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6CEA1" w14:textId="308762DB" w:rsidR="003C2709" w:rsidRDefault="003C2709" w:rsidP="003C2709">
      <w:pPr>
        <w:jc w:val="right"/>
        <w:rPr>
          <w:bCs/>
          <w:iCs/>
        </w:rPr>
      </w:pPr>
      <w:r w:rsidRPr="00C21A4E">
        <w:rPr>
          <w:bCs/>
          <w:iCs/>
        </w:rPr>
        <w:t xml:space="preserve">Załącznik nr </w:t>
      </w:r>
      <w:r>
        <w:rPr>
          <w:bCs/>
          <w:iCs/>
        </w:rPr>
        <w:t>3</w:t>
      </w:r>
      <w:r w:rsidR="00EA1CCF">
        <w:rPr>
          <w:bCs/>
          <w:iCs/>
        </w:rPr>
        <w:t xml:space="preserve"> do S</w:t>
      </w:r>
      <w:bookmarkStart w:id="0" w:name="_GoBack"/>
      <w:bookmarkEnd w:id="0"/>
      <w:r w:rsidRPr="00C21A4E">
        <w:rPr>
          <w:bCs/>
          <w:iCs/>
        </w:rPr>
        <w:t xml:space="preserve">WZ </w:t>
      </w:r>
    </w:p>
    <w:p w14:paraId="01A954BC" w14:textId="22619475" w:rsidR="00AB38DB" w:rsidRDefault="00AB38DB" w:rsidP="00AB38DB">
      <w:pPr>
        <w:spacing w:before="120"/>
        <w:jc w:val="both"/>
        <w:rPr>
          <w:rFonts w:ascii="Cambria" w:hAnsi="Cambria" w:cs="Arial"/>
          <w:bCs/>
          <w:sz w:val="22"/>
          <w:szCs w:val="22"/>
        </w:rPr>
      </w:pPr>
      <w:r>
        <w:rPr>
          <w:rFonts w:ascii="Cambria" w:hAnsi="Cambria" w:cs="Arial"/>
          <w:bCs/>
          <w:sz w:val="22"/>
          <w:szCs w:val="22"/>
        </w:rPr>
        <w:t>_____________________________________________________</w:t>
      </w:r>
    </w:p>
    <w:p w14:paraId="58245A68" w14:textId="606F27CD" w:rsidR="00AB38DB" w:rsidRDefault="00AB38DB" w:rsidP="004E06CB">
      <w:pPr>
        <w:jc w:val="both"/>
        <w:rPr>
          <w:rFonts w:ascii="Cambria" w:hAnsi="Cambria" w:cs="Arial"/>
          <w:bCs/>
          <w:sz w:val="22"/>
          <w:szCs w:val="22"/>
        </w:rPr>
      </w:pPr>
      <w:r>
        <w:rPr>
          <w:rFonts w:ascii="Cambria" w:hAnsi="Cambria" w:cs="Arial"/>
          <w:bCs/>
          <w:sz w:val="22"/>
          <w:szCs w:val="22"/>
        </w:rPr>
        <w:t>_____________________________________________________</w:t>
      </w:r>
    </w:p>
    <w:p w14:paraId="05AD24C6" w14:textId="0833E49C" w:rsidR="00AB38DB" w:rsidRPr="00D905A2" w:rsidRDefault="00AB38DB" w:rsidP="004E06CB">
      <w:pPr>
        <w:jc w:val="both"/>
      </w:pPr>
      <w:r>
        <w:rPr>
          <w:bCs/>
          <w:i/>
          <w:iCs/>
          <w:sz w:val="22"/>
          <w:szCs w:val="22"/>
        </w:rPr>
        <w:t xml:space="preserve">                   </w:t>
      </w:r>
      <w:r w:rsidRPr="00121F1A">
        <w:rPr>
          <w:bCs/>
          <w:i/>
          <w:iCs/>
          <w:sz w:val="22"/>
          <w:szCs w:val="22"/>
        </w:rPr>
        <w:t>(Nazwa i adres wykonawcy)</w:t>
      </w:r>
      <w:r>
        <w:rPr>
          <w:bCs/>
          <w:i/>
          <w:iCs/>
          <w:sz w:val="22"/>
          <w:szCs w:val="22"/>
        </w:rPr>
        <w:tab/>
      </w:r>
      <w:r>
        <w:rPr>
          <w:bCs/>
          <w:i/>
          <w:iCs/>
          <w:sz w:val="22"/>
          <w:szCs w:val="22"/>
        </w:rPr>
        <w:tab/>
      </w:r>
      <w:r>
        <w:rPr>
          <w:bCs/>
          <w:i/>
          <w:iCs/>
          <w:sz w:val="22"/>
          <w:szCs w:val="22"/>
        </w:rPr>
        <w:tab/>
      </w:r>
      <w:r w:rsidRPr="00D905A2">
        <w:rPr>
          <w:bCs/>
        </w:rPr>
        <w:t>…………….….., dnia …………. 202</w:t>
      </w:r>
      <w:r w:rsidR="001A554D">
        <w:rPr>
          <w:bCs/>
        </w:rPr>
        <w:t>3</w:t>
      </w:r>
      <w:r w:rsidRPr="00D905A2">
        <w:rPr>
          <w:bCs/>
        </w:rPr>
        <w:t xml:space="preserve"> r</w:t>
      </w:r>
    </w:p>
    <w:p w14:paraId="5E686877" w14:textId="77777777" w:rsidR="00AB38DB" w:rsidRDefault="00AB38DB" w:rsidP="00AB38DB"/>
    <w:p w14:paraId="66D0E968" w14:textId="10799530" w:rsidR="00FC5F14" w:rsidRDefault="00167651" w:rsidP="00FC5F14">
      <w:pPr>
        <w:suppressAutoHyphens/>
        <w:spacing w:before="120"/>
        <w:ind w:left="4111"/>
        <w:jc w:val="both"/>
        <w:rPr>
          <w:b/>
          <w:bCs/>
          <w:sz w:val="32"/>
          <w:szCs w:val="32"/>
        </w:rPr>
      </w:pPr>
      <w:r w:rsidRPr="00167651">
        <w:rPr>
          <w:b/>
          <w:bCs/>
          <w:sz w:val="32"/>
          <w:szCs w:val="32"/>
        </w:rPr>
        <w:t xml:space="preserve">Gmina </w:t>
      </w:r>
      <w:r w:rsidR="00FC5F14">
        <w:rPr>
          <w:b/>
          <w:bCs/>
          <w:sz w:val="32"/>
          <w:szCs w:val="32"/>
        </w:rPr>
        <w:t xml:space="preserve">Szczekociny </w:t>
      </w:r>
    </w:p>
    <w:p w14:paraId="235D1700" w14:textId="56E053F5" w:rsidR="00D87303" w:rsidRDefault="00D87303" w:rsidP="00FC5F14">
      <w:pPr>
        <w:suppressAutoHyphens/>
        <w:spacing w:before="120"/>
        <w:ind w:left="4111"/>
        <w:jc w:val="both"/>
        <w:rPr>
          <w:b/>
          <w:bCs/>
          <w:sz w:val="32"/>
          <w:szCs w:val="32"/>
        </w:rPr>
      </w:pPr>
      <w:r>
        <w:rPr>
          <w:b/>
          <w:bCs/>
          <w:sz w:val="32"/>
          <w:szCs w:val="32"/>
        </w:rPr>
        <w:t>Urząd Miasta i Gminy Szcz</w:t>
      </w:r>
      <w:r w:rsidR="006F5108">
        <w:rPr>
          <w:b/>
          <w:bCs/>
          <w:sz w:val="32"/>
          <w:szCs w:val="32"/>
        </w:rPr>
        <w:t>e</w:t>
      </w:r>
      <w:r>
        <w:rPr>
          <w:b/>
          <w:bCs/>
          <w:sz w:val="32"/>
          <w:szCs w:val="32"/>
        </w:rPr>
        <w:t xml:space="preserve">kociny </w:t>
      </w:r>
    </w:p>
    <w:p w14:paraId="120C8B1A" w14:textId="77777777" w:rsidR="00FC5F14" w:rsidRPr="00FC5F14" w:rsidRDefault="00FC5F14" w:rsidP="00FC5F14">
      <w:pPr>
        <w:pStyle w:val="Teksttreci0"/>
        <w:shd w:val="clear" w:color="auto" w:fill="auto"/>
        <w:spacing w:before="120" w:after="0" w:line="240" w:lineRule="auto"/>
        <w:ind w:left="4111" w:firstLine="0"/>
        <w:jc w:val="both"/>
        <w:rPr>
          <w:rFonts w:ascii="Times New Roman" w:hAnsi="Times New Roman"/>
          <w:b/>
          <w:sz w:val="32"/>
          <w:szCs w:val="28"/>
        </w:rPr>
      </w:pPr>
      <w:r w:rsidRPr="00FC5F14">
        <w:rPr>
          <w:rFonts w:ascii="Times New Roman" w:hAnsi="Times New Roman"/>
          <w:b/>
          <w:sz w:val="32"/>
          <w:szCs w:val="28"/>
        </w:rPr>
        <w:t xml:space="preserve">ul. Senatorska 2 </w:t>
      </w:r>
    </w:p>
    <w:p w14:paraId="2A8E69D4" w14:textId="06411CCC" w:rsidR="00FC5F14" w:rsidRPr="00FC5F14" w:rsidRDefault="00FC5F14" w:rsidP="00FC5F14">
      <w:pPr>
        <w:pStyle w:val="Teksttreci0"/>
        <w:shd w:val="clear" w:color="auto" w:fill="auto"/>
        <w:spacing w:before="120" w:after="0" w:line="240" w:lineRule="auto"/>
        <w:ind w:left="4111" w:firstLine="0"/>
        <w:jc w:val="both"/>
        <w:rPr>
          <w:rFonts w:ascii="Times New Roman" w:hAnsi="Times New Roman"/>
          <w:b/>
          <w:sz w:val="32"/>
          <w:szCs w:val="28"/>
        </w:rPr>
      </w:pPr>
      <w:r w:rsidRPr="00FC5F14">
        <w:rPr>
          <w:rFonts w:ascii="Times New Roman" w:hAnsi="Times New Roman"/>
          <w:b/>
          <w:sz w:val="32"/>
          <w:szCs w:val="28"/>
        </w:rPr>
        <w:t xml:space="preserve">42-445 Szczekociny </w:t>
      </w:r>
    </w:p>
    <w:p w14:paraId="207F5F23" w14:textId="77777777" w:rsidR="00167651" w:rsidRPr="00167651" w:rsidRDefault="00167651" w:rsidP="00FC5F14">
      <w:pPr>
        <w:pStyle w:val="Tytu"/>
        <w:spacing w:before="120" w:line="240" w:lineRule="auto"/>
        <w:ind w:left="4111"/>
        <w:jc w:val="both"/>
        <w:rPr>
          <w:sz w:val="32"/>
          <w:szCs w:val="32"/>
        </w:rPr>
      </w:pPr>
      <w:r w:rsidRPr="00167651">
        <w:rPr>
          <w:sz w:val="32"/>
          <w:szCs w:val="32"/>
        </w:rPr>
        <w:t>woj. śląskie</w:t>
      </w:r>
    </w:p>
    <w:p w14:paraId="51718274" w14:textId="0B4F369C" w:rsidR="00167651" w:rsidRDefault="00167651" w:rsidP="00167651">
      <w:pPr>
        <w:pStyle w:val="Tytu"/>
        <w:spacing w:line="240" w:lineRule="auto"/>
        <w:ind w:firstLine="4536"/>
        <w:jc w:val="left"/>
        <w:rPr>
          <w:szCs w:val="18"/>
        </w:rPr>
      </w:pPr>
    </w:p>
    <w:p w14:paraId="78EEB07F" w14:textId="77777777" w:rsidR="00E83BD0" w:rsidRPr="00E83BD0" w:rsidRDefault="00E83BD0" w:rsidP="00E83BD0">
      <w:pPr>
        <w:pStyle w:val="Podtytu"/>
      </w:pPr>
    </w:p>
    <w:p w14:paraId="3C194173" w14:textId="77777777" w:rsidR="00167651" w:rsidRPr="00180F49" w:rsidRDefault="00167651" w:rsidP="00167651">
      <w:pPr>
        <w:keepNext/>
        <w:ind w:left="360"/>
        <w:jc w:val="center"/>
        <w:outlineLvl w:val="8"/>
        <w:rPr>
          <w:b/>
          <w:sz w:val="36"/>
          <w:szCs w:val="28"/>
        </w:rPr>
      </w:pPr>
      <w:r w:rsidRPr="00180F49">
        <w:rPr>
          <w:b/>
          <w:sz w:val="36"/>
          <w:szCs w:val="28"/>
        </w:rPr>
        <w:t>FORMULARZ   OFERT</w:t>
      </w:r>
      <w:r>
        <w:rPr>
          <w:b/>
          <w:sz w:val="36"/>
          <w:szCs w:val="28"/>
        </w:rPr>
        <w:t>Y</w:t>
      </w:r>
    </w:p>
    <w:p w14:paraId="2FF09B04" w14:textId="77777777" w:rsidR="00167651" w:rsidRDefault="00167651" w:rsidP="00167651"/>
    <w:p w14:paraId="05AD9364" w14:textId="77777777" w:rsidR="00E83BD0" w:rsidRDefault="00167651" w:rsidP="00167651">
      <w:r w:rsidRPr="00C21A4E">
        <w:t xml:space="preserve">Ja / My, niżej podpisany/i  </w:t>
      </w:r>
    </w:p>
    <w:p w14:paraId="582ECC91" w14:textId="77777777" w:rsidR="00E83BD0" w:rsidRDefault="00E83BD0" w:rsidP="00167651"/>
    <w:p w14:paraId="56ED255E" w14:textId="6EFC17ED" w:rsidR="00167651" w:rsidRPr="00C21A4E" w:rsidRDefault="00167651" w:rsidP="00167651">
      <w:r w:rsidRPr="00C21A4E">
        <w:t>………………………………………………….…………………………………….................</w:t>
      </w:r>
    </w:p>
    <w:p w14:paraId="1830308A" w14:textId="77777777" w:rsidR="00E83BD0" w:rsidRDefault="00E83BD0" w:rsidP="00167651"/>
    <w:p w14:paraId="62BF78D0" w14:textId="166ABF0E" w:rsidR="00167651" w:rsidRPr="00C21A4E" w:rsidRDefault="00167651" w:rsidP="00167651">
      <w:r w:rsidRPr="00C21A4E">
        <w:t xml:space="preserve">działając w imieniu i na rzecz: </w:t>
      </w:r>
    </w:p>
    <w:p w14:paraId="668AB274" w14:textId="77777777" w:rsidR="00167651" w:rsidRPr="00C21A4E" w:rsidRDefault="00167651" w:rsidP="00167651">
      <w:r w:rsidRPr="00C21A4E">
        <w:t>......................................................................................................................................................</w:t>
      </w:r>
    </w:p>
    <w:p w14:paraId="71ED05BF" w14:textId="77777777" w:rsidR="00167651" w:rsidRPr="009F2D59" w:rsidRDefault="00167651" w:rsidP="00167651">
      <w:pPr>
        <w:jc w:val="center"/>
        <w:rPr>
          <w:sz w:val="20"/>
          <w:szCs w:val="20"/>
        </w:rPr>
      </w:pPr>
      <w:r w:rsidRPr="009F2D59">
        <w:rPr>
          <w:i/>
          <w:sz w:val="20"/>
          <w:szCs w:val="20"/>
        </w:rPr>
        <w:t>(pełna nazwa wykonawcy</w:t>
      </w:r>
      <w:r w:rsidRPr="009F2D59">
        <w:rPr>
          <w:sz w:val="20"/>
          <w:szCs w:val="20"/>
        </w:rPr>
        <w:t xml:space="preserve"> )</w:t>
      </w:r>
    </w:p>
    <w:p w14:paraId="2D026906" w14:textId="77777777" w:rsidR="00167651" w:rsidRPr="00C21A4E" w:rsidRDefault="00167651" w:rsidP="00167651">
      <w:r w:rsidRPr="00C21A4E">
        <w:t>.......................................................................................................................................................</w:t>
      </w:r>
    </w:p>
    <w:p w14:paraId="5083CFBD" w14:textId="77777777" w:rsidR="00167651" w:rsidRPr="0067201E" w:rsidRDefault="00167651" w:rsidP="00167651">
      <w:pPr>
        <w:jc w:val="center"/>
        <w:rPr>
          <w:sz w:val="20"/>
          <w:szCs w:val="20"/>
        </w:rPr>
      </w:pPr>
      <w:r w:rsidRPr="0067201E">
        <w:rPr>
          <w:sz w:val="20"/>
          <w:szCs w:val="20"/>
        </w:rPr>
        <w:t>(</w:t>
      </w:r>
      <w:r w:rsidRPr="0067201E">
        <w:rPr>
          <w:i/>
          <w:sz w:val="20"/>
          <w:szCs w:val="20"/>
        </w:rPr>
        <w:t>adres siedziby wykonawcy</w:t>
      </w:r>
      <w:r w:rsidRPr="0067201E">
        <w:rPr>
          <w:sz w:val="20"/>
          <w:szCs w:val="20"/>
        </w:rPr>
        <w:t xml:space="preserve"> )</w:t>
      </w:r>
    </w:p>
    <w:p w14:paraId="6BC56737" w14:textId="77777777" w:rsidR="00167651" w:rsidRPr="00C21A4E" w:rsidRDefault="00167651" w:rsidP="00167651">
      <w:pPr>
        <w:jc w:val="center"/>
      </w:pPr>
    </w:p>
    <w:p w14:paraId="5F0A33F5" w14:textId="1EFE6CEF" w:rsidR="00167651" w:rsidRPr="009F2D59" w:rsidRDefault="009F2D59" w:rsidP="00167651">
      <w:pPr>
        <w:rPr>
          <w:b/>
          <w:bCs/>
        </w:rPr>
      </w:pPr>
      <w:r w:rsidRPr="009F2D59">
        <w:rPr>
          <w:b/>
          <w:bCs/>
        </w:rPr>
        <w:t>NIP: ………………………………….</w:t>
      </w:r>
      <w:r w:rsidRPr="009F2D59">
        <w:rPr>
          <w:b/>
          <w:bCs/>
        </w:rPr>
        <w:tab/>
      </w:r>
      <w:r w:rsidRPr="009F2D59">
        <w:rPr>
          <w:b/>
          <w:bCs/>
        </w:rPr>
        <w:tab/>
        <w:t>REGON: …………………………….</w:t>
      </w:r>
    </w:p>
    <w:p w14:paraId="725892E7" w14:textId="77777777" w:rsidR="009F2D59" w:rsidRDefault="009F2D59" w:rsidP="00167651">
      <w:pPr>
        <w:rPr>
          <w:b/>
          <w:lang w:val="en-US"/>
        </w:rPr>
      </w:pPr>
    </w:p>
    <w:p w14:paraId="25781EBD" w14:textId="0FA1C12F" w:rsidR="00167651" w:rsidRPr="00C53330" w:rsidRDefault="00167651" w:rsidP="00167651">
      <w:pPr>
        <w:rPr>
          <w:bCs/>
          <w:lang w:val="en-US"/>
        </w:rPr>
      </w:pPr>
      <w:r w:rsidRPr="00C21A4E">
        <w:rPr>
          <w:b/>
          <w:lang w:val="en-US"/>
        </w:rPr>
        <w:t xml:space="preserve">Tel. </w:t>
      </w:r>
      <w:r w:rsidRPr="00C21A4E">
        <w:rPr>
          <w:lang w:val="en-US"/>
        </w:rPr>
        <w:t>…………………………</w:t>
      </w:r>
      <w:r w:rsidRPr="00C21A4E">
        <w:rPr>
          <w:b/>
          <w:lang w:val="en-US"/>
        </w:rPr>
        <w:t xml:space="preserve">, </w:t>
      </w:r>
      <w:r w:rsidR="00C53330">
        <w:rPr>
          <w:b/>
          <w:lang w:val="en-US"/>
        </w:rPr>
        <w:tab/>
      </w:r>
      <w:r w:rsidR="00C53330">
        <w:rPr>
          <w:b/>
          <w:lang w:val="en-US"/>
        </w:rPr>
        <w:tab/>
        <w:t xml:space="preserve">e-mail: </w:t>
      </w:r>
      <w:r w:rsidR="00C53330" w:rsidRPr="00C53330">
        <w:rPr>
          <w:bCs/>
          <w:lang w:val="en-US"/>
        </w:rPr>
        <w:t>…………………………….</w:t>
      </w:r>
    </w:p>
    <w:p w14:paraId="4CB07DBA" w14:textId="77777777" w:rsidR="004D4948" w:rsidRDefault="004D4948" w:rsidP="00167651">
      <w:pPr>
        <w:rPr>
          <w:b/>
        </w:rPr>
      </w:pPr>
    </w:p>
    <w:p w14:paraId="0E2FCB69" w14:textId="77777777" w:rsidR="00167651" w:rsidRPr="00E6195E" w:rsidRDefault="00167651" w:rsidP="00167651"/>
    <w:p w14:paraId="5A9B4579" w14:textId="4C0044B8" w:rsidR="00167651" w:rsidRPr="004D1308" w:rsidRDefault="00167651" w:rsidP="00F02268">
      <w:pPr>
        <w:jc w:val="both"/>
      </w:pPr>
      <w:r w:rsidRPr="00C21A4E">
        <w:t xml:space="preserve">W </w:t>
      </w:r>
      <w:r>
        <w:t xml:space="preserve">odpowiedzi na </w:t>
      </w:r>
      <w:r w:rsidRPr="00C21A4E">
        <w:t xml:space="preserve">ogłoszenia o </w:t>
      </w:r>
      <w:r w:rsidR="00B20154">
        <w:t xml:space="preserve">zamówieniu </w:t>
      </w:r>
      <w:bookmarkStart w:id="1" w:name="_Hlk535614444"/>
      <w:r w:rsidR="00293660" w:rsidRPr="00293660">
        <w:t xml:space="preserve">(Znak sprawy </w:t>
      </w:r>
      <w:r w:rsidR="00F02268">
        <w:t>RR.</w:t>
      </w:r>
      <w:r w:rsidR="00C6511C">
        <w:t>271.</w:t>
      </w:r>
      <w:r w:rsidR="00F02268">
        <w:t>1</w:t>
      </w:r>
      <w:r w:rsidR="00A4711D">
        <w:t>.</w:t>
      </w:r>
      <w:r w:rsidR="00E83BD0">
        <w:t>1</w:t>
      </w:r>
      <w:r w:rsidR="001A554D">
        <w:t>4</w:t>
      </w:r>
      <w:r w:rsidR="00F02268">
        <w:t>.20</w:t>
      </w:r>
      <w:r w:rsidR="00C6511C">
        <w:t>2</w:t>
      </w:r>
      <w:r w:rsidR="001A554D">
        <w:t>3</w:t>
      </w:r>
      <w:r w:rsidR="00293660" w:rsidRPr="00293660">
        <w:t>)</w:t>
      </w:r>
      <w:r>
        <w:t xml:space="preserve"> Gminy </w:t>
      </w:r>
      <w:r w:rsidR="00FC5F14">
        <w:t xml:space="preserve">Szczekociny </w:t>
      </w:r>
      <w:r w:rsidR="00B20154">
        <w:t xml:space="preserve">prowadzonym w trybie podstawowym bez negocjacji </w:t>
      </w:r>
      <w:r w:rsidRPr="00C21A4E">
        <w:t xml:space="preserve">na </w:t>
      </w:r>
      <w:r w:rsidR="00A4711D">
        <w:t xml:space="preserve">usługi </w:t>
      </w:r>
      <w:r w:rsidRPr="00C21A4E">
        <w:t xml:space="preserve">pn.: </w:t>
      </w:r>
      <w:bookmarkEnd w:id="1"/>
      <w:r w:rsidR="00A4711D" w:rsidRPr="00C70162">
        <w:rPr>
          <w:b/>
          <w:bCs/>
          <w:i/>
          <w:iCs/>
        </w:rPr>
        <w:t>Udzielenie i</w:t>
      </w:r>
      <w:r w:rsidR="00A4711D">
        <w:rPr>
          <w:b/>
          <w:bCs/>
          <w:i/>
          <w:iCs/>
        </w:rPr>
        <w:t> </w:t>
      </w:r>
      <w:r w:rsidR="00A4711D" w:rsidRPr="00C70162">
        <w:rPr>
          <w:b/>
          <w:bCs/>
          <w:i/>
          <w:iCs/>
        </w:rPr>
        <w:t>obsługa kredyt</w:t>
      </w:r>
      <w:r w:rsidR="001A554D">
        <w:rPr>
          <w:b/>
          <w:bCs/>
          <w:i/>
          <w:iCs/>
        </w:rPr>
        <w:t>u</w:t>
      </w:r>
      <w:r w:rsidR="00A4711D" w:rsidRPr="00C70162">
        <w:rPr>
          <w:b/>
          <w:bCs/>
          <w:i/>
          <w:iCs/>
        </w:rPr>
        <w:t xml:space="preserve"> długoterminow</w:t>
      </w:r>
      <w:r w:rsidR="001A554D">
        <w:rPr>
          <w:b/>
          <w:bCs/>
          <w:i/>
          <w:iCs/>
        </w:rPr>
        <w:t>ego</w:t>
      </w:r>
      <w:r w:rsidR="00A4711D" w:rsidRPr="00C70162">
        <w:rPr>
          <w:b/>
          <w:bCs/>
          <w:i/>
          <w:iCs/>
        </w:rPr>
        <w:t xml:space="preserve"> przeznaczon</w:t>
      </w:r>
      <w:r w:rsidR="001A554D">
        <w:rPr>
          <w:b/>
          <w:bCs/>
          <w:i/>
          <w:iCs/>
        </w:rPr>
        <w:t>ego</w:t>
      </w:r>
      <w:r w:rsidR="00A4711D" w:rsidRPr="00C70162">
        <w:rPr>
          <w:b/>
          <w:bCs/>
          <w:i/>
          <w:iCs/>
        </w:rPr>
        <w:t xml:space="preserve"> na sfinansowanie inwestycji realizowan</w:t>
      </w:r>
      <w:r w:rsidR="001A554D">
        <w:rPr>
          <w:b/>
          <w:bCs/>
          <w:i/>
          <w:iCs/>
        </w:rPr>
        <w:t>ej</w:t>
      </w:r>
      <w:r w:rsidR="00A4711D" w:rsidRPr="00C70162">
        <w:rPr>
          <w:b/>
          <w:bCs/>
          <w:i/>
          <w:iCs/>
        </w:rPr>
        <w:t xml:space="preserve"> na ter</w:t>
      </w:r>
      <w:r w:rsidR="00A4711D">
        <w:rPr>
          <w:b/>
          <w:bCs/>
          <w:i/>
          <w:iCs/>
        </w:rPr>
        <w:t>e</w:t>
      </w:r>
      <w:r w:rsidR="00A4711D" w:rsidRPr="00C70162">
        <w:rPr>
          <w:b/>
          <w:bCs/>
          <w:i/>
          <w:iCs/>
        </w:rPr>
        <w:t>nie Gminy Szczekocin</w:t>
      </w:r>
      <w:r w:rsidR="00A4711D">
        <w:rPr>
          <w:b/>
          <w:bCs/>
          <w:i/>
          <w:iCs/>
        </w:rPr>
        <w:t xml:space="preserve">y </w:t>
      </w:r>
      <w:r w:rsidR="00B20154" w:rsidRPr="00C21A4E">
        <w:t xml:space="preserve">składam/y ofertę </w:t>
      </w:r>
      <w:r w:rsidR="00B20154">
        <w:t xml:space="preserve">i </w:t>
      </w:r>
      <w:r w:rsidRPr="00C21A4E">
        <w:t>oferuję/my wy</w:t>
      </w:r>
      <w:r>
        <w:t xml:space="preserve">konanie przedmiotu zamówienia </w:t>
      </w:r>
      <w:r w:rsidRPr="00C21A4E">
        <w:t>objęt</w:t>
      </w:r>
      <w:r w:rsidR="0082735A">
        <w:t>ego</w:t>
      </w:r>
      <w:r w:rsidRPr="00C21A4E">
        <w:t xml:space="preserve"> </w:t>
      </w:r>
      <w:r w:rsidRPr="00C21A4E">
        <w:rPr>
          <w:i/>
        </w:rPr>
        <w:t>Specyfikacją Warunków Zamówienia</w:t>
      </w:r>
      <w:r w:rsidRPr="00C21A4E">
        <w:t xml:space="preserve"> na następujących warunkach: </w:t>
      </w:r>
    </w:p>
    <w:p w14:paraId="11C513FE" w14:textId="7D56FBD8" w:rsidR="00167651" w:rsidRDefault="00167651" w:rsidP="00167651">
      <w:pPr>
        <w:jc w:val="both"/>
      </w:pPr>
    </w:p>
    <w:p w14:paraId="509CB35E" w14:textId="0C36B4D0" w:rsidR="00167651" w:rsidRPr="004D1308" w:rsidRDefault="00167651" w:rsidP="00167651">
      <w:pPr>
        <w:pStyle w:val="Akapitzlist"/>
        <w:numPr>
          <w:ilvl w:val="0"/>
          <w:numId w:val="22"/>
        </w:numPr>
        <w:ind w:left="426" w:hanging="426"/>
        <w:contextualSpacing/>
        <w:jc w:val="both"/>
        <w:rPr>
          <w:sz w:val="24"/>
          <w:szCs w:val="24"/>
        </w:rPr>
      </w:pPr>
      <w:r w:rsidRPr="00C21A4E">
        <w:rPr>
          <w:sz w:val="24"/>
          <w:szCs w:val="24"/>
        </w:rPr>
        <w:t>Oferujemy wykonanie przedmiotu zamówienia objętego postępowaniem</w:t>
      </w:r>
      <w:r w:rsidR="004D1308">
        <w:rPr>
          <w:sz w:val="24"/>
          <w:szCs w:val="24"/>
        </w:rPr>
        <w:t xml:space="preserve"> </w:t>
      </w:r>
      <w:r w:rsidR="004D1308" w:rsidRPr="004D1308">
        <w:rPr>
          <w:sz w:val="24"/>
          <w:szCs w:val="24"/>
        </w:rPr>
        <w:t>zgodnie z</w:t>
      </w:r>
      <w:r w:rsidR="0082735A">
        <w:rPr>
          <w:sz w:val="24"/>
          <w:szCs w:val="24"/>
        </w:rPr>
        <w:t> </w:t>
      </w:r>
      <w:r w:rsidR="004D1308" w:rsidRPr="004D1308">
        <w:rPr>
          <w:sz w:val="24"/>
          <w:szCs w:val="24"/>
        </w:rPr>
        <w:t xml:space="preserve">wymogami zawartymi w </w:t>
      </w:r>
      <w:r w:rsidR="004D1308" w:rsidRPr="004D1308">
        <w:rPr>
          <w:i/>
          <w:iCs/>
          <w:sz w:val="24"/>
          <w:szCs w:val="24"/>
        </w:rPr>
        <w:t>Specyfikacji Warunków Zamówienia</w:t>
      </w:r>
      <w:r w:rsidRPr="004D1308">
        <w:rPr>
          <w:sz w:val="24"/>
          <w:szCs w:val="24"/>
        </w:rPr>
        <w:t>:</w:t>
      </w:r>
    </w:p>
    <w:p w14:paraId="2699EA8D" w14:textId="4705A34C" w:rsidR="00167651" w:rsidRPr="00C21A4E" w:rsidRDefault="00167651" w:rsidP="00167651">
      <w:pPr>
        <w:spacing w:before="120"/>
        <w:ind w:left="426"/>
      </w:pPr>
      <w:r w:rsidRPr="00C21A4E">
        <w:t>za cenę brutto</w:t>
      </w:r>
      <w:r w:rsidRPr="00F60935">
        <w:t xml:space="preserve"> </w:t>
      </w:r>
      <w:r>
        <w:t xml:space="preserve">……………. </w:t>
      </w:r>
      <w:r w:rsidR="004D1308">
        <w:t xml:space="preserve"> (słownie:………………………………….</w:t>
      </w:r>
      <w:r w:rsidRPr="00C21A4E">
        <w:t xml:space="preserve"> </w:t>
      </w:r>
      <w:r w:rsidR="004D1308">
        <w:t xml:space="preserve">) </w:t>
      </w:r>
      <w:r w:rsidRPr="00C21A4E">
        <w:t xml:space="preserve">złotych </w:t>
      </w:r>
    </w:p>
    <w:p w14:paraId="29951200" w14:textId="77777777" w:rsidR="006F5108" w:rsidRDefault="006F5108" w:rsidP="00FC5F14">
      <w:pPr>
        <w:pStyle w:val="Tekstprzypisudolnego"/>
        <w:spacing w:before="120"/>
        <w:ind w:left="426"/>
        <w:jc w:val="both"/>
        <w:rPr>
          <w:szCs w:val="24"/>
        </w:rPr>
      </w:pPr>
    </w:p>
    <w:p w14:paraId="76CA5958" w14:textId="0990E80E" w:rsidR="00167651" w:rsidRPr="00C21A4E" w:rsidRDefault="00167651" w:rsidP="00D25740">
      <w:pPr>
        <w:tabs>
          <w:tab w:val="left" w:pos="5040"/>
        </w:tabs>
        <w:ind w:left="426"/>
        <w:jc w:val="both"/>
      </w:pPr>
      <w:r w:rsidRPr="00D25740">
        <w:t xml:space="preserve">Oświadczam (-y), że </w:t>
      </w:r>
      <w:r w:rsidR="00D25740" w:rsidRPr="00D25740">
        <w:t xml:space="preserve">Oświadczamy, że powyższa cena jest zgodna z ceną kredytu wyliczoną w </w:t>
      </w:r>
      <w:r w:rsidR="00DA2F92" w:rsidRPr="00DA2F92">
        <w:rPr>
          <w:i/>
          <w:iCs/>
        </w:rPr>
        <w:t>Formularzu cenowym</w:t>
      </w:r>
      <w:r w:rsidR="00DA2F92">
        <w:t xml:space="preserve"> - </w:t>
      </w:r>
      <w:r w:rsidR="00D25740" w:rsidRPr="00D25740">
        <w:t>harmonogramie spłat kredytu</w:t>
      </w:r>
      <w:r w:rsidR="00D25740">
        <w:t xml:space="preserve"> i </w:t>
      </w:r>
      <w:r>
        <w:t>za</w:t>
      </w:r>
      <w:r w:rsidRPr="00C21A4E">
        <w:t xml:space="preserve">wiera wszystkie koszty związane z realizacją przedmiotu umowy, jakie ponosi </w:t>
      </w:r>
      <w:r w:rsidRPr="00C21A4E">
        <w:rPr>
          <w:b/>
        </w:rPr>
        <w:t xml:space="preserve">Zamawiający </w:t>
      </w:r>
      <w:r>
        <w:t>w</w:t>
      </w:r>
      <w:r w:rsidR="00DA2F92">
        <w:t> </w:t>
      </w:r>
      <w:r w:rsidRPr="00C21A4E">
        <w:t>przypadku wyboru niniejszej oferty.</w:t>
      </w:r>
    </w:p>
    <w:p w14:paraId="07992B0C" w14:textId="77777777" w:rsidR="004E06CB" w:rsidRDefault="004E06CB" w:rsidP="004E06CB">
      <w:pPr>
        <w:pStyle w:val="Akapitzlist"/>
        <w:spacing w:before="120"/>
        <w:ind w:left="426"/>
        <w:jc w:val="both"/>
        <w:rPr>
          <w:sz w:val="24"/>
          <w:szCs w:val="24"/>
        </w:rPr>
      </w:pPr>
    </w:p>
    <w:p w14:paraId="747B4ACC" w14:textId="39890215" w:rsidR="0082735A" w:rsidRPr="0082735A" w:rsidRDefault="0082735A" w:rsidP="0082735A">
      <w:pPr>
        <w:pStyle w:val="Akapitzlist"/>
        <w:numPr>
          <w:ilvl w:val="0"/>
          <w:numId w:val="22"/>
        </w:numPr>
        <w:spacing w:before="120"/>
        <w:ind w:left="426" w:hanging="426"/>
        <w:jc w:val="both"/>
        <w:rPr>
          <w:sz w:val="24"/>
          <w:szCs w:val="24"/>
        </w:rPr>
      </w:pPr>
      <w:r w:rsidRPr="0082735A">
        <w:rPr>
          <w:sz w:val="24"/>
          <w:szCs w:val="24"/>
        </w:rPr>
        <w:lastRenderedPageBreak/>
        <w:t>Oświadczam (-y), że na cenę składa się:</w:t>
      </w:r>
    </w:p>
    <w:p w14:paraId="48F51BA7" w14:textId="3D665E89" w:rsidR="0082735A" w:rsidRDefault="0082735A" w:rsidP="0082735A">
      <w:pPr>
        <w:tabs>
          <w:tab w:val="left" w:pos="5040"/>
        </w:tabs>
        <w:spacing w:before="120"/>
        <w:ind w:left="851" w:hanging="567"/>
        <w:jc w:val="both"/>
      </w:pPr>
      <w:r w:rsidRPr="001031D2">
        <w:rPr>
          <w:b/>
          <w:bCs/>
        </w:rPr>
        <w:t>2.1</w:t>
      </w:r>
      <w:r w:rsidRPr="001031D2">
        <w:t>.</w:t>
      </w:r>
      <w:r w:rsidRPr="0082735A">
        <w:tab/>
        <w:t xml:space="preserve">WIBOR 1 M z dnia </w:t>
      </w:r>
      <w:r w:rsidR="001A554D">
        <w:t xml:space="preserve">18 października 2023 </w:t>
      </w:r>
      <w:r w:rsidRPr="0082735A">
        <w:t xml:space="preserve">r. </w:t>
      </w:r>
      <w:r w:rsidR="001031D2" w:rsidRPr="0082735A">
        <w:t xml:space="preserve">wynoszący </w:t>
      </w:r>
      <w:r w:rsidR="00E83BD0">
        <w:t>–</w:t>
      </w:r>
      <w:r w:rsidR="001031D2" w:rsidRPr="0082735A">
        <w:t xml:space="preserve"> </w:t>
      </w:r>
      <w:r w:rsidR="001A554D">
        <w:t>5,86</w:t>
      </w:r>
      <w:r w:rsidR="001031D2" w:rsidRPr="0082735A">
        <w:t>%</w:t>
      </w:r>
    </w:p>
    <w:p w14:paraId="21EE140D" w14:textId="0BBCE523" w:rsidR="0082735A" w:rsidRDefault="0082735A" w:rsidP="001031D2">
      <w:pPr>
        <w:tabs>
          <w:tab w:val="left" w:pos="5040"/>
        </w:tabs>
        <w:spacing w:before="120"/>
        <w:ind w:left="851" w:hanging="567"/>
        <w:jc w:val="both"/>
      </w:pPr>
      <w:r w:rsidRPr="001031D2">
        <w:rPr>
          <w:b/>
          <w:bCs/>
        </w:rPr>
        <w:t>2.2.</w:t>
      </w:r>
      <w:r w:rsidRPr="0082735A">
        <w:tab/>
        <w:t xml:space="preserve">marża banku ………… % </w:t>
      </w:r>
    </w:p>
    <w:p w14:paraId="68AF32D9" w14:textId="77777777" w:rsidR="001031D2" w:rsidRPr="0082735A" w:rsidRDefault="001031D2" w:rsidP="001031D2">
      <w:pPr>
        <w:tabs>
          <w:tab w:val="left" w:pos="5040"/>
        </w:tabs>
        <w:spacing w:before="120"/>
        <w:ind w:left="851" w:hanging="567"/>
        <w:jc w:val="both"/>
      </w:pPr>
    </w:p>
    <w:p w14:paraId="4CC4BD67" w14:textId="243EA572" w:rsidR="0082735A" w:rsidRDefault="0082735A" w:rsidP="0082735A">
      <w:pPr>
        <w:pStyle w:val="Akapitzlist"/>
        <w:numPr>
          <w:ilvl w:val="0"/>
          <w:numId w:val="22"/>
        </w:numPr>
        <w:spacing w:before="120"/>
        <w:ind w:left="426" w:hanging="426"/>
        <w:jc w:val="both"/>
        <w:rPr>
          <w:sz w:val="24"/>
          <w:szCs w:val="24"/>
        </w:rPr>
      </w:pPr>
      <w:r w:rsidRPr="0082735A">
        <w:rPr>
          <w:sz w:val="24"/>
          <w:szCs w:val="24"/>
        </w:rPr>
        <w:t xml:space="preserve">Do </w:t>
      </w:r>
      <w:r w:rsidRPr="0082735A">
        <w:rPr>
          <w:i/>
          <w:iCs/>
          <w:sz w:val="24"/>
          <w:szCs w:val="24"/>
        </w:rPr>
        <w:t>Formularza ofertowego</w:t>
      </w:r>
      <w:r w:rsidRPr="0082735A">
        <w:rPr>
          <w:sz w:val="24"/>
          <w:szCs w:val="24"/>
        </w:rPr>
        <w:t xml:space="preserve"> załączamy wypełniony </w:t>
      </w:r>
      <w:r w:rsidRPr="0082735A">
        <w:rPr>
          <w:i/>
          <w:iCs/>
          <w:sz w:val="24"/>
          <w:szCs w:val="24"/>
        </w:rPr>
        <w:t>Formularz Cenowy</w:t>
      </w:r>
      <w:r w:rsidRPr="0082735A">
        <w:rPr>
          <w:sz w:val="24"/>
          <w:szCs w:val="24"/>
        </w:rPr>
        <w:t xml:space="preserve"> będący jego  integralną częścią.</w:t>
      </w:r>
    </w:p>
    <w:p w14:paraId="125DCE80" w14:textId="77777777" w:rsidR="001031D2" w:rsidRPr="0082735A" w:rsidRDefault="001031D2" w:rsidP="001031D2">
      <w:pPr>
        <w:pStyle w:val="Akapitzlist"/>
        <w:spacing w:before="120"/>
        <w:ind w:left="426"/>
        <w:jc w:val="both"/>
        <w:rPr>
          <w:sz w:val="24"/>
          <w:szCs w:val="24"/>
        </w:rPr>
      </w:pPr>
    </w:p>
    <w:p w14:paraId="1B801ACB" w14:textId="5D12DFE9" w:rsidR="00167651" w:rsidRPr="00566B0E" w:rsidRDefault="00167651" w:rsidP="00167651">
      <w:pPr>
        <w:pStyle w:val="Akapitzlist"/>
        <w:numPr>
          <w:ilvl w:val="0"/>
          <w:numId w:val="22"/>
        </w:numPr>
        <w:spacing w:before="120"/>
        <w:ind w:left="426" w:hanging="426"/>
        <w:jc w:val="both"/>
        <w:rPr>
          <w:sz w:val="24"/>
          <w:szCs w:val="24"/>
        </w:rPr>
      </w:pPr>
      <w:r w:rsidRPr="0082735A">
        <w:rPr>
          <w:sz w:val="24"/>
          <w:szCs w:val="24"/>
        </w:rPr>
        <w:t>Oświadczam (-y), że uważam (-y) się za związanych niniejszą ofertą na czas wskazany w </w:t>
      </w:r>
      <w:r w:rsidRPr="0082735A">
        <w:rPr>
          <w:i/>
          <w:sz w:val="24"/>
          <w:szCs w:val="24"/>
        </w:rPr>
        <w:t>Specyfikacji Warunków Zamówienia</w:t>
      </w:r>
      <w:r w:rsidRPr="0082735A">
        <w:rPr>
          <w:sz w:val="24"/>
          <w:szCs w:val="24"/>
        </w:rPr>
        <w:t>, tj</w:t>
      </w:r>
      <w:r w:rsidRPr="00566B0E">
        <w:rPr>
          <w:b/>
          <w:sz w:val="24"/>
          <w:szCs w:val="24"/>
        </w:rPr>
        <w:t xml:space="preserve">. </w:t>
      </w:r>
      <w:r w:rsidR="00247B5B" w:rsidRPr="00247B5B">
        <w:rPr>
          <w:b/>
          <w:sz w:val="28"/>
          <w:szCs w:val="28"/>
        </w:rPr>
        <w:t>3</w:t>
      </w:r>
      <w:r w:rsidRPr="00247B5B">
        <w:rPr>
          <w:b/>
          <w:sz w:val="28"/>
          <w:szCs w:val="28"/>
        </w:rPr>
        <w:t>0</w:t>
      </w:r>
      <w:r w:rsidRPr="00566B0E">
        <w:rPr>
          <w:b/>
          <w:sz w:val="24"/>
          <w:szCs w:val="24"/>
        </w:rPr>
        <w:t xml:space="preserve"> </w:t>
      </w:r>
      <w:r w:rsidRPr="00247B5B">
        <w:rPr>
          <w:b/>
          <w:sz w:val="28"/>
          <w:szCs w:val="28"/>
        </w:rPr>
        <w:t>dni</w:t>
      </w:r>
      <w:r w:rsidRPr="00247B5B">
        <w:rPr>
          <w:sz w:val="28"/>
          <w:szCs w:val="28"/>
        </w:rPr>
        <w:t xml:space="preserve"> </w:t>
      </w:r>
      <w:r w:rsidRPr="00D25740">
        <w:rPr>
          <w:sz w:val="24"/>
          <w:szCs w:val="24"/>
        </w:rPr>
        <w:t>o</w:t>
      </w:r>
      <w:r w:rsidRPr="00566B0E">
        <w:rPr>
          <w:sz w:val="24"/>
          <w:szCs w:val="24"/>
        </w:rPr>
        <w:t>d upływu terminu składania ofert.</w:t>
      </w:r>
    </w:p>
    <w:p w14:paraId="612658AE" w14:textId="77777777" w:rsidR="00F02268" w:rsidRDefault="00F02268" w:rsidP="00F02268">
      <w:pPr>
        <w:pStyle w:val="Akapitzlist"/>
        <w:spacing w:line="360" w:lineRule="auto"/>
        <w:ind w:left="426"/>
        <w:jc w:val="both"/>
        <w:rPr>
          <w:sz w:val="24"/>
        </w:rPr>
      </w:pPr>
      <w:bookmarkStart w:id="2" w:name="_Hlk63264363"/>
    </w:p>
    <w:p w14:paraId="5A645803" w14:textId="77777777" w:rsidR="00F02268" w:rsidRPr="002F5A80" w:rsidRDefault="00F02268" w:rsidP="00F02268">
      <w:pPr>
        <w:pStyle w:val="Akapitzlist"/>
        <w:numPr>
          <w:ilvl w:val="0"/>
          <w:numId w:val="22"/>
        </w:numPr>
        <w:spacing w:line="360" w:lineRule="auto"/>
        <w:ind w:left="426" w:hanging="426"/>
        <w:contextualSpacing/>
        <w:jc w:val="both"/>
        <w:rPr>
          <w:sz w:val="24"/>
        </w:rPr>
      </w:pPr>
      <w:r w:rsidRPr="002F5A80">
        <w:rPr>
          <w:sz w:val="24"/>
        </w:rPr>
        <w:t xml:space="preserve">Oświadczamy (-y), że wybór </w:t>
      </w:r>
      <w:r w:rsidRPr="002F5A80">
        <w:rPr>
          <w:sz w:val="24"/>
          <w:szCs w:val="24"/>
        </w:rPr>
        <w:t xml:space="preserve">oferty: </w:t>
      </w:r>
    </w:p>
    <w:p w14:paraId="569147B3" w14:textId="0E6894D3" w:rsidR="00F02268" w:rsidRPr="00F02268" w:rsidRDefault="001031D2" w:rsidP="0027148E">
      <w:pPr>
        <w:pStyle w:val="Akapitzlist"/>
        <w:spacing w:before="120"/>
        <w:ind w:left="1134" w:hanging="709"/>
        <w:jc w:val="both"/>
        <w:rPr>
          <w:b/>
          <w:sz w:val="28"/>
          <w:szCs w:val="28"/>
        </w:rPr>
      </w:pPr>
      <w:r>
        <w:rPr>
          <w:b/>
          <w:bCs/>
          <w:sz w:val="28"/>
          <w:szCs w:val="28"/>
        </w:rPr>
        <w:t>5</w:t>
      </w:r>
      <w:r w:rsidR="00F02268" w:rsidRPr="00EA77A5">
        <w:rPr>
          <w:b/>
          <w:bCs/>
          <w:sz w:val="28"/>
          <w:szCs w:val="28"/>
        </w:rPr>
        <w:t>.1.</w:t>
      </w:r>
      <w:r w:rsidR="00F02268" w:rsidRPr="00EA77A5">
        <w:rPr>
          <w:b/>
          <w:sz w:val="32"/>
          <w:szCs w:val="28"/>
        </w:rPr>
        <w:tab/>
      </w:r>
      <w:r w:rsidR="00F02268" w:rsidRPr="00F02268">
        <w:rPr>
          <w:b/>
          <w:sz w:val="28"/>
          <w:szCs w:val="28"/>
        </w:rPr>
        <w:t>nie będzie</w:t>
      </w:r>
      <w:r w:rsidR="00F02268" w:rsidRPr="00F02268">
        <w:rPr>
          <w:sz w:val="28"/>
          <w:szCs w:val="28"/>
        </w:rPr>
        <w:t xml:space="preserve"> </w:t>
      </w:r>
      <w:r w:rsidR="00F02268" w:rsidRPr="00F02268">
        <w:rPr>
          <w:b/>
          <w:sz w:val="28"/>
          <w:szCs w:val="28"/>
        </w:rPr>
        <w:t>prowadzić do powstania u Zamawiającego obowiązku podatkowego*</w:t>
      </w:r>
    </w:p>
    <w:p w14:paraId="1E788B5A" w14:textId="01EB2851" w:rsidR="00F02268" w:rsidRPr="00F02268" w:rsidRDefault="001031D2" w:rsidP="0027148E">
      <w:pPr>
        <w:pStyle w:val="Akapitzlist"/>
        <w:spacing w:before="120"/>
        <w:ind w:left="1134" w:hanging="709"/>
        <w:jc w:val="both"/>
        <w:rPr>
          <w:b/>
          <w:sz w:val="28"/>
          <w:szCs w:val="28"/>
        </w:rPr>
      </w:pPr>
      <w:r>
        <w:rPr>
          <w:b/>
          <w:bCs/>
          <w:sz w:val="28"/>
          <w:szCs w:val="28"/>
        </w:rPr>
        <w:t>5</w:t>
      </w:r>
      <w:r w:rsidR="00F02268" w:rsidRPr="00F02268">
        <w:rPr>
          <w:b/>
          <w:bCs/>
          <w:sz w:val="28"/>
          <w:szCs w:val="28"/>
        </w:rPr>
        <w:t>.2</w:t>
      </w:r>
      <w:r w:rsidR="00F02268" w:rsidRPr="00F02268">
        <w:rPr>
          <w:sz w:val="28"/>
          <w:szCs w:val="28"/>
        </w:rPr>
        <w:t>.</w:t>
      </w:r>
      <w:r w:rsidR="00F02268" w:rsidRPr="00F02268">
        <w:rPr>
          <w:b/>
          <w:sz w:val="28"/>
          <w:szCs w:val="28"/>
        </w:rPr>
        <w:tab/>
        <w:t>będzie</w:t>
      </w:r>
      <w:r w:rsidR="00F02268" w:rsidRPr="00F02268">
        <w:rPr>
          <w:sz w:val="28"/>
          <w:szCs w:val="28"/>
        </w:rPr>
        <w:t xml:space="preserve"> </w:t>
      </w:r>
      <w:r w:rsidR="00F02268" w:rsidRPr="00F02268">
        <w:rPr>
          <w:b/>
          <w:sz w:val="28"/>
          <w:szCs w:val="28"/>
        </w:rPr>
        <w:t>prowadzić do powstania u Zamawiającego obowiązku podatkowego*.</w:t>
      </w:r>
    </w:p>
    <w:p w14:paraId="1186AFB3" w14:textId="1F150FC6" w:rsidR="00F02268" w:rsidRDefault="00F02268" w:rsidP="00F02268">
      <w:pPr>
        <w:pStyle w:val="Akapitzlist"/>
        <w:spacing w:before="120"/>
        <w:ind w:left="425" w:right="23"/>
        <w:jc w:val="both"/>
        <w:rPr>
          <w:sz w:val="24"/>
          <w:szCs w:val="24"/>
        </w:rPr>
      </w:pPr>
      <w:r w:rsidRPr="002F5A80">
        <w:rPr>
          <w:sz w:val="24"/>
          <w:szCs w:val="24"/>
        </w:rPr>
        <w:t>i w tym zakresie wskazujemy nazwę (rodzaj) usługi, których świadczenie będzie prowadzić do jego powstania, oraz wskazujemy jego wartość bez kwoty podatku:</w:t>
      </w:r>
      <w:r>
        <w:rPr>
          <w:sz w:val="24"/>
          <w:szCs w:val="24"/>
        </w:rPr>
        <w:t xml:space="preserve"> </w:t>
      </w:r>
      <w:r w:rsidRPr="002F5A80">
        <w:rPr>
          <w:sz w:val="24"/>
          <w:szCs w:val="24"/>
        </w:rPr>
        <w:t>…………………………………………………………………………</w:t>
      </w:r>
      <w:r w:rsidR="0082735A">
        <w:rPr>
          <w:sz w:val="24"/>
          <w:szCs w:val="24"/>
        </w:rPr>
        <w:t>…………………</w:t>
      </w:r>
    </w:p>
    <w:p w14:paraId="770F1BBF" w14:textId="060ADA6D" w:rsidR="00F02268" w:rsidRDefault="00F02268" w:rsidP="00F02268">
      <w:pPr>
        <w:pStyle w:val="Akapitzlist"/>
        <w:spacing w:line="360" w:lineRule="auto"/>
        <w:ind w:left="425" w:right="23"/>
        <w:jc w:val="both"/>
        <w:rPr>
          <w:sz w:val="24"/>
          <w:szCs w:val="24"/>
        </w:rPr>
      </w:pPr>
      <w:r w:rsidRPr="002F5A80">
        <w:rPr>
          <w:sz w:val="24"/>
          <w:szCs w:val="24"/>
        </w:rPr>
        <w:t>…………………………………………………………………………</w:t>
      </w:r>
      <w:r>
        <w:rPr>
          <w:sz w:val="24"/>
          <w:szCs w:val="24"/>
        </w:rPr>
        <w:t>…………………</w:t>
      </w:r>
    </w:p>
    <w:p w14:paraId="696A439D" w14:textId="77777777" w:rsidR="0082735A" w:rsidRDefault="0082735A" w:rsidP="00F02268">
      <w:pPr>
        <w:pStyle w:val="Akapitzlist"/>
        <w:spacing w:line="360" w:lineRule="auto"/>
        <w:ind w:left="425" w:right="23"/>
        <w:jc w:val="both"/>
        <w:rPr>
          <w:sz w:val="24"/>
          <w:szCs w:val="24"/>
        </w:rPr>
      </w:pPr>
    </w:p>
    <w:p w14:paraId="6F0338E0" w14:textId="77777777" w:rsidR="00F02268" w:rsidRDefault="00F02268" w:rsidP="00F02268">
      <w:pPr>
        <w:pStyle w:val="Akapitzlist"/>
        <w:numPr>
          <w:ilvl w:val="0"/>
          <w:numId w:val="22"/>
        </w:numPr>
        <w:spacing w:line="360" w:lineRule="auto"/>
        <w:ind w:left="426" w:right="23" w:hanging="426"/>
        <w:contextualSpacing/>
        <w:jc w:val="both"/>
        <w:rPr>
          <w:sz w:val="24"/>
          <w:szCs w:val="24"/>
        </w:rPr>
      </w:pPr>
      <w:r>
        <w:rPr>
          <w:sz w:val="24"/>
          <w:szCs w:val="24"/>
        </w:rPr>
        <w:t xml:space="preserve">Oświadczam (-y), że: </w:t>
      </w:r>
    </w:p>
    <w:p w14:paraId="69A9E933" w14:textId="18C1D9FE" w:rsidR="00F02268" w:rsidRPr="000B70E5" w:rsidRDefault="001031D2" w:rsidP="0027148E">
      <w:pPr>
        <w:pStyle w:val="Akapitzlist"/>
        <w:spacing w:line="360" w:lineRule="auto"/>
        <w:ind w:left="851" w:right="23" w:hanging="567"/>
        <w:jc w:val="both"/>
        <w:rPr>
          <w:b/>
          <w:sz w:val="28"/>
          <w:szCs w:val="28"/>
        </w:rPr>
      </w:pPr>
      <w:r>
        <w:rPr>
          <w:b/>
          <w:sz w:val="24"/>
          <w:szCs w:val="24"/>
        </w:rPr>
        <w:t>6</w:t>
      </w:r>
      <w:r w:rsidR="00F02268" w:rsidRPr="00216BD0">
        <w:rPr>
          <w:b/>
          <w:sz w:val="24"/>
          <w:szCs w:val="24"/>
        </w:rPr>
        <w:t>.1.</w:t>
      </w:r>
      <w:r w:rsidR="00F02268">
        <w:rPr>
          <w:b/>
          <w:sz w:val="24"/>
          <w:szCs w:val="24"/>
        </w:rPr>
        <w:tab/>
      </w:r>
      <w:r w:rsidR="00F02268" w:rsidRPr="00E37125">
        <w:rPr>
          <w:b/>
          <w:sz w:val="32"/>
          <w:szCs w:val="28"/>
        </w:rPr>
        <w:t>jestem</w:t>
      </w:r>
      <w:r w:rsidR="00F02268" w:rsidRPr="00E37125">
        <w:rPr>
          <w:b/>
          <w:sz w:val="36"/>
          <w:szCs w:val="28"/>
        </w:rPr>
        <w:t xml:space="preserve"> </w:t>
      </w:r>
      <w:proofErr w:type="spellStart"/>
      <w:r w:rsidR="00F02268" w:rsidRPr="000B70E5">
        <w:rPr>
          <w:b/>
          <w:sz w:val="28"/>
          <w:szCs w:val="28"/>
        </w:rPr>
        <w:t>mikroprzedsiębiorcą</w:t>
      </w:r>
      <w:proofErr w:type="spellEnd"/>
      <w:r w:rsidR="00F02268" w:rsidRPr="000B70E5">
        <w:rPr>
          <w:b/>
          <w:sz w:val="28"/>
          <w:szCs w:val="28"/>
        </w:rPr>
        <w:t>*</w:t>
      </w:r>
    </w:p>
    <w:p w14:paraId="3664453C" w14:textId="7B565F83" w:rsidR="00F02268" w:rsidRDefault="001031D2" w:rsidP="0027148E">
      <w:pPr>
        <w:pStyle w:val="Akapitzlist"/>
        <w:spacing w:line="360" w:lineRule="auto"/>
        <w:ind w:left="851" w:right="23" w:hanging="567"/>
        <w:jc w:val="both"/>
        <w:rPr>
          <w:b/>
          <w:sz w:val="24"/>
          <w:szCs w:val="22"/>
        </w:rPr>
      </w:pPr>
      <w:r>
        <w:rPr>
          <w:b/>
          <w:sz w:val="24"/>
          <w:szCs w:val="24"/>
        </w:rPr>
        <w:t>6</w:t>
      </w:r>
      <w:r w:rsidR="00F02268">
        <w:rPr>
          <w:b/>
          <w:sz w:val="24"/>
          <w:szCs w:val="24"/>
        </w:rPr>
        <w:t>.2.</w:t>
      </w:r>
      <w:r w:rsidR="00F02268">
        <w:rPr>
          <w:b/>
          <w:sz w:val="24"/>
          <w:szCs w:val="24"/>
        </w:rPr>
        <w:tab/>
      </w:r>
      <w:r w:rsidR="00F02268" w:rsidRPr="00E37125">
        <w:rPr>
          <w:b/>
          <w:sz w:val="32"/>
          <w:szCs w:val="28"/>
        </w:rPr>
        <w:t>jestem</w:t>
      </w:r>
      <w:r w:rsidR="00F02268" w:rsidRPr="00E37125">
        <w:rPr>
          <w:b/>
          <w:sz w:val="36"/>
          <w:szCs w:val="28"/>
        </w:rPr>
        <w:t xml:space="preserve"> </w:t>
      </w:r>
      <w:r w:rsidR="00F02268" w:rsidRPr="000B70E5">
        <w:rPr>
          <w:b/>
          <w:sz w:val="28"/>
          <w:szCs w:val="28"/>
        </w:rPr>
        <w:t>małym przedsiębiorcą*</w:t>
      </w:r>
      <w:r w:rsidR="00F02268" w:rsidRPr="000B70E5">
        <w:rPr>
          <w:b/>
          <w:sz w:val="28"/>
          <w:szCs w:val="24"/>
        </w:rPr>
        <w:t xml:space="preserve"> </w:t>
      </w:r>
    </w:p>
    <w:p w14:paraId="3FC0E45E" w14:textId="4894C04A" w:rsidR="00F02268" w:rsidRDefault="001031D2" w:rsidP="0027148E">
      <w:pPr>
        <w:pStyle w:val="Akapitzlist"/>
        <w:spacing w:line="360" w:lineRule="auto"/>
        <w:ind w:left="851" w:right="23" w:hanging="567"/>
        <w:jc w:val="both"/>
        <w:rPr>
          <w:b/>
          <w:sz w:val="28"/>
          <w:szCs w:val="24"/>
        </w:rPr>
      </w:pPr>
      <w:r>
        <w:rPr>
          <w:b/>
          <w:sz w:val="24"/>
          <w:szCs w:val="24"/>
        </w:rPr>
        <w:t>6</w:t>
      </w:r>
      <w:r w:rsidR="00F02268">
        <w:rPr>
          <w:b/>
          <w:sz w:val="24"/>
          <w:szCs w:val="24"/>
        </w:rPr>
        <w:t>.3.</w:t>
      </w:r>
      <w:r w:rsidR="00F02268">
        <w:rPr>
          <w:b/>
          <w:sz w:val="24"/>
          <w:szCs w:val="24"/>
        </w:rPr>
        <w:tab/>
      </w:r>
      <w:r w:rsidR="00F02268" w:rsidRPr="000B70E5">
        <w:rPr>
          <w:b/>
          <w:sz w:val="32"/>
          <w:szCs w:val="32"/>
        </w:rPr>
        <w:t>jestem</w:t>
      </w:r>
      <w:r w:rsidR="00F02268" w:rsidRPr="000B70E5">
        <w:rPr>
          <w:b/>
          <w:sz w:val="28"/>
          <w:szCs w:val="28"/>
        </w:rPr>
        <w:t xml:space="preserve"> </w:t>
      </w:r>
      <w:r w:rsidR="00F02268" w:rsidRPr="000B70E5">
        <w:rPr>
          <w:b/>
          <w:sz w:val="28"/>
          <w:szCs w:val="24"/>
        </w:rPr>
        <w:t xml:space="preserve">średnim </w:t>
      </w:r>
      <w:r w:rsidR="00F02268" w:rsidRPr="00E449C5">
        <w:rPr>
          <w:b/>
          <w:sz w:val="28"/>
          <w:szCs w:val="24"/>
        </w:rPr>
        <w:t>przedsiębiorcą *</w:t>
      </w:r>
    </w:p>
    <w:p w14:paraId="6605AE42" w14:textId="10FC8440" w:rsidR="00F02268" w:rsidRPr="000B70E5" w:rsidRDefault="001031D2" w:rsidP="0027148E">
      <w:pPr>
        <w:pStyle w:val="Akapitzlist"/>
        <w:spacing w:line="360" w:lineRule="auto"/>
        <w:ind w:left="851" w:right="23" w:hanging="567"/>
        <w:jc w:val="both"/>
        <w:rPr>
          <w:b/>
          <w:sz w:val="28"/>
          <w:szCs w:val="28"/>
        </w:rPr>
      </w:pPr>
      <w:r>
        <w:rPr>
          <w:b/>
          <w:sz w:val="24"/>
          <w:szCs w:val="24"/>
        </w:rPr>
        <w:t>6</w:t>
      </w:r>
      <w:r w:rsidR="00F02268">
        <w:rPr>
          <w:b/>
          <w:sz w:val="24"/>
          <w:szCs w:val="24"/>
        </w:rPr>
        <w:t>.4.</w:t>
      </w:r>
      <w:r w:rsidR="00F02268">
        <w:rPr>
          <w:b/>
          <w:sz w:val="24"/>
          <w:szCs w:val="24"/>
        </w:rPr>
        <w:tab/>
      </w:r>
      <w:r w:rsidR="00F02268" w:rsidRPr="000B70E5">
        <w:rPr>
          <w:b/>
          <w:sz w:val="32"/>
          <w:szCs w:val="32"/>
        </w:rPr>
        <w:t xml:space="preserve">nie jestem </w:t>
      </w:r>
      <w:proofErr w:type="spellStart"/>
      <w:r w:rsidR="00F02268" w:rsidRPr="000B70E5">
        <w:rPr>
          <w:b/>
          <w:sz w:val="28"/>
          <w:szCs w:val="28"/>
        </w:rPr>
        <w:t>mikroprzedsiębiorcą</w:t>
      </w:r>
      <w:proofErr w:type="spellEnd"/>
      <w:r w:rsidR="00F02268">
        <w:rPr>
          <w:b/>
          <w:sz w:val="28"/>
          <w:szCs w:val="28"/>
        </w:rPr>
        <w:t xml:space="preserve">, małym lub średnim </w:t>
      </w:r>
      <w:r w:rsidR="00F02268" w:rsidRPr="00E449C5">
        <w:rPr>
          <w:b/>
          <w:sz w:val="28"/>
          <w:szCs w:val="24"/>
        </w:rPr>
        <w:t>przedsiębiorcą</w:t>
      </w:r>
      <w:r w:rsidR="00F02268" w:rsidRPr="000B70E5">
        <w:rPr>
          <w:b/>
          <w:sz w:val="28"/>
          <w:szCs w:val="28"/>
        </w:rPr>
        <w:t>*</w:t>
      </w:r>
    </w:p>
    <w:p w14:paraId="710C4339" w14:textId="77777777" w:rsidR="00F02268" w:rsidRPr="00145A8D" w:rsidRDefault="00F02268" w:rsidP="00F02268">
      <w:pPr>
        <w:pStyle w:val="Akapitzlist"/>
        <w:ind w:left="425" w:right="23"/>
        <w:jc w:val="both"/>
        <w:rPr>
          <w:sz w:val="24"/>
          <w:szCs w:val="24"/>
        </w:rPr>
      </w:pPr>
      <w:r>
        <w:rPr>
          <w:sz w:val="24"/>
          <w:szCs w:val="24"/>
        </w:rPr>
        <w:t xml:space="preserve">w rozumieniu przepisów ustawy z dnia 02 lipca 2004 r. </w:t>
      </w:r>
      <w:r w:rsidRPr="00145A8D">
        <w:rPr>
          <w:i/>
          <w:sz w:val="24"/>
          <w:szCs w:val="24"/>
        </w:rPr>
        <w:t>o swobodzie działalności gospodarczej</w:t>
      </w:r>
      <w:r>
        <w:rPr>
          <w:i/>
          <w:sz w:val="24"/>
          <w:szCs w:val="24"/>
        </w:rPr>
        <w:t>.</w:t>
      </w:r>
    </w:p>
    <w:p w14:paraId="47CEFC50" w14:textId="77777777" w:rsidR="0015114F" w:rsidRDefault="0015114F" w:rsidP="007F066D">
      <w:pPr>
        <w:pStyle w:val="Akapitzlist"/>
        <w:spacing w:line="360" w:lineRule="auto"/>
        <w:ind w:left="426"/>
        <w:contextualSpacing/>
        <w:jc w:val="both"/>
        <w:rPr>
          <w:sz w:val="24"/>
        </w:rPr>
      </w:pPr>
    </w:p>
    <w:p w14:paraId="6FE6F44C" w14:textId="77777777" w:rsidR="009E14FD" w:rsidRPr="00737272" w:rsidRDefault="009E14FD" w:rsidP="009E14FD">
      <w:pPr>
        <w:pStyle w:val="Akapitzlist"/>
        <w:numPr>
          <w:ilvl w:val="0"/>
          <w:numId w:val="22"/>
        </w:numPr>
        <w:spacing w:before="120"/>
        <w:ind w:left="567" w:right="23" w:hanging="567"/>
        <w:contextualSpacing/>
        <w:jc w:val="both"/>
        <w:rPr>
          <w:sz w:val="24"/>
          <w:szCs w:val="24"/>
        </w:rPr>
      </w:pPr>
      <w:r w:rsidRPr="00737272">
        <w:rPr>
          <w:bCs/>
          <w:sz w:val="24"/>
          <w:szCs w:val="24"/>
        </w:rPr>
        <w:t xml:space="preserve">Następujące informacje zawarte w naszej ofercie stanowią tajemnicę przedsiębiorstwa: </w:t>
      </w:r>
      <w:r w:rsidRPr="00737272">
        <w:rPr>
          <w:sz w:val="24"/>
          <w:szCs w:val="24"/>
        </w:rPr>
        <w:t>…………………………………………………</w:t>
      </w:r>
      <w:r>
        <w:rPr>
          <w:sz w:val="24"/>
          <w:szCs w:val="24"/>
        </w:rPr>
        <w:t>…..</w:t>
      </w:r>
      <w:r w:rsidRPr="00737272">
        <w:rPr>
          <w:sz w:val="24"/>
          <w:szCs w:val="24"/>
        </w:rPr>
        <w:t>……………………………………..</w:t>
      </w:r>
    </w:p>
    <w:p w14:paraId="0A370053" w14:textId="77777777" w:rsidR="009E14FD" w:rsidRDefault="009E14FD" w:rsidP="009E14FD">
      <w:pPr>
        <w:pStyle w:val="Akapitzlist"/>
        <w:spacing w:before="120"/>
        <w:ind w:left="567"/>
        <w:jc w:val="both"/>
        <w:rPr>
          <w:bCs/>
          <w:sz w:val="24"/>
          <w:szCs w:val="24"/>
        </w:rPr>
      </w:pPr>
      <w:r w:rsidRPr="00CB4F64">
        <w:rPr>
          <w:bCs/>
          <w:sz w:val="24"/>
          <w:szCs w:val="24"/>
        </w:rPr>
        <w:t xml:space="preserve">Uzasadnienie zastrzeżenia ww. informacji jako tajemnicy przedsiębiorstwa zostało załączone do naszej oferty. </w:t>
      </w:r>
    </w:p>
    <w:p w14:paraId="44CEE656" w14:textId="66C28F52" w:rsidR="0015114F" w:rsidRDefault="0015114F">
      <w:pPr>
        <w:spacing w:after="200" w:line="276" w:lineRule="auto"/>
        <w:rPr>
          <w:bCs/>
        </w:rPr>
      </w:pPr>
    </w:p>
    <w:p w14:paraId="520664A8" w14:textId="77777777" w:rsidR="001A554D" w:rsidRDefault="001A554D">
      <w:pPr>
        <w:spacing w:after="200" w:line="276" w:lineRule="auto"/>
        <w:rPr>
          <w:bCs/>
        </w:rPr>
      </w:pPr>
    </w:p>
    <w:p w14:paraId="51011DE6" w14:textId="77777777" w:rsidR="00F3434B" w:rsidRDefault="00F3434B">
      <w:pPr>
        <w:spacing w:after="200" w:line="276" w:lineRule="auto"/>
        <w:rPr>
          <w:bCs/>
        </w:rPr>
      </w:pPr>
    </w:p>
    <w:p w14:paraId="50675831" w14:textId="77777777" w:rsidR="00F02268" w:rsidRPr="00C91363" w:rsidRDefault="00F02268" w:rsidP="00F02268">
      <w:pPr>
        <w:pStyle w:val="Akapitzlist"/>
        <w:numPr>
          <w:ilvl w:val="0"/>
          <w:numId w:val="22"/>
        </w:numPr>
        <w:spacing w:before="120"/>
        <w:ind w:left="567" w:right="23" w:hanging="567"/>
        <w:contextualSpacing/>
        <w:jc w:val="both"/>
        <w:rPr>
          <w:sz w:val="24"/>
          <w:szCs w:val="24"/>
        </w:rPr>
      </w:pPr>
      <w:r w:rsidRPr="00C91363">
        <w:rPr>
          <w:bCs/>
          <w:sz w:val="24"/>
          <w:szCs w:val="24"/>
        </w:rPr>
        <w:t xml:space="preserve">Wszelką korespondencję w sprawie niniejszego postępowania należy kierować drogą elektroniczną na adres e-mail </w:t>
      </w:r>
      <w:r w:rsidRPr="00C91363">
        <w:rPr>
          <w:sz w:val="24"/>
          <w:szCs w:val="24"/>
        </w:rPr>
        <w:t>………………………..</w:t>
      </w:r>
      <w:r w:rsidRPr="00C91363">
        <w:rPr>
          <w:bCs/>
          <w:sz w:val="24"/>
          <w:szCs w:val="24"/>
        </w:rPr>
        <w:t xml:space="preserve"> </w:t>
      </w:r>
    </w:p>
    <w:p w14:paraId="27AF3FAC" w14:textId="34CAF857" w:rsidR="00F02268" w:rsidRDefault="00F02268" w:rsidP="00F02268">
      <w:pPr>
        <w:pStyle w:val="Akapitzlist"/>
        <w:spacing w:before="120"/>
        <w:ind w:left="567" w:right="23" w:hanging="567"/>
        <w:jc w:val="both"/>
        <w:rPr>
          <w:sz w:val="24"/>
          <w:szCs w:val="24"/>
        </w:rPr>
      </w:pPr>
    </w:p>
    <w:p w14:paraId="092A643B" w14:textId="77777777" w:rsidR="00F02268" w:rsidRDefault="00F02268" w:rsidP="00F02268">
      <w:pPr>
        <w:pStyle w:val="Akapitzlist"/>
        <w:numPr>
          <w:ilvl w:val="0"/>
          <w:numId w:val="22"/>
        </w:numPr>
        <w:spacing w:before="120"/>
        <w:ind w:left="567" w:right="23" w:hanging="567"/>
        <w:contextualSpacing/>
        <w:jc w:val="both"/>
        <w:rPr>
          <w:sz w:val="24"/>
          <w:szCs w:val="24"/>
        </w:rPr>
      </w:pPr>
      <w:r w:rsidRPr="00C91363">
        <w:rPr>
          <w:sz w:val="24"/>
          <w:szCs w:val="24"/>
        </w:rPr>
        <w:t xml:space="preserve">Oświadczamy, iż realizując zamówienie będziemy stosować przepisy rozporządzenia Parlamentu Europejskiego i Rady (UE) 2016/679 z dnia 27 kwietnia 2016 r. </w:t>
      </w:r>
      <w:r w:rsidRPr="00C91363">
        <w:rPr>
          <w:i/>
          <w:sz w:val="24"/>
          <w:szCs w:val="24"/>
        </w:rPr>
        <w:t>w sprawie ochrony osób fizycznych w związku z przetwarzaniem danych osobowych i w sprawie swobodnego przepływu takich danych oraz uchylenia dyrektywy 95/46/WE</w:t>
      </w:r>
      <w:r w:rsidRPr="00C91363">
        <w:rPr>
          <w:sz w:val="24"/>
          <w:szCs w:val="24"/>
        </w:rPr>
        <w:t xml:space="preserve"> (ogólne rozporządzenie o ochronie danych, Dz. Urz. UE L 2016 r. nr. 119 s. 1 – „RODO”). </w:t>
      </w:r>
    </w:p>
    <w:p w14:paraId="3A53EE7F" w14:textId="1F1F3C6D" w:rsidR="00F02268" w:rsidRDefault="00F02268" w:rsidP="00F02268">
      <w:pPr>
        <w:pStyle w:val="Akapitzlist"/>
        <w:spacing w:before="120"/>
        <w:ind w:left="567" w:right="23"/>
        <w:jc w:val="both"/>
        <w:rPr>
          <w:sz w:val="24"/>
          <w:szCs w:val="24"/>
        </w:rPr>
      </w:pPr>
    </w:p>
    <w:p w14:paraId="40F1476B" w14:textId="77777777" w:rsidR="00F02268" w:rsidRPr="00C91363" w:rsidRDefault="00F02268" w:rsidP="00F02268">
      <w:pPr>
        <w:pStyle w:val="Akapitzlist"/>
        <w:numPr>
          <w:ilvl w:val="0"/>
          <w:numId w:val="22"/>
        </w:numPr>
        <w:spacing w:before="120"/>
        <w:ind w:left="567" w:hanging="567"/>
        <w:contextualSpacing/>
        <w:jc w:val="both"/>
        <w:rPr>
          <w:sz w:val="24"/>
          <w:szCs w:val="24"/>
        </w:rPr>
      </w:pPr>
      <w:r w:rsidRPr="00C91363">
        <w:rPr>
          <w:sz w:val="24"/>
          <w:szCs w:val="24"/>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034DA014" w14:textId="0836DAE5" w:rsidR="00F02268" w:rsidRDefault="00F02268" w:rsidP="00F02268">
      <w:pPr>
        <w:pStyle w:val="Akapitzlist"/>
        <w:spacing w:before="120" w:line="360" w:lineRule="auto"/>
        <w:ind w:left="567" w:right="23"/>
        <w:jc w:val="both"/>
        <w:rPr>
          <w:sz w:val="24"/>
          <w:szCs w:val="24"/>
        </w:rPr>
      </w:pPr>
    </w:p>
    <w:p w14:paraId="5402C853" w14:textId="77777777" w:rsidR="00F02268" w:rsidRPr="002F5A80" w:rsidRDefault="00F02268" w:rsidP="00F02268">
      <w:pPr>
        <w:pStyle w:val="Akapitzlist"/>
        <w:numPr>
          <w:ilvl w:val="0"/>
          <w:numId w:val="22"/>
        </w:numPr>
        <w:spacing w:line="360" w:lineRule="auto"/>
        <w:ind w:left="567" w:right="23" w:hanging="567"/>
        <w:contextualSpacing/>
        <w:jc w:val="both"/>
        <w:rPr>
          <w:sz w:val="24"/>
        </w:rPr>
      </w:pPr>
      <w:r w:rsidRPr="002F5A80">
        <w:rPr>
          <w:bCs/>
          <w:sz w:val="24"/>
        </w:rPr>
        <w:t>Załącznikami do niniejszej oferty są:</w:t>
      </w:r>
    </w:p>
    <w:p w14:paraId="09CC06AD" w14:textId="77777777" w:rsidR="00F02268" w:rsidRPr="002F5A80" w:rsidRDefault="00F02268" w:rsidP="00F02268">
      <w:pPr>
        <w:pStyle w:val="Akapitzlist"/>
        <w:spacing w:line="360" w:lineRule="auto"/>
        <w:jc w:val="both"/>
        <w:rPr>
          <w:bCs/>
          <w:sz w:val="24"/>
        </w:rPr>
      </w:pPr>
      <w:r w:rsidRPr="002F5A80">
        <w:rPr>
          <w:bCs/>
          <w:sz w:val="24"/>
        </w:rPr>
        <w:t>____________________________________________________________________</w:t>
      </w:r>
    </w:p>
    <w:p w14:paraId="7328E240" w14:textId="77777777" w:rsidR="00F02268" w:rsidRPr="002F5A80" w:rsidRDefault="00F02268" w:rsidP="00F02268">
      <w:pPr>
        <w:pStyle w:val="Akapitzlist"/>
        <w:spacing w:line="360" w:lineRule="auto"/>
        <w:jc w:val="both"/>
        <w:rPr>
          <w:bCs/>
          <w:sz w:val="24"/>
        </w:rPr>
      </w:pPr>
      <w:r w:rsidRPr="002F5A80">
        <w:rPr>
          <w:bCs/>
          <w:sz w:val="24"/>
        </w:rPr>
        <w:t>____________________________________________________________________</w:t>
      </w:r>
    </w:p>
    <w:p w14:paraId="027CB56D" w14:textId="77777777" w:rsidR="00F02268" w:rsidRPr="002F5A80" w:rsidRDefault="00F02268" w:rsidP="00F02268">
      <w:pPr>
        <w:pStyle w:val="Akapitzlist"/>
        <w:spacing w:line="360" w:lineRule="auto"/>
        <w:jc w:val="both"/>
        <w:rPr>
          <w:bCs/>
          <w:sz w:val="24"/>
        </w:rPr>
      </w:pPr>
      <w:r w:rsidRPr="002F5A80">
        <w:rPr>
          <w:bCs/>
          <w:sz w:val="24"/>
        </w:rPr>
        <w:t>____________________________________________________________________</w:t>
      </w:r>
    </w:p>
    <w:p w14:paraId="0548D9F6" w14:textId="77777777" w:rsidR="00F02268" w:rsidRPr="002F5A80" w:rsidRDefault="00F02268" w:rsidP="00F02268">
      <w:pPr>
        <w:pStyle w:val="Akapitzlist"/>
        <w:spacing w:line="360" w:lineRule="auto"/>
        <w:jc w:val="both"/>
        <w:rPr>
          <w:bCs/>
          <w:sz w:val="24"/>
        </w:rPr>
      </w:pPr>
      <w:r w:rsidRPr="002F5A80">
        <w:rPr>
          <w:bCs/>
          <w:sz w:val="24"/>
        </w:rPr>
        <w:t>____________________________________________________________________</w:t>
      </w:r>
    </w:p>
    <w:p w14:paraId="56DE7129" w14:textId="77777777" w:rsidR="00F02268" w:rsidRDefault="00F02268" w:rsidP="00F02268">
      <w:pPr>
        <w:spacing w:line="360" w:lineRule="auto"/>
      </w:pPr>
    </w:p>
    <w:p w14:paraId="2EA8049B" w14:textId="0E96A722" w:rsidR="00F02268" w:rsidRDefault="00F02268" w:rsidP="00F02268">
      <w:pPr>
        <w:spacing w:line="360" w:lineRule="auto"/>
      </w:pPr>
    </w:p>
    <w:p w14:paraId="7EC58D3D" w14:textId="77777777" w:rsidR="00F02268" w:rsidRDefault="00F02268" w:rsidP="00F02268">
      <w:pPr>
        <w:spacing w:line="360" w:lineRule="auto"/>
        <w:rPr>
          <w:szCs w:val="18"/>
        </w:rPr>
      </w:pPr>
      <w:r w:rsidRPr="002F5A80">
        <w:rPr>
          <w:szCs w:val="18"/>
        </w:rPr>
        <w:t xml:space="preserve">...................................... </w:t>
      </w:r>
      <w:r w:rsidRPr="002F5A80">
        <w:t xml:space="preserve">, dnia </w:t>
      </w:r>
      <w:r w:rsidRPr="002F5A80">
        <w:rPr>
          <w:szCs w:val="18"/>
        </w:rPr>
        <w:t>…..............................</w:t>
      </w:r>
    </w:p>
    <w:p w14:paraId="517EA16D" w14:textId="77777777" w:rsidR="00F02268" w:rsidRDefault="00F02268" w:rsidP="00F02268">
      <w:pPr>
        <w:spacing w:line="360" w:lineRule="auto"/>
      </w:pPr>
    </w:p>
    <w:p w14:paraId="0203A1F3" w14:textId="77777777" w:rsidR="00F02268" w:rsidRDefault="00F02268" w:rsidP="00F02268">
      <w:pPr>
        <w:ind w:left="3969"/>
        <w:jc w:val="center"/>
        <w:rPr>
          <w:rFonts w:ascii="Cambria" w:hAnsi="Cambria" w:cs="Arial"/>
          <w:bCs/>
          <w:i/>
          <w:sz w:val="22"/>
          <w:szCs w:val="22"/>
        </w:rPr>
      </w:pPr>
      <w:r>
        <w:rPr>
          <w:rFonts w:ascii="Cambria" w:hAnsi="Cambria" w:cs="Arial"/>
          <w:bCs/>
          <w:i/>
          <w:sz w:val="22"/>
          <w:szCs w:val="22"/>
        </w:rPr>
        <w:t>Dokument musi być złożony pod rygorem nieważności</w:t>
      </w:r>
    </w:p>
    <w:p w14:paraId="6068A877" w14:textId="77777777" w:rsidR="00F02268" w:rsidRDefault="00F02268" w:rsidP="00F02268">
      <w:pPr>
        <w:ind w:left="3969"/>
        <w:jc w:val="center"/>
        <w:rPr>
          <w:rFonts w:ascii="Cambria" w:hAnsi="Cambria" w:cs="Arial"/>
          <w:bCs/>
          <w:i/>
          <w:sz w:val="22"/>
          <w:szCs w:val="22"/>
        </w:rPr>
      </w:pPr>
      <w:r>
        <w:rPr>
          <w:rFonts w:ascii="Cambria" w:hAnsi="Cambria" w:cs="Arial"/>
          <w:bCs/>
          <w:i/>
          <w:sz w:val="22"/>
          <w:szCs w:val="22"/>
        </w:rPr>
        <w:t>w postaci elektronicznej podpisany kwalifikowanym podpisem elektronicznym, podpisem zaufanym lub podpisem osobistym</w:t>
      </w:r>
    </w:p>
    <w:p w14:paraId="2A13B81F" w14:textId="77777777" w:rsidR="00F02268" w:rsidRDefault="00F02268" w:rsidP="00F02268">
      <w:pPr>
        <w:ind w:left="3969"/>
        <w:jc w:val="center"/>
        <w:rPr>
          <w:rFonts w:ascii="Cambria" w:hAnsi="Cambria" w:cs="Arial"/>
          <w:bCs/>
          <w:i/>
          <w:sz w:val="22"/>
          <w:szCs w:val="22"/>
        </w:rPr>
      </w:pPr>
    </w:p>
    <w:bookmarkEnd w:id="2"/>
    <w:p w14:paraId="098724E8" w14:textId="6DA14E34" w:rsidR="00167651" w:rsidRDefault="00167651" w:rsidP="00167651">
      <w:pPr>
        <w:ind w:left="426" w:hanging="426"/>
        <w:rPr>
          <w:rFonts w:cs="ClassGarmndEU"/>
        </w:rPr>
      </w:pPr>
      <w:r>
        <w:rPr>
          <w:rFonts w:cs="ClassGarmndEU"/>
        </w:rPr>
        <w:t xml:space="preserve">* </w:t>
      </w:r>
      <w:r>
        <w:rPr>
          <w:rFonts w:cs="ClassGarmndEU"/>
        </w:rPr>
        <w:tab/>
      </w:r>
      <w:r w:rsidRPr="00C236B7">
        <w:rPr>
          <w:rFonts w:cs="ClassGarmndEU"/>
        </w:rPr>
        <w:t xml:space="preserve">niepotrzebne skreślić </w:t>
      </w:r>
    </w:p>
    <w:sectPr w:rsidR="00167651" w:rsidSect="00F239BA">
      <w:headerReference w:type="default" r:id="rId9"/>
      <w:footerReference w:type="default" r:id="rId10"/>
      <w:pgSz w:w="11906" w:h="16838"/>
      <w:pgMar w:top="968"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6AE66" w14:textId="77777777" w:rsidR="00C06416" w:rsidRDefault="00C06416" w:rsidP="00EB688C">
      <w:r>
        <w:separator/>
      </w:r>
    </w:p>
  </w:endnote>
  <w:endnote w:type="continuationSeparator" w:id="0">
    <w:p w14:paraId="35043C16" w14:textId="77777777" w:rsidR="00C06416" w:rsidRDefault="00C06416" w:rsidP="00EB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00000000" w:usb1="1807ECEA" w:usb2="00000010" w:usb3="00000000" w:csb0="0002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9060000" w:usb2="00000010" w:usb3="00000000" w:csb0="00080000"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lassGarmndEU">
    <w:altName w:val="Times New Roman"/>
    <w:charset w:val="EE"/>
    <w:family w:val="roman"/>
    <w:pitch w:val="default"/>
  </w:font>
  <w:font w:name="Courier New">
    <w:panose1 w:val="02070309020205020404"/>
    <w:charset w:val="EE"/>
    <w:family w:val="modern"/>
    <w:pitch w:val="fixed"/>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D7751" w14:textId="77777777" w:rsidR="0005559B" w:rsidRDefault="0005559B">
    <w:pPr>
      <w:pStyle w:val="Stopka"/>
      <w:jc w:val="right"/>
    </w:pPr>
    <w:r>
      <w:t xml:space="preserve">Strona </w:t>
    </w:r>
    <w:r w:rsidR="002A2CA7">
      <w:rPr>
        <w:b/>
        <w:bCs/>
      </w:rPr>
      <w:fldChar w:fldCharType="begin"/>
    </w:r>
    <w:r>
      <w:rPr>
        <w:b/>
        <w:bCs/>
      </w:rPr>
      <w:instrText>PAGE</w:instrText>
    </w:r>
    <w:r w:rsidR="002A2CA7">
      <w:rPr>
        <w:b/>
        <w:bCs/>
      </w:rPr>
      <w:fldChar w:fldCharType="separate"/>
    </w:r>
    <w:r w:rsidR="00EA1CCF">
      <w:rPr>
        <w:b/>
        <w:bCs/>
        <w:noProof/>
      </w:rPr>
      <w:t>1</w:t>
    </w:r>
    <w:r w:rsidR="002A2CA7">
      <w:rPr>
        <w:b/>
        <w:bCs/>
      </w:rPr>
      <w:fldChar w:fldCharType="end"/>
    </w:r>
    <w:r>
      <w:t xml:space="preserve"> z </w:t>
    </w:r>
    <w:r w:rsidR="002A2CA7">
      <w:rPr>
        <w:b/>
        <w:bCs/>
      </w:rPr>
      <w:fldChar w:fldCharType="begin"/>
    </w:r>
    <w:r>
      <w:rPr>
        <w:b/>
        <w:bCs/>
      </w:rPr>
      <w:instrText>NUMPAGES</w:instrText>
    </w:r>
    <w:r w:rsidR="002A2CA7">
      <w:rPr>
        <w:b/>
        <w:bCs/>
      </w:rPr>
      <w:fldChar w:fldCharType="separate"/>
    </w:r>
    <w:r w:rsidR="00EA1CCF">
      <w:rPr>
        <w:b/>
        <w:bCs/>
        <w:noProof/>
      </w:rPr>
      <w:t>3</w:t>
    </w:r>
    <w:r w:rsidR="002A2CA7">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6CE4F" w14:textId="77777777" w:rsidR="00C06416" w:rsidRDefault="00C06416" w:rsidP="00EB688C">
      <w:r>
        <w:separator/>
      </w:r>
    </w:p>
  </w:footnote>
  <w:footnote w:type="continuationSeparator" w:id="0">
    <w:p w14:paraId="26D5FD63" w14:textId="77777777" w:rsidR="00C06416" w:rsidRDefault="00C06416" w:rsidP="00EB6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1099E" w14:textId="77777777" w:rsidR="0005559B" w:rsidRDefault="0005559B" w:rsidP="00F239BA">
    <w:pPr>
      <w:pStyle w:val="Nagwek"/>
      <w:rPr>
        <w:b/>
      </w:rPr>
    </w:pPr>
  </w:p>
  <w:p w14:paraId="7C9A996F" w14:textId="45989442" w:rsidR="0005559B" w:rsidRPr="00293660" w:rsidRDefault="0005559B" w:rsidP="00F239BA">
    <w:pPr>
      <w:pStyle w:val="Nagwek"/>
      <w:rPr>
        <w:b/>
      </w:rPr>
    </w:pPr>
    <w:r w:rsidRPr="00F239BA">
      <w:rPr>
        <w:b/>
      </w:rPr>
      <w:t xml:space="preserve">Znak </w:t>
    </w:r>
    <w:r w:rsidRPr="00293660">
      <w:rPr>
        <w:b/>
      </w:rPr>
      <w:t xml:space="preserve">sprawy </w:t>
    </w:r>
    <w:r w:rsidR="00645A71">
      <w:rPr>
        <w:b/>
      </w:rPr>
      <w:t>RR.27</w:t>
    </w:r>
    <w:r w:rsidR="006021FE">
      <w:rPr>
        <w:b/>
      </w:rPr>
      <w:t>1</w:t>
    </w:r>
    <w:r w:rsidR="00645A71">
      <w:rPr>
        <w:b/>
      </w:rPr>
      <w:t>.1.</w:t>
    </w:r>
    <w:r w:rsidR="00E83BD0">
      <w:rPr>
        <w:b/>
      </w:rPr>
      <w:t>1</w:t>
    </w:r>
    <w:r w:rsidR="001A554D">
      <w:rPr>
        <w:b/>
      </w:rPr>
      <w:t>4</w:t>
    </w:r>
    <w:r w:rsidR="00645A71">
      <w:rPr>
        <w:b/>
      </w:rPr>
      <w:t>.202</w:t>
    </w:r>
    <w:r w:rsidR="001A554D">
      <w:rPr>
        <w:b/>
      </w:rPr>
      <w:t>3</w:t>
    </w:r>
  </w:p>
  <w:p w14:paraId="51FD2984" w14:textId="77777777" w:rsidR="0005559B" w:rsidRPr="00F239BA" w:rsidRDefault="0005559B" w:rsidP="00F239BA">
    <w:pPr>
      <w:pStyle w:val="Nagwek"/>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3F40E92"/>
    <w:lvl w:ilvl="0">
      <w:start w:val="1"/>
      <w:numFmt w:val="decimal"/>
      <w:lvlText w:val="%1."/>
      <w:lvlJc w:val="left"/>
      <w:pPr>
        <w:tabs>
          <w:tab w:val="num" w:pos="0"/>
        </w:tabs>
        <w:ind w:left="432" w:hanging="432"/>
      </w:pPr>
      <w:rPr>
        <w:rFonts w:ascii="Times New Roman" w:hAnsi="Times New Roman" w:cs="Times New Roman" w:hint="default"/>
        <w:sz w:val="28"/>
      </w:rPr>
    </w:lvl>
    <w:lvl w:ilvl="1">
      <w:start w:val="1"/>
      <w:numFmt w:val="decimal"/>
      <w:lvlText w:val="%2."/>
      <w:lvlJc w:val="left"/>
      <w:pPr>
        <w:tabs>
          <w:tab w:val="num" w:pos="0"/>
        </w:tabs>
        <w:ind w:left="576" w:hanging="576"/>
      </w:pPr>
      <w:rPr>
        <w:rFonts w:ascii="Times New Roman" w:hAnsi="Times New Roman" w:cs="Times New Roman" w:hint="default"/>
        <w:b w:val="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singleLevel"/>
    <w:tmpl w:val="00000004"/>
    <w:name w:val="WW8Num4"/>
    <w:lvl w:ilvl="0">
      <w:start w:val="1"/>
      <w:numFmt w:val="decimal"/>
      <w:lvlText w:val="%1."/>
      <w:lvlJc w:val="left"/>
      <w:pPr>
        <w:tabs>
          <w:tab w:val="num" w:pos="0"/>
        </w:tabs>
        <w:ind w:left="1014" w:hanging="360"/>
      </w:pPr>
      <w:rPr>
        <w:rFonts w:eastAsia="Calibri"/>
        <w:i w:val="0"/>
        <w:color w:val="000000"/>
        <w:sz w:val="24"/>
        <w:szCs w:val="24"/>
      </w:rPr>
    </w:lvl>
  </w:abstractNum>
  <w:abstractNum w:abstractNumId="2">
    <w:nsid w:val="00000005"/>
    <w:multiLevelType w:val="multilevel"/>
    <w:tmpl w:val="00000005"/>
    <w:name w:val="WW8Num14"/>
    <w:lvl w:ilvl="0">
      <w:start w:val="1"/>
      <w:numFmt w:val="decimal"/>
      <w:suff w:val="nothing"/>
      <w:lvlText w:val="%1."/>
      <w:lvlJc w:val="left"/>
    </w:lvl>
    <w:lvl w:ilvl="1">
      <w:start w:val="4"/>
      <w:numFmt w:val="upperRoman"/>
      <w:suff w:val="nothing"/>
      <w:lvlText w:val="%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3">
    <w:nsid w:val="0000000A"/>
    <w:multiLevelType w:val="multilevel"/>
    <w:tmpl w:val="0000000A"/>
    <w:name w:val="WWNum9"/>
    <w:lvl w:ilvl="0">
      <w:start w:val="1"/>
      <w:numFmt w:val="bullet"/>
      <w:lvlText w:val=""/>
      <w:lvlJc w:val="left"/>
      <w:pPr>
        <w:tabs>
          <w:tab w:val="num" w:pos="0"/>
        </w:tabs>
        <w:ind w:left="720" w:firstLine="397"/>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4">
    <w:nsid w:val="0000000B"/>
    <w:multiLevelType w:val="multilevel"/>
    <w:tmpl w:val="FB8231E4"/>
    <w:name w:val="WW8Num11"/>
    <w:lvl w:ilvl="0">
      <w:start w:val="1"/>
      <w:numFmt w:val="decimal"/>
      <w:lvlText w:val="%1."/>
      <w:lvlJc w:val="left"/>
      <w:pPr>
        <w:tabs>
          <w:tab w:val="num" w:pos="0"/>
        </w:tabs>
        <w:ind w:left="360" w:hanging="360"/>
      </w:pPr>
      <w:rPr>
        <w:rFonts w:ascii="Times New Roman" w:hAnsi="Times New Roman" w:cs="Times New Roman" w:hint="default"/>
        <w:b w:val="0"/>
        <w:bCs/>
        <w:iCs/>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5">
    <w:nsid w:val="0000000C"/>
    <w:multiLevelType w:val="multilevel"/>
    <w:tmpl w:val="0000000C"/>
    <w:name w:val="WW8Num12"/>
    <w:lvl w:ilvl="0">
      <w:start w:val="1"/>
      <w:numFmt w:val="decimal"/>
      <w:lvlText w:val="%1."/>
      <w:lvlJc w:val="left"/>
      <w:pPr>
        <w:tabs>
          <w:tab w:val="num" w:pos="720"/>
        </w:tabs>
        <w:ind w:left="720" w:hanging="360"/>
      </w:pPr>
      <w:rPr>
        <w:rFonts w:ascii="Arial" w:hAnsi="Arial" w:cs="Times New Roman"/>
        <w:b w:val="0"/>
        <w:bCs/>
        <w:iCs/>
        <w:color w:val="00000A"/>
        <w:sz w:val="20"/>
        <w:szCs w:val="20"/>
        <w:shd w:val="clear" w:color="auto" w:fill="FFFFFF"/>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ascii="Arial" w:hAnsi="Arial" w:cs="Times New Roman"/>
        <w:bCs/>
        <w:iCs/>
        <w:color w:val="00000A"/>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0"/>
    <w:multiLevelType w:val="multilevel"/>
    <w:tmpl w:val="AACE2F60"/>
    <w:name w:val="WW8Num16"/>
    <w:lvl w:ilvl="0">
      <w:start w:val="1"/>
      <w:numFmt w:val="decimal"/>
      <w:lvlText w:val="%1."/>
      <w:lvlJc w:val="left"/>
      <w:pPr>
        <w:tabs>
          <w:tab w:val="num" w:pos="720"/>
        </w:tabs>
        <w:ind w:left="720" w:hanging="360"/>
      </w:pPr>
      <w:rPr>
        <w:rFonts w:ascii="Times New Roman" w:hAnsi="Times New Roman" w:cs="Times New Roman" w:hint="default"/>
        <w:b w:val="0"/>
        <w:color w:val="000000"/>
        <w:sz w:val="24"/>
        <w:szCs w:val="24"/>
        <w:shd w:val="clear" w:color="auto" w:fill="FFFFFF"/>
      </w:rPr>
    </w:lvl>
    <w:lvl w:ilvl="1">
      <w:start w:val="1"/>
      <w:numFmt w:val="decimal"/>
      <w:lvlText w:val="%2."/>
      <w:lvlJc w:val="left"/>
      <w:pPr>
        <w:tabs>
          <w:tab w:val="num" w:pos="1080"/>
        </w:tabs>
        <w:ind w:left="1080" w:hanging="360"/>
      </w:pPr>
      <w:rPr>
        <w:rFonts w:ascii="Times New Roman" w:hAnsi="Times New Roman" w:cs="Times New Roman" w:hint="default"/>
        <w:sz w:val="24"/>
        <w:szCs w:val="18"/>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9"/>
    <w:multiLevelType w:val="multilevel"/>
    <w:tmpl w:val="98B28E26"/>
    <w:name w:val="WW8Num25"/>
    <w:lvl w:ilvl="0">
      <w:start w:val="1"/>
      <w:numFmt w:val="decimal"/>
      <w:lvlText w:val="%1)"/>
      <w:lvlJc w:val="left"/>
      <w:pPr>
        <w:tabs>
          <w:tab w:val="num" w:pos="785"/>
        </w:tabs>
        <w:ind w:left="785" w:hanging="360"/>
      </w:pPr>
      <w:rPr>
        <w:b w:val="0"/>
        <w:bCs/>
        <w:iCs/>
      </w:rPr>
    </w:lvl>
    <w:lvl w:ilvl="1">
      <w:start w:val="1"/>
      <w:numFmt w:val="bullet"/>
      <w:lvlText w:val="◦"/>
      <w:lvlJc w:val="left"/>
      <w:pPr>
        <w:tabs>
          <w:tab w:val="num" w:pos="1145"/>
        </w:tabs>
        <w:ind w:left="1145" w:hanging="360"/>
      </w:pPr>
      <w:rPr>
        <w:rFonts w:ascii="OpenSymbol" w:hAnsi="OpenSymbol" w:cs="Times New Roman"/>
        <w:sz w:val="20"/>
        <w:szCs w:val="20"/>
      </w:rPr>
    </w:lvl>
    <w:lvl w:ilvl="2">
      <w:start w:val="1"/>
      <w:numFmt w:val="bullet"/>
      <w:lvlText w:val="▪"/>
      <w:lvlJc w:val="left"/>
      <w:pPr>
        <w:tabs>
          <w:tab w:val="num" w:pos="1505"/>
        </w:tabs>
        <w:ind w:left="1505" w:hanging="360"/>
      </w:pPr>
      <w:rPr>
        <w:rFonts w:ascii="OpenSymbol" w:hAnsi="OpenSymbol" w:cs="Times New Roman"/>
        <w:sz w:val="20"/>
        <w:szCs w:val="20"/>
      </w:rPr>
    </w:lvl>
    <w:lvl w:ilvl="3">
      <w:start w:val="1"/>
      <w:numFmt w:val="bullet"/>
      <w:lvlText w:val=""/>
      <w:lvlJc w:val="left"/>
      <w:pPr>
        <w:tabs>
          <w:tab w:val="num" w:pos="1865"/>
        </w:tabs>
        <w:ind w:left="1865" w:hanging="360"/>
      </w:pPr>
      <w:rPr>
        <w:rFonts w:ascii="Symbol" w:hAnsi="Symbol" w:cs="Times New Roman"/>
        <w:b/>
        <w:bCs/>
        <w:iCs/>
      </w:rPr>
    </w:lvl>
    <w:lvl w:ilvl="4">
      <w:start w:val="1"/>
      <w:numFmt w:val="bullet"/>
      <w:lvlText w:val="◦"/>
      <w:lvlJc w:val="left"/>
      <w:pPr>
        <w:tabs>
          <w:tab w:val="num" w:pos="2225"/>
        </w:tabs>
        <w:ind w:left="2225" w:hanging="360"/>
      </w:pPr>
      <w:rPr>
        <w:rFonts w:ascii="OpenSymbol" w:hAnsi="OpenSymbol" w:cs="Times New Roman"/>
        <w:sz w:val="20"/>
        <w:szCs w:val="20"/>
      </w:rPr>
    </w:lvl>
    <w:lvl w:ilvl="5">
      <w:start w:val="1"/>
      <w:numFmt w:val="bullet"/>
      <w:lvlText w:val="▪"/>
      <w:lvlJc w:val="left"/>
      <w:pPr>
        <w:tabs>
          <w:tab w:val="num" w:pos="2585"/>
        </w:tabs>
        <w:ind w:left="2585" w:hanging="360"/>
      </w:pPr>
      <w:rPr>
        <w:rFonts w:ascii="OpenSymbol" w:hAnsi="OpenSymbol" w:cs="Times New Roman"/>
        <w:sz w:val="20"/>
        <w:szCs w:val="20"/>
      </w:rPr>
    </w:lvl>
    <w:lvl w:ilvl="6">
      <w:start w:val="1"/>
      <w:numFmt w:val="bullet"/>
      <w:lvlText w:val=""/>
      <w:lvlJc w:val="left"/>
      <w:pPr>
        <w:tabs>
          <w:tab w:val="num" w:pos="2945"/>
        </w:tabs>
        <w:ind w:left="2945" w:hanging="360"/>
      </w:pPr>
      <w:rPr>
        <w:rFonts w:ascii="Symbol" w:hAnsi="Symbol" w:cs="Times New Roman"/>
        <w:b/>
        <w:bCs/>
        <w:iCs/>
      </w:rPr>
    </w:lvl>
    <w:lvl w:ilvl="7">
      <w:start w:val="1"/>
      <w:numFmt w:val="bullet"/>
      <w:lvlText w:val="◦"/>
      <w:lvlJc w:val="left"/>
      <w:pPr>
        <w:tabs>
          <w:tab w:val="num" w:pos="3305"/>
        </w:tabs>
        <w:ind w:left="3305" w:hanging="360"/>
      </w:pPr>
      <w:rPr>
        <w:rFonts w:ascii="OpenSymbol" w:hAnsi="OpenSymbol" w:cs="Times New Roman"/>
        <w:sz w:val="20"/>
        <w:szCs w:val="20"/>
      </w:rPr>
    </w:lvl>
    <w:lvl w:ilvl="8">
      <w:start w:val="1"/>
      <w:numFmt w:val="bullet"/>
      <w:lvlText w:val="▪"/>
      <w:lvlJc w:val="left"/>
      <w:pPr>
        <w:tabs>
          <w:tab w:val="num" w:pos="3665"/>
        </w:tabs>
        <w:ind w:left="3665" w:hanging="360"/>
      </w:pPr>
      <w:rPr>
        <w:rFonts w:ascii="OpenSymbol" w:hAnsi="OpenSymbol" w:cs="Times New Roman"/>
        <w:sz w:val="20"/>
        <w:szCs w:val="20"/>
      </w:rPr>
    </w:lvl>
  </w:abstractNum>
  <w:abstractNum w:abstractNumId="8">
    <w:nsid w:val="045738F3"/>
    <w:multiLevelType w:val="multilevel"/>
    <w:tmpl w:val="AFA83D50"/>
    <w:lvl w:ilvl="0">
      <w:start w:val="1"/>
      <w:numFmt w:val="decimal"/>
      <w:lvlText w:val="%1."/>
      <w:lvlJc w:val="left"/>
      <w:pPr>
        <w:ind w:left="720" w:hanging="360"/>
      </w:pPr>
      <w:rPr>
        <w:rFonts w:hint="default"/>
        <w:b/>
        <w:sz w:val="28"/>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A440ACF"/>
    <w:multiLevelType w:val="multilevel"/>
    <w:tmpl w:val="6A362746"/>
    <w:lvl w:ilvl="0">
      <w:start w:val="14"/>
      <w:numFmt w:val="decimal"/>
      <w:lvlText w:val="%1."/>
      <w:lvlJc w:val="left"/>
      <w:pPr>
        <w:ind w:left="480" w:hanging="480"/>
      </w:pPr>
      <w:rPr>
        <w:rFonts w:hint="default"/>
      </w:rPr>
    </w:lvl>
    <w:lvl w:ilvl="1">
      <w:start w:val="1"/>
      <w:numFmt w:val="decimal"/>
      <w:lvlText w:val="%1.%2."/>
      <w:lvlJc w:val="left"/>
      <w:pPr>
        <w:ind w:left="2607" w:hanging="480"/>
      </w:pPr>
      <w:rPr>
        <w:rFonts w:hint="default"/>
        <w:i w:val="0"/>
        <w:sz w:val="24"/>
      </w:rPr>
    </w:lvl>
    <w:lvl w:ilvl="2">
      <w:start w:val="1"/>
      <w:numFmt w:val="decimal"/>
      <w:lvlText w:val="%1.%2.%3."/>
      <w:lvlJc w:val="left"/>
      <w:pPr>
        <w:ind w:left="2847"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10">
    <w:nsid w:val="107A5DD1"/>
    <w:multiLevelType w:val="multilevel"/>
    <w:tmpl w:val="2F949588"/>
    <w:name w:val="WW8Num112322"/>
    <w:lvl w:ilvl="0">
      <w:start w:val="20"/>
      <w:numFmt w:val="decimal"/>
      <w:lvlText w:val="%1."/>
      <w:lvlJc w:val="left"/>
      <w:pPr>
        <w:ind w:left="5606" w:hanging="360"/>
      </w:pPr>
      <w:rPr>
        <w:rFonts w:hint="default"/>
        <w:sz w:val="28"/>
      </w:rPr>
    </w:lvl>
    <w:lvl w:ilvl="1">
      <w:start w:val="1"/>
      <w:numFmt w:val="decimal"/>
      <w:lvlText w:val="%1.%2."/>
      <w:lvlJc w:val="left"/>
      <w:pPr>
        <w:ind w:left="2984" w:hanging="432"/>
      </w:pPr>
      <w:rPr>
        <w:rFonts w:ascii="Times New Roman" w:hAnsi="Times New Roman" w:cs="Times New Roman" w:hint="default"/>
        <w:b w:val="0"/>
        <w:i w:val="0"/>
        <w:strike w:val="0"/>
        <w:color w:val="auto"/>
        <w:sz w:val="24"/>
      </w:rPr>
    </w:lvl>
    <w:lvl w:ilvl="2">
      <w:start w:val="1"/>
      <w:numFmt w:val="decimal"/>
      <w:lvlText w:val="%1.%2.%3."/>
      <w:lvlJc w:val="left"/>
      <w:pPr>
        <w:ind w:left="3482" w:hanging="504"/>
      </w:pPr>
      <w:rPr>
        <w:rFonts w:ascii="Times New Roman" w:hAnsi="Times New Roman" w:cs="Times New Roman" w:hint="default"/>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abstractNum w:abstractNumId="11">
    <w:nsid w:val="12061945"/>
    <w:multiLevelType w:val="hybridMultilevel"/>
    <w:tmpl w:val="20E437DA"/>
    <w:name w:val="WW8Num1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4D74307"/>
    <w:multiLevelType w:val="multilevel"/>
    <w:tmpl w:val="309C578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B914BD7"/>
    <w:multiLevelType w:val="hybridMultilevel"/>
    <w:tmpl w:val="8EA6EC0C"/>
    <w:name w:val="WW8Num1123"/>
    <w:lvl w:ilvl="0" w:tplc="0415000F">
      <w:start w:val="1"/>
      <w:numFmt w:val="decimal"/>
      <w:lvlText w:val="%1."/>
      <w:lvlJc w:val="left"/>
      <w:pPr>
        <w:ind w:left="3272" w:hanging="360"/>
      </w:p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14">
    <w:nsid w:val="1EB36628"/>
    <w:multiLevelType w:val="multilevel"/>
    <w:tmpl w:val="B07AD9AC"/>
    <w:lvl w:ilvl="0">
      <w:start w:val="15"/>
      <w:numFmt w:val="decimal"/>
      <w:lvlText w:val="%1."/>
      <w:lvlJc w:val="left"/>
      <w:pPr>
        <w:ind w:left="480" w:hanging="480"/>
      </w:pPr>
      <w:rPr>
        <w:rFonts w:hint="default"/>
      </w:rPr>
    </w:lvl>
    <w:lvl w:ilvl="1">
      <w:start w:val="1"/>
      <w:numFmt w:val="decimal"/>
      <w:lvlText w:val="%1.%2."/>
      <w:lvlJc w:val="left"/>
      <w:pPr>
        <w:ind w:left="2749" w:hanging="480"/>
      </w:pPr>
      <w:rPr>
        <w:rFonts w:hint="default"/>
      </w:rPr>
    </w:lvl>
    <w:lvl w:ilvl="2">
      <w:start w:val="1"/>
      <w:numFmt w:val="decimal"/>
      <w:lvlText w:val="%1.%2.%3."/>
      <w:lvlJc w:val="left"/>
      <w:pPr>
        <w:ind w:left="4407" w:hanging="720"/>
      </w:pPr>
      <w:rPr>
        <w:rFonts w:hint="default"/>
        <w:b w:val="0"/>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15">
    <w:nsid w:val="1F7A3428"/>
    <w:multiLevelType w:val="multilevel"/>
    <w:tmpl w:val="44B65A7E"/>
    <w:lvl w:ilvl="0">
      <w:start w:val="1"/>
      <w:numFmt w:val="decimal"/>
      <w:lvlText w:val="%1."/>
      <w:lvlJc w:val="right"/>
      <w:pPr>
        <w:tabs>
          <w:tab w:val="num" w:pos="397"/>
        </w:tabs>
        <w:ind w:left="397" w:hanging="227"/>
      </w:pPr>
      <w:rPr>
        <w:rFonts w:ascii="Times New Roman" w:hAnsi="Times New Roman" w:cs="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cs="Times New Roman" w:hint="default"/>
        <w:b w:val="0"/>
        <w:i w:val="0"/>
        <w:sz w:val="26"/>
      </w:rPr>
    </w:lvl>
    <w:lvl w:ilvl="2">
      <w:start w:val="1"/>
      <w:numFmt w:val="lowerLetter"/>
      <w:lvlText w:val="%3)"/>
      <w:lvlJc w:val="right"/>
      <w:pPr>
        <w:tabs>
          <w:tab w:val="num" w:pos="1077"/>
        </w:tabs>
        <w:ind w:left="1077" w:hanging="170"/>
      </w:pPr>
      <w:rPr>
        <w:rFonts w:ascii="Times New Roman" w:hAnsi="Times New Roman" w:cs="Times New Roman" w:hint="default"/>
        <w:b w:val="0"/>
        <w:i w:val="0"/>
        <w:strike w:val="0"/>
        <w:dstrike w:val="0"/>
        <w:spacing w:val="0"/>
        <w:w w:val="93"/>
        <w:kern w:val="0"/>
        <w:position w:val="0"/>
        <w:sz w:val="25"/>
        <w:szCs w:val="25"/>
        <w:u w:val="none"/>
        <w:effect w:val="none"/>
      </w:rPr>
    </w:lvl>
    <w:lvl w:ilvl="3">
      <w:start w:val="1"/>
      <w:numFmt w:val="decimal"/>
      <w:isLgl/>
      <w:lvlText w:val="%1.%2%3.%4."/>
      <w:lvlJc w:val="left"/>
      <w:pPr>
        <w:tabs>
          <w:tab w:val="num" w:pos="851"/>
        </w:tabs>
        <w:ind w:left="851" w:hanging="851"/>
      </w:pPr>
      <w:rPr>
        <w:rFonts w:ascii="Times New Roman" w:hAnsi="Times New Roman" w:cs="Times New Roman" w:hint="default"/>
        <w:b/>
        <w:i w:val="0"/>
        <w:sz w:val="30"/>
      </w:rPr>
    </w:lvl>
    <w:lvl w:ilvl="4">
      <w:start w:val="1"/>
      <w:numFmt w:val="decimal"/>
      <w:isLgl/>
      <w:lvlText w:val="%1.%3.%4.%5."/>
      <w:lvlJc w:val="left"/>
      <w:pPr>
        <w:tabs>
          <w:tab w:val="num" w:pos="1134"/>
        </w:tabs>
        <w:ind w:left="1134" w:hanging="1134"/>
      </w:pPr>
      <w:rPr>
        <w:rFonts w:ascii="Times New Roman" w:hAnsi="Times New Roman" w:cs="Times New Roman" w:hint="default"/>
        <w:b/>
        <w:i w:val="0"/>
        <w:sz w:val="30"/>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2278150D"/>
    <w:multiLevelType w:val="multilevel"/>
    <w:tmpl w:val="6D4467F8"/>
    <w:lvl w:ilvl="0">
      <w:start w:val="8"/>
      <w:numFmt w:val="decimal"/>
      <w:lvlText w:val="%1."/>
      <w:lvlJc w:val="left"/>
      <w:pPr>
        <w:ind w:left="360" w:hanging="360"/>
      </w:pPr>
      <w:rPr>
        <w:rFonts w:hint="default"/>
        <w:b w:val="0"/>
      </w:rPr>
    </w:lvl>
    <w:lvl w:ilvl="1">
      <w:start w:val="1"/>
      <w:numFmt w:val="decimal"/>
      <w:lvlText w:val="%1.%2."/>
      <w:lvlJc w:val="left"/>
      <w:pPr>
        <w:ind w:left="1495" w:hanging="360"/>
      </w:pPr>
      <w:rPr>
        <w:rFonts w:hint="default"/>
        <w:b w:val="0"/>
      </w:rPr>
    </w:lvl>
    <w:lvl w:ilvl="2">
      <w:start w:val="1"/>
      <w:numFmt w:val="decimal"/>
      <w:lvlText w:val="%1.%2.%3."/>
      <w:lvlJc w:val="left"/>
      <w:pPr>
        <w:ind w:left="2304" w:hanging="720"/>
      </w:pPr>
      <w:rPr>
        <w:rFonts w:hint="default"/>
        <w:b w:val="0"/>
      </w:rPr>
    </w:lvl>
    <w:lvl w:ilvl="3">
      <w:start w:val="1"/>
      <w:numFmt w:val="decimal"/>
      <w:lvlText w:val="%1.%2.%3.%4."/>
      <w:lvlJc w:val="left"/>
      <w:pPr>
        <w:ind w:left="3096" w:hanging="720"/>
      </w:pPr>
      <w:rPr>
        <w:rFonts w:hint="default"/>
        <w:b w:val="0"/>
      </w:rPr>
    </w:lvl>
    <w:lvl w:ilvl="4">
      <w:start w:val="1"/>
      <w:numFmt w:val="decimal"/>
      <w:lvlText w:val="%1.%2.%3.%4.%5."/>
      <w:lvlJc w:val="left"/>
      <w:pPr>
        <w:ind w:left="4248" w:hanging="1080"/>
      </w:pPr>
      <w:rPr>
        <w:rFonts w:hint="default"/>
        <w:b w:val="0"/>
      </w:rPr>
    </w:lvl>
    <w:lvl w:ilvl="5">
      <w:start w:val="1"/>
      <w:numFmt w:val="decimal"/>
      <w:lvlText w:val="%1.%2.%3.%4.%5.%6."/>
      <w:lvlJc w:val="left"/>
      <w:pPr>
        <w:ind w:left="5040" w:hanging="1080"/>
      </w:pPr>
      <w:rPr>
        <w:rFonts w:hint="default"/>
        <w:b w:val="0"/>
      </w:rPr>
    </w:lvl>
    <w:lvl w:ilvl="6">
      <w:start w:val="1"/>
      <w:numFmt w:val="decimal"/>
      <w:lvlText w:val="%1.%2.%3.%4.%5.%6.%7."/>
      <w:lvlJc w:val="left"/>
      <w:pPr>
        <w:ind w:left="6192" w:hanging="1440"/>
      </w:pPr>
      <w:rPr>
        <w:rFonts w:hint="default"/>
        <w:b w:val="0"/>
      </w:rPr>
    </w:lvl>
    <w:lvl w:ilvl="7">
      <w:start w:val="1"/>
      <w:numFmt w:val="decimal"/>
      <w:lvlText w:val="%1.%2.%3.%4.%5.%6.%7.%8."/>
      <w:lvlJc w:val="left"/>
      <w:pPr>
        <w:ind w:left="6984" w:hanging="1440"/>
      </w:pPr>
      <w:rPr>
        <w:rFonts w:hint="default"/>
        <w:b w:val="0"/>
      </w:rPr>
    </w:lvl>
    <w:lvl w:ilvl="8">
      <w:start w:val="1"/>
      <w:numFmt w:val="decimal"/>
      <w:lvlText w:val="%1.%2.%3.%4.%5.%6.%7.%8.%9."/>
      <w:lvlJc w:val="left"/>
      <w:pPr>
        <w:ind w:left="8136" w:hanging="1800"/>
      </w:pPr>
      <w:rPr>
        <w:rFonts w:hint="default"/>
        <w:b w:val="0"/>
      </w:rPr>
    </w:lvl>
  </w:abstractNum>
  <w:abstractNum w:abstractNumId="17">
    <w:nsid w:val="23035037"/>
    <w:multiLevelType w:val="multilevel"/>
    <w:tmpl w:val="0CE070B4"/>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46D18AE"/>
    <w:multiLevelType w:val="multilevel"/>
    <w:tmpl w:val="1368D3C6"/>
    <w:name w:val="WW8Num112"/>
    <w:lvl w:ilvl="0">
      <w:start w:val="29"/>
      <w:numFmt w:val="decimal"/>
      <w:lvlText w:val="%1."/>
      <w:lvlJc w:val="left"/>
      <w:pPr>
        <w:ind w:left="3316" w:hanging="480"/>
      </w:pPr>
      <w:rPr>
        <w:rFonts w:ascii="Times New Roman" w:hAnsi="Times New Roman" w:cs="Times New Roman" w:hint="default"/>
      </w:rPr>
    </w:lvl>
    <w:lvl w:ilvl="1">
      <w:start w:val="1"/>
      <w:numFmt w:val="decimal"/>
      <w:lvlText w:val="%1.%2."/>
      <w:lvlJc w:val="left"/>
      <w:pPr>
        <w:ind w:left="764" w:hanging="480"/>
      </w:pPr>
      <w:rPr>
        <w:rFonts w:hint="default"/>
        <w:b w:val="0"/>
        <w:strike w:val="0"/>
        <w:sz w:val="24"/>
        <w:szCs w:val="24"/>
      </w:rPr>
    </w:lvl>
    <w:lvl w:ilvl="2">
      <w:start w:val="1"/>
      <w:numFmt w:val="decimal"/>
      <w:lvlText w:val="%1.%2.%3."/>
      <w:lvlJc w:val="left"/>
      <w:pPr>
        <w:ind w:left="4690" w:hanging="720"/>
      </w:pPr>
      <w:rPr>
        <w:rFonts w:hint="default"/>
      </w:rPr>
    </w:lvl>
    <w:lvl w:ilvl="3">
      <w:start w:val="1"/>
      <w:numFmt w:val="decimal"/>
      <w:lvlText w:val="%1.%2.%3.%4."/>
      <w:lvlJc w:val="left"/>
      <w:pPr>
        <w:ind w:left="5257"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6751" w:hanging="1080"/>
      </w:pPr>
      <w:rPr>
        <w:rFonts w:hint="default"/>
      </w:rPr>
    </w:lvl>
    <w:lvl w:ilvl="6">
      <w:start w:val="1"/>
      <w:numFmt w:val="decimal"/>
      <w:lvlText w:val="%1.%2.%3.%4.%5.%6.%7."/>
      <w:lvlJc w:val="left"/>
      <w:pPr>
        <w:ind w:left="7678" w:hanging="1440"/>
      </w:pPr>
      <w:rPr>
        <w:rFonts w:hint="default"/>
      </w:rPr>
    </w:lvl>
    <w:lvl w:ilvl="7">
      <w:start w:val="1"/>
      <w:numFmt w:val="decimal"/>
      <w:lvlText w:val="%1.%2.%3.%4.%5.%6.%7.%8."/>
      <w:lvlJc w:val="left"/>
      <w:pPr>
        <w:ind w:left="8245" w:hanging="1440"/>
      </w:pPr>
      <w:rPr>
        <w:rFonts w:hint="default"/>
      </w:rPr>
    </w:lvl>
    <w:lvl w:ilvl="8">
      <w:start w:val="1"/>
      <w:numFmt w:val="decimal"/>
      <w:lvlText w:val="%1.%2.%3.%4.%5.%6.%7.%8.%9."/>
      <w:lvlJc w:val="left"/>
      <w:pPr>
        <w:ind w:left="9172" w:hanging="1800"/>
      </w:pPr>
      <w:rPr>
        <w:rFonts w:hint="default"/>
      </w:rPr>
    </w:lvl>
  </w:abstractNum>
  <w:abstractNum w:abstractNumId="19">
    <w:nsid w:val="301F4434"/>
    <w:multiLevelType w:val="hybridMultilevel"/>
    <w:tmpl w:val="5EFEAE24"/>
    <w:lvl w:ilvl="0" w:tplc="0415000F">
      <w:start w:val="1"/>
      <w:numFmt w:val="decimal"/>
      <w:lvlText w:val="%1."/>
      <w:lvlJc w:val="left"/>
      <w:pPr>
        <w:ind w:left="720" w:hanging="360"/>
      </w:pPr>
    </w:lvl>
    <w:lvl w:ilvl="1" w:tplc="04150011">
      <w:start w:val="1"/>
      <w:numFmt w:val="decimal"/>
      <w:lvlText w:val="%2)"/>
      <w:lvlJc w:val="left"/>
      <w:pPr>
        <w:ind w:left="1510" w:hanging="430"/>
      </w:pPr>
      <w:rPr>
        <w:rFonts w:hint="default"/>
        <w:color w:val="auto"/>
        <w:sz w:val="24"/>
      </w:rPr>
    </w:lvl>
    <w:lvl w:ilvl="2" w:tplc="0415001B" w:tentative="1">
      <w:start w:val="1"/>
      <w:numFmt w:val="lowerRoman"/>
      <w:lvlText w:val="%3."/>
      <w:lvlJc w:val="right"/>
      <w:pPr>
        <w:ind w:left="2160" w:hanging="180"/>
      </w:pPr>
    </w:lvl>
    <w:lvl w:ilvl="3" w:tplc="0FB8513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3351E0"/>
    <w:multiLevelType w:val="multilevel"/>
    <w:tmpl w:val="D6F04F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8C22908"/>
    <w:multiLevelType w:val="hybridMultilevel"/>
    <w:tmpl w:val="401AB476"/>
    <w:lvl w:ilvl="0" w:tplc="3CF0333E">
      <w:start w:val="1"/>
      <w:numFmt w:val="decimal"/>
      <w:lvlText w:val="%1)"/>
      <w:lvlJc w:val="left"/>
      <w:pPr>
        <w:ind w:left="1416" w:hanging="792"/>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23">
    <w:nsid w:val="3BA8497E"/>
    <w:multiLevelType w:val="multilevel"/>
    <w:tmpl w:val="F57EAE5A"/>
    <w:lvl w:ilvl="0">
      <w:start w:val="12"/>
      <w:numFmt w:val="decimal"/>
      <w:lvlText w:val="%1."/>
      <w:lvlJc w:val="left"/>
      <w:pPr>
        <w:ind w:left="3174" w:hanging="480"/>
      </w:pPr>
      <w:rPr>
        <w:rFonts w:hint="default"/>
        <w:b/>
        <w:color w:val="auto"/>
      </w:rPr>
    </w:lvl>
    <w:lvl w:ilvl="1">
      <w:start w:val="1"/>
      <w:numFmt w:val="decimal"/>
      <w:lvlText w:val="%1.%2."/>
      <w:lvlJc w:val="left"/>
      <w:pPr>
        <w:ind w:left="480" w:hanging="480"/>
      </w:pPr>
      <w:rPr>
        <w:rFonts w:ascii="Times New Roman" w:hAnsi="Times New Roman" w:cs="Times New Roman" w:hint="default"/>
        <w:b w:val="0"/>
        <w:color w:val="auto"/>
        <w:sz w:val="24"/>
      </w:rPr>
    </w:lvl>
    <w:lvl w:ilvl="2">
      <w:start w:val="1"/>
      <w:numFmt w:val="decimal"/>
      <w:lvlText w:val="%1.%2.%3."/>
      <w:lvlJc w:val="left"/>
      <w:pPr>
        <w:ind w:left="3698" w:hanging="720"/>
      </w:pPr>
      <w:rPr>
        <w:rFonts w:hint="default"/>
        <w:b w:val="0"/>
        <w:color w:val="auto"/>
        <w:sz w:val="24"/>
        <w:szCs w:val="24"/>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
    <w:nsid w:val="3D1F10D6"/>
    <w:multiLevelType w:val="hybridMultilevel"/>
    <w:tmpl w:val="3496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0D613A1"/>
    <w:multiLevelType w:val="hybridMultilevel"/>
    <w:tmpl w:val="A98E5B20"/>
    <w:lvl w:ilvl="0" w:tplc="A22620D4">
      <w:start w:val="1"/>
      <w:numFmt w:val="decimal"/>
      <w:lvlText w:val="%1)"/>
      <w:lvlJc w:val="left"/>
      <w:pPr>
        <w:ind w:left="2052" w:hanging="492"/>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nsid w:val="467D730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5E91A4E"/>
    <w:multiLevelType w:val="multilevel"/>
    <w:tmpl w:val="4940799A"/>
    <w:lvl w:ilvl="0">
      <w:start w:val="16"/>
      <w:numFmt w:val="decimal"/>
      <w:lvlText w:val="%1."/>
      <w:lvlJc w:val="left"/>
      <w:pPr>
        <w:ind w:left="480" w:hanging="480"/>
      </w:pPr>
      <w:rPr>
        <w:rFonts w:hint="default"/>
      </w:rPr>
    </w:lvl>
    <w:lvl w:ilvl="1">
      <w:start w:val="1"/>
      <w:numFmt w:val="decimal"/>
      <w:lvlText w:val="%1.%2."/>
      <w:lvlJc w:val="left"/>
      <w:pPr>
        <w:ind w:left="1190" w:hanging="48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70761E0"/>
    <w:multiLevelType w:val="hybridMultilevel"/>
    <w:tmpl w:val="6CEAB556"/>
    <w:lvl w:ilvl="0" w:tplc="D48CB5A8">
      <w:start w:val="1"/>
      <w:numFmt w:val="lowerLetter"/>
      <w:lvlText w:val="%1)"/>
      <w:lvlJc w:val="left"/>
      <w:pPr>
        <w:ind w:left="700" w:hanging="360"/>
      </w:p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start w:val="1"/>
      <w:numFmt w:val="decimal"/>
      <w:lvlText w:val="%4."/>
      <w:lvlJc w:val="left"/>
      <w:pPr>
        <w:ind w:left="2860" w:hanging="360"/>
      </w:pPr>
    </w:lvl>
    <w:lvl w:ilvl="4" w:tplc="04150019">
      <w:start w:val="1"/>
      <w:numFmt w:val="lowerLetter"/>
      <w:lvlText w:val="%5."/>
      <w:lvlJc w:val="left"/>
      <w:pPr>
        <w:ind w:left="3580" w:hanging="360"/>
      </w:pPr>
    </w:lvl>
    <w:lvl w:ilvl="5" w:tplc="0415001B">
      <w:start w:val="1"/>
      <w:numFmt w:val="lowerRoman"/>
      <w:lvlText w:val="%6."/>
      <w:lvlJc w:val="right"/>
      <w:pPr>
        <w:ind w:left="4300" w:hanging="180"/>
      </w:pPr>
    </w:lvl>
    <w:lvl w:ilvl="6" w:tplc="0415000F">
      <w:start w:val="1"/>
      <w:numFmt w:val="decimal"/>
      <w:lvlText w:val="%7."/>
      <w:lvlJc w:val="left"/>
      <w:pPr>
        <w:ind w:left="5020" w:hanging="360"/>
      </w:pPr>
    </w:lvl>
    <w:lvl w:ilvl="7" w:tplc="04150019">
      <w:start w:val="1"/>
      <w:numFmt w:val="lowerLetter"/>
      <w:lvlText w:val="%8."/>
      <w:lvlJc w:val="left"/>
      <w:pPr>
        <w:ind w:left="5740" w:hanging="360"/>
      </w:pPr>
    </w:lvl>
    <w:lvl w:ilvl="8" w:tplc="0415001B">
      <w:start w:val="1"/>
      <w:numFmt w:val="lowerRoman"/>
      <w:lvlText w:val="%9."/>
      <w:lvlJc w:val="right"/>
      <w:pPr>
        <w:ind w:left="6460" w:hanging="180"/>
      </w:pPr>
    </w:lvl>
  </w:abstractNum>
  <w:abstractNum w:abstractNumId="29">
    <w:nsid w:val="59A7199C"/>
    <w:multiLevelType w:val="multilevel"/>
    <w:tmpl w:val="F18AF276"/>
    <w:lvl w:ilvl="0">
      <w:start w:val="17"/>
      <w:numFmt w:val="decimal"/>
      <w:lvlText w:val="%1."/>
      <w:lvlJc w:val="left"/>
      <w:pPr>
        <w:ind w:left="480" w:hanging="480"/>
      </w:pPr>
      <w:rPr>
        <w:rFonts w:hint="default"/>
      </w:rPr>
    </w:lvl>
    <w:lvl w:ilvl="1">
      <w:start w:val="1"/>
      <w:numFmt w:val="decimal"/>
      <w:lvlText w:val="%1.%2."/>
      <w:lvlJc w:val="left"/>
      <w:pPr>
        <w:ind w:left="2749" w:hanging="480"/>
      </w:pPr>
      <w:rPr>
        <w:rFonts w:hint="default"/>
        <w:b w:val="0"/>
        <w:i w:val="0"/>
      </w:rPr>
    </w:lvl>
    <w:lvl w:ilvl="2">
      <w:start w:val="1"/>
      <w:numFmt w:val="decimal"/>
      <w:lvlText w:val="%1.%2.%3."/>
      <w:lvlJc w:val="left"/>
      <w:pPr>
        <w:ind w:left="5258"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30">
    <w:nsid w:val="5EE71AB0"/>
    <w:multiLevelType w:val="multilevel"/>
    <w:tmpl w:val="64FEC4EE"/>
    <w:lvl w:ilvl="0">
      <w:start w:val="1"/>
      <w:numFmt w:val="decimal"/>
      <w:lvlText w:val="%1."/>
      <w:lvlJc w:val="left"/>
      <w:pPr>
        <w:tabs>
          <w:tab w:val="num" w:pos="396"/>
        </w:tabs>
        <w:ind w:left="396" w:hanging="396"/>
      </w:pPr>
      <w:rPr>
        <w:rFonts w:ascii="Arial" w:eastAsia="Calibri" w:hAnsi="Arial" w:cs="Arial"/>
        <w:b/>
        <w:i w:val="0"/>
        <w:sz w:val="24"/>
        <w:szCs w:val="24"/>
      </w:rPr>
    </w:lvl>
    <w:lvl w:ilvl="1">
      <w:start w:val="1"/>
      <w:numFmt w:val="decimal"/>
      <w:pStyle w:val="Spistreci4"/>
      <w:lvlText w:val="%1.%2."/>
      <w:lvlJc w:val="left"/>
      <w:pPr>
        <w:tabs>
          <w:tab w:val="num" w:pos="396"/>
        </w:tabs>
        <w:ind w:left="396" w:hanging="396"/>
      </w:pPr>
      <w:rPr>
        <w:b w:val="0"/>
        <w:color w:val="auto"/>
        <w:sz w:val="24"/>
        <w:szCs w:val="24"/>
      </w:rPr>
    </w:lvl>
    <w:lvl w:ilvl="2">
      <w:start w:val="1"/>
      <w:numFmt w:val="decimal"/>
      <w:lvlText w:val="%1.%2.%3."/>
      <w:lvlJc w:val="left"/>
      <w:pPr>
        <w:tabs>
          <w:tab w:val="num" w:pos="720"/>
        </w:tabs>
        <w:ind w:left="720" w:hanging="720"/>
      </w:pPr>
      <w:rPr>
        <w:b w:val="0"/>
        <w:strike w:val="0"/>
        <w:dstrike w:val="0"/>
        <w:color w:val="auto"/>
        <w:sz w:val="24"/>
        <w:szCs w:val="24"/>
        <w:u w:val="none"/>
        <w:effect w:val="none"/>
      </w:rPr>
    </w:lvl>
    <w:lvl w:ilvl="3">
      <w:start w:val="1"/>
      <w:numFmt w:val="decimal"/>
      <w:lvlText w:val="%1.%2.%3.%4."/>
      <w:lvlJc w:val="left"/>
      <w:pPr>
        <w:tabs>
          <w:tab w:val="num" w:pos="720"/>
        </w:tabs>
        <w:ind w:left="720" w:hanging="720"/>
      </w:pPr>
      <w:rPr>
        <w:b w:val="0"/>
        <w:color w:val="auto"/>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6AB45258"/>
    <w:multiLevelType w:val="multilevel"/>
    <w:tmpl w:val="6B7ABD82"/>
    <w:lvl w:ilvl="0">
      <w:start w:val="1"/>
      <w:numFmt w:val="decimal"/>
      <w:lvlText w:val="%1."/>
      <w:lvlJc w:val="left"/>
      <w:pPr>
        <w:ind w:left="567" w:hanging="340"/>
      </w:pPr>
      <w:rPr>
        <w:rFonts w:cs="Times New Roman"/>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6C1F2BE2"/>
    <w:multiLevelType w:val="multilevel"/>
    <w:tmpl w:val="96D4BD12"/>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3">
    <w:nsid w:val="6C652D97"/>
    <w:multiLevelType w:val="hybridMultilevel"/>
    <w:tmpl w:val="6576CB46"/>
    <w:lvl w:ilvl="0" w:tplc="C24A0B82">
      <w:start w:val="1"/>
      <w:numFmt w:val="decimal"/>
      <w:lvlText w:val="%1."/>
      <w:lvlJc w:val="left"/>
      <w:pPr>
        <w:tabs>
          <w:tab w:val="num" w:pos="340"/>
        </w:tabs>
        <w:ind w:left="340" w:hanging="34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6D285D06"/>
    <w:multiLevelType w:val="multilevel"/>
    <w:tmpl w:val="8E606AAE"/>
    <w:lvl w:ilvl="0">
      <w:start w:val="4"/>
      <w:numFmt w:val="decimal"/>
      <w:lvlText w:val="%1."/>
      <w:lvlJc w:val="left"/>
      <w:pPr>
        <w:ind w:left="360" w:hanging="360"/>
      </w:pPr>
    </w:lvl>
    <w:lvl w:ilvl="1">
      <w:start w:val="1"/>
      <w:numFmt w:val="decimal"/>
      <w:lvlText w:val="%1.%2."/>
      <w:lvlJc w:val="left"/>
      <w:pPr>
        <w:ind w:left="360" w:hanging="360"/>
      </w:pPr>
      <w:rPr>
        <w:i w:val="0"/>
        <w:sz w:val="24"/>
        <w:szCs w:val="24"/>
      </w:rPr>
    </w:lvl>
    <w:lvl w:ilvl="2">
      <w:start w:val="1"/>
      <w:numFmt w:val="decimal"/>
      <w:lvlText w:val="%3."/>
      <w:lvlJc w:val="left"/>
      <w:pPr>
        <w:ind w:left="1004" w:hanging="720"/>
      </w:pPr>
      <w:rPr>
        <w:rFonts w:ascii="Times New Roman" w:eastAsia="Times New Roman" w:hAnsi="Times New Roman" w:cs="Times New Roman"/>
        <w:b w:val="0"/>
        <w:i w:val="0"/>
        <w:sz w:val="24"/>
        <w:szCs w:val="24"/>
      </w:rPr>
    </w:lvl>
    <w:lvl w:ilvl="3">
      <w:start w:val="1"/>
      <w:numFmt w:val="decimalZero"/>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5"/>
  </w:num>
  <w:num w:numId="2">
    <w:abstractNumId w:val="30"/>
  </w:num>
  <w:num w:numId="3">
    <w:abstractNumId w:val="21"/>
  </w:num>
  <w:num w:numId="4">
    <w:abstractNumId w:val="19"/>
  </w:num>
  <w:num w:numId="5">
    <w:abstractNumId w:val="0"/>
  </w:num>
  <w:num w:numId="6">
    <w:abstractNumId w:val="34"/>
  </w:num>
  <w:num w:numId="7">
    <w:abstractNumId w:val="32"/>
  </w:num>
  <w:num w:numId="8">
    <w:abstractNumId w:val="23"/>
  </w:num>
  <w:num w:numId="9">
    <w:abstractNumId w:val="9"/>
  </w:num>
  <w:num w:numId="10">
    <w:abstractNumId w:val="14"/>
  </w:num>
  <w:num w:numId="11">
    <w:abstractNumId w:val="27"/>
  </w:num>
  <w:num w:numId="12">
    <w:abstractNumId w:val="29"/>
  </w:num>
  <w:num w:numId="13">
    <w:abstractNumId w:val="12"/>
  </w:num>
  <w:num w:numId="14">
    <w:abstractNumId w:val="17"/>
  </w:num>
  <w:num w:numId="15">
    <w:abstractNumId w:val="22"/>
  </w:num>
  <w:num w:numId="16">
    <w:abstractNumId w:val="16"/>
  </w:num>
  <w:num w:numId="17">
    <w:abstractNumId w:val="25"/>
  </w:num>
  <w:num w:numId="18">
    <w:abstractNumId w:val="11"/>
  </w:num>
  <w:num w:numId="19">
    <w:abstractNumId w:val="26"/>
  </w:num>
  <w:num w:numId="20">
    <w:abstractNumId w:val="20"/>
  </w:num>
  <w:num w:numId="21">
    <w:abstractNumId w:val="31"/>
  </w:num>
  <w:num w:numId="22">
    <w:abstractNumId w:val="8"/>
  </w:num>
  <w:num w:numId="23">
    <w:abstractNumId w:val="24"/>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B7115"/>
    <w:rsid w:val="000023AB"/>
    <w:rsid w:val="00002466"/>
    <w:rsid w:val="00013733"/>
    <w:rsid w:val="00013F76"/>
    <w:rsid w:val="00014739"/>
    <w:rsid w:val="0001590C"/>
    <w:rsid w:val="00024A2F"/>
    <w:rsid w:val="00025696"/>
    <w:rsid w:val="00031CD1"/>
    <w:rsid w:val="00031DBD"/>
    <w:rsid w:val="00032A48"/>
    <w:rsid w:val="000336B3"/>
    <w:rsid w:val="00042D01"/>
    <w:rsid w:val="00044631"/>
    <w:rsid w:val="0005493D"/>
    <w:rsid w:val="00054AEA"/>
    <w:rsid w:val="0005559B"/>
    <w:rsid w:val="00056394"/>
    <w:rsid w:val="00056AC2"/>
    <w:rsid w:val="000629A7"/>
    <w:rsid w:val="00063097"/>
    <w:rsid w:val="00064667"/>
    <w:rsid w:val="00066120"/>
    <w:rsid w:val="00067841"/>
    <w:rsid w:val="00067B56"/>
    <w:rsid w:val="00072087"/>
    <w:rsid w:val="00073DC5"/>
    <w:rsid w:val="0007602F"/>
    <w:rsid w:val="00083E53"/>
    <w:rsid w:val="000858F0"/>
    <w:rsid w:val="000861B9"/>
    <w:rsid w:val="0009279D"/>
    <w:rsid w:val="000955B3"/>
    <w:rsid w:val="00095BE9"/>
    <w:rsid w:val="0009670B"/>
    <w:rsid w:val="00097680"/>
    <w:rsid w:val="000A06A8"/>
    <w:rsid w:val="000B3A31"/>
    <w:rsid w:val="000B7573"/>
    <w:rsid w:val="000B7E68"/>
    <w:rsid w:val="000C04C0"/>
    <w:rsid w:val="000C1CB3"/>
    <w:rsid w:val="000C742A"/>
    <w:rsid w:val="000D57B4"/>
    <w:rsid w:val="000D5E32"/>
    <w:rsid w:val="000D729A"/>
    <w:rsid w:val="000D7B2C"/>
    <w:rsid w:val="000E01C8"/>
    <w:rsid w:val="000E1E55"/>
    <w:rsid w:val="000E3E2B"/>
    <w:rsid w:val="000F7369"/>
    <w:rsid w:val="001031D2"/>
    <w:rsid w:val="00103C99"/>
    <w:rsid w:val="00104309"/>
    <w:rsid w:val="00105E06"/>
    <w:rsid w:val="00106ABB"/>
    <w:rsid w:val="001112E7"/>
    <w:rsid w:val="001212AB"/>
    <w:rsid w:val="001213B6"/>
    <w:rsid w:val="00121F8B"/>
    <w:rsid w:val="00133810"/>
    <w:rsid w:val="00136565"/>
    <w:rsid w:val="00136751"/>
    <w:rsid w:val="001367BD"/>
    <w:rsid w:val="00140339"/>
    <w:rsid w:val="001412D7"/>
    <w:rsid w:val="00144AD5"/>
    <w:rsid w:val="00144C9E"/>
    <w:rsid w:val="00146AAF"/>
    <w:rsid w:val="0015114F"/>
    <w:rsid w:val="0015471A"/>
    <w:rsid w:val="00167651"/>
    <w:rsid w:val="001725CB"/>
    <w:rsid w:val="00175DCD"/>
    <w:rsid w:val="00184816"/>
    <w:rsid w:val="00186134"/>
    <w:rsid w:val="001941E7"/>
    <w:rsid w:val="00194380"/>
    <w:rsid w:val="00195472"/>
    <w:rsid w:val="001954AD"/>
    <w:rsid w:val="00197370"/>
    <w:rsid w:val="001A146B"/>
    <w:rsid w:val="001A17D7"/>
    <w:rsid w:val="001A554D"/>
    <w:rsid w:val="001A7071"/>
    <w:rsid w:val="001B7834"/>
    <w:rsid w:val="001C20D2"/>
    <w:rsid w:val="001C20DA"/>
    <w:rsid w:val="001D064A"/>
    <w:rsid w:val="001E7850"/>
    <w:rsid w:val="001E7EBC"/>
    <w:rsid w:val="001F5C16"/>
    <w:rsid w:val="002039E6"/>
    <w:rsid w:val="00206A1D"/>
    <w:rsid w:val="00217361"/>
    <w:rsid w:val="00217A65"/>
    <w:rsid w:val="00222444"/>
    <w:rsid w:val="002229E3"/>
    <w:rsid w:val="00222D34"/>
    <w:rsid w:val="00233C61"/>
    <w:rsid w:val="00242CE3"/>
    <w:rsid w:val="00244F7C"/>
    <w:rsid w:val="00247B5B"/>
    <w:rsid w:val="002502CF"/>
    <w:rsid w:val="002604B6"/>
    <w:rsid w:val="0026329B"/>
    <w:rsid w:val="002654EA"/>
    <w:rsid w:val="00270180"/>
    <w:rsid w:val="002708F9"/>
    <w:rsid w:val="0027148E"/>
    <w:rsid w:val="0027213F"/>
    <w:rsid w:val="00273644"/>
    <w:rsid w:val="00274671"/>
    <w:rsid w:val="002816AE"/>
    <w:rsid w:val="002826F8"/>
    <w:rsid w:val="00282DCD"/>
    <w:rsid w:val="00291E17"/>
    <w:rsid w:val="00293660"/>
    <w:rsid w:val="0029658C"/>
    <w:rsid w:val="00296B33"/>
    <w:rsid w:val="002A11EE"/>
    <w:rsid w:val="002A2CA7"/>
    <w:rsid w:val="002B0C83"/>
    <w:rsid w:val="002B6FD0"/>
    <w:rsid w:val="002C1878"/>
    <w:rsid w:val="002D3DBC"/>
    <w:rsid w:val="002D602C"/>
    <w:rsid w:val="002D7E18"/>
    <w:rsid w:val="002E45F2"/>
    <w:rsid w:val="002E73FC"/>
    <w:rsid w:val="00300380"/>
    <w:rsid w:val="00301E26"/>
    <w:rsid w:val="00302DB8"/>
    <w:rsid w:val="003053A3"/>
    <w:rsid w:val="0031149E"/>
    <w:rsid w:val="00315222"/>
    <w:rsid w:val="003152B4"/>
    <w:rsid w:val="00317070"/>
    <w:rsid w:val="00317E52"/>
    <w:rsid w:val="00323334"/>
    <w:rsid w:val="00336C22"/>
    <w:rsid w:val="00341A45"/>
    <w:rsid w:val="0034533A"/>
    <w:rsid w:val="00350CDB"/>
    <w:rsid w:val="00364C30"/>
    <w:rsid w:val="00370F17"/>
    <w:rsid w:val="003715C9"/>
    <w:rsid w:val="00371FBB"/>
    <w:rsid w:val="0037340D"/>
    <w:rsid w:val="003755A6"/>
    <w:rsid w:val="00376E2A"/>
    <w:rsid w:val="003838E9"/>
    <w:rsid w:val="003840E6"/>
    <w:rsid w:val="003859BE"/>
    <w:rsid w:val="00390E29"/>
    <w:rsid w:val="003A0C8E"/>
    <w:rsid w:val="003A33DA"/>
    <w:rsid w:val="003A589D"/>
    <w:rsid w:val="003B3AF9"/>
    <w:rsid w:val="003C1617"/>
    <w:rsid w:val="003C1E95"/>
    <w:rsid w:val="003C2709"/>
    <w:rsid w:val="003D299B"/>
    <w:rsid w:val="003D29FA"/>
    <w:rsid w:val="003D2F71"/>
    <w:rsid w:val="003D7265"/>
    <w:rsid w:val="003F163C"/>
    <w:rsid w:val="003F47D9"/>
    <w:rsid w:val="00403448"/>
    <w:rsid w:val="00404476"/>
    <w:rsid w:val="00405DA3"/>
    <w:rsid w:val="004118AF"/>
    <w:rsid w:val="004174D1"/>
    <w:rsid w:val="0042116B"/>
    <w:rsid w:val="004352DA"/>
    <w:rsid w:val="00440321"/>
    <w:rsid w:val="00443C97"/>
    <w:rsid w:val="004476E8"/>
    <w:rsid w:val="00456BF5"/>
    <w:rsid w:val="0047010F"/>
    <w:rsid w:val="004709D1"/>
    <w:rsid w:val="00472F1C"/>
    <w:rsid w:val="00476A7C"/>
    <w:rsid w:val="0047731C"/>
    <w:rsid w:val="004778F6"/>
    <w:rsid w:val="00477F85"/>
    <w:rsid w:val="00484BCF"/>
    <w:rsid w:val="00485D86"/>
    <w:rsid w:val="00485FE0"/>
    <w:rsid w:val="0049241F"/>
    <w:rsid w:val="00493326"/>
    <w:rsid w:val="00494B8F"/>
    <w:rsid w:val="0049656E"/>
    <w:rsid w:val="004A1649"/>
    <w:rsid w:val="004A412B"/>
    <w:rsid w:val="004A54F0"/>
    <w:rsid w:val="004B36F1"/>
    <w:rsid w:val="004B437A"/>
    <w:rsid w:val="004B4EFC"/>
    <w:rsid w:val="004C369D"/>
    <w:rsid w:val="004D1308"/>
    <w:rsid w:val="004D4948"/>
    <w:rsid w:val="004D62CE"/>
    <w:rsid w:val="004E06CB"/>
    <w:rsid w:val="004E1ADC"/>
    <w:rsid w:val="004E5B6E"/>
    <w:rsid w:val="004E6558"/>
    <w:rsid w:val="004F3F45"/>
    <w:rsid w:val="004F4F06"/>
    <w:rsid w:val="004F6772"/>
    <w:rsid w:val="00506B82"/>
    <w:rsid w:val="0050793C"/>
    <w:rsid w:val="00511443"/>
    <w:rsid w:val="00512400"/>
    <w:rsid w:val="00520D43"/>
    <w:rsid w:val="0052528B"/>
    <w:rsid w:val="00525EE3"/>
    <w:rsid w:val="00526E05"/>
    <w:rsid w:val="00532C1F"/>
    <w:rsid w:val="00534778"/>
    <w:rsid w:val="0053498D"/>
    <w:rsid w:val="00536B8B"/>
    <w:rsid w:val="00542CD2"/>
    <w:rsid w:val="005448F9"/>
    <w:rsid w:val="00546386"/>
    <w:rsid w:val="00547B63"/>
    <w:rsid w:val="00550784"/>
    <w:rsid w:val="0055176C"/>
    <w:rsid w:val="00553C25"/>
    <w:rsid w:val="00566B48"/>
    <w:rsid w:val="00567680"/>
    <w:rsid w:val="00570A8C"/>
    <w:rsid w:val="0057571B"/>
    <w:rsid w:val="005760ED"/>
    <w:rsid w:val="00582418"/>
    <w:rsid w:val="00593725"/>
    <w:rsid w:val="005946F1"/>
    <w:rsid w:val="005A6E29"/>
    <w:rsid w:val="005B2AA4"/>
    <w:rsid w:val="005B4EA6"/>
    <w:rsid w:val="005B601A"/>
    <w:rsid w:val="005C0057"/>
    <w:rsid w:val="005C2F97"/>
    <w:rsid w:val="005C3911"/>
    <w:rsid w:val="005C4779"/>
    <w:rsid w:val="005D16FA"/>
    <w:rsid w:val="005D1E4E"/>
    <w:rsid w:val="005D6ED7"/>
    <w:rsid w:val="005E0003"/>
    <w:rsid w:val="005E57E0"/>
    <w:rsid w:val="005F052D"/>
    <w:rsid w:val="005F215A"/>
    <w:rsid w:val="005F3367"/>
    <w:rsid w:val="005F493B"/>
    <w:rsid w:val="006021FE"/>
    <w:rsid w:val="00605E7F"/>
    <w:rsid w:val="00611E31"/>
    <w:rsid w:val="00627488"/>
    <w:rsid w:val="00637C6D"/>
    <w:rsid w:val="00640C5A"/>
    <w:rsid w:val="0064345F"/>
    <w:rsid w:val="00644A9F"/>
    <w:rsid w:val="00645A71"/>
    <w:rsid w:val="00646DF8"/>
    <w:rsid w:val="00651247"/>
    <w:rsid w:val="006521D8"/>
    <w:rsid w:val="00652708"/>
    <w:rsid w:val="00656210"/>
    <w:rsid w:val="006573A0"/>
    <w:rsid w:val="00664259"/>
    <w:rsid w:val="0067201E"/>
    <w:rsid w:val="00674982"/>
    <w:rsid w:val="006779E9"/>
    <w:rsid w:val="00681220"/>
    <w:rsid w:val="00681A26"/>
    <w:rsid w:val="00686C17"/>
    <w:rsid w:val="006903F1"/>
    <w:rsid w:val="00691F0A"/>
    <w:rsid w:val="00694412"/>
    <w:rsid w:val="006A17A1"/>
    <w:rsid w:val="006A6C74"/>
    <w:rsid w:val="006B3290"/>
    <w:rsid w:val="006B57EB"/>
    <w:rsid w:val="006C21DC"/>
    <w:rsid w:val="006C4D73"/>
    <w:rsid w:val="006D2B28"/>
    <w:rsid w:val="006D5739"/>
    <w:rsid w:val="006E2745"/>
    <w:rsid w:val="006E28C9"/>
    <w:rsid w:val="006E3F5B"/>
    <w:rsid w:val="006E6A14"/>
    <w:rsid w:val="006E6FC0"/>
    <w:rsid w:val="006E7C33"/>
    <w:rsid w:val="006F1562"/>
    <w:rsid w:val="006F1887"/>
    <w:rsid w:val="006F343F"/>
    <w:rsid w:val="006F5108"/>
    <w:rsid w:val="007027D9"/>
    <w:rsid w:val="00721A03"/>
    <w:rsid w:val="007232A2"/>
    <w:rsid w:val="00726DE8"/>
    <w:rsid w:val="00742723"/>
    <w:rsid w:val="00752751"/>
    <w:rsid w:val="00752C08"/>
    <w:rsid w:val="0075352C"/>
    <w:rsid w:val="007550D5"/>
    <w:rsid w:val="0076559B"/>
    <w:rsid w:val="00771E43"/>
    <w:rsid w:val="00772938"/>
    <w:rsid w:val="00791BB1"/>
    <w:rsid w:val="007923A4"/>
    <w:rsid w:val="00792493"/>
    <w:rsid w:val="007929CA"/>
    <w:rsid w:val="00793C65"/>
    <w:rsid w:val="007968EC"/>
    <w:rsid w:val="00797AE6"/>
    <w:rsid w:val="007A09C4"/>
    <w:rsid w:val="007A4AC8"/>
    <w:rsid w:val="007C0C55"/>
    <w:rsid w:val="007C51AC"/>
    <w:rsid w:val="007C6CC9"/>
    <w:rsid w:val="007C7979"/>
    <w:rsid w:val="007D3CA3"/>
    <w:rsid w:val="007D45E0"/>
    <w:rsid w:val="007E01A1"/>
    <w:rsid w:val="007E3ED2"/>
    <w:rsid w:val="007E7BD1"/>
    <w:rsid w:val="007F0613"/>
    <w:rsid w:val="007F066D"/>
    <w:rsid w:val="007F3489"/>
    <w:rsid w:val="007F4887"/>
    <w:rsid w:val="007F6AE3"/>
    <w:rsid w:val="007F6D49"/>
    <w:rsid w:val="007F7D96"/>
    <w:rsid w:val="00801BC4"/>
    <w:rsid w:val="00803A47"/>
    <w:rsid w:val="00805714"/>
    <w:rsid w:val="00806418"/>
    <w:rsid w:val="00811BAE"/>
    <w:rsid w:val="00815899"/>
    <w:rsid w:val="00823432"/>
    <w:rsid w:val="00824FED"/>
    <w:rsid w:val="00827354"/>
    <w:rsid w:val="0082735A"/>
    <w:rsid w:val="00833D12"/>
    <w:rsid w:val="00837225"/>
    <w:rsid w:val="0084257A"/>
    <w:rsid w:val="00842813"/>
    <w:rsid w:val="00842EA8"/>
    <w:rsid w:val="008457C4"/>
    <w:rsid w:val="0084676E"/>
    <w:rsid w:val="00851E05"/>
    <w:rsid w:val="00851F71"/>
    <w:rsid w:val="008524D5"/>
    <w:rsid w:val="0085420C"/>
    <w:rsid w:val="00857E21"/>
    <w:rsid w:val="00862434"/>
    <w:rsid w:val="0086604B"/>
    <w:rsid w:val="00875447"/>
    <w:rsid w:val="00876729"/>
    <w:rsid w:val="008824E6"/>
    <w:rsid w:val="00882CDE"/>
    <w:rsid w:val="00884C62"/>
    <w:rsid w:val="00890CFA"/>
    <w:rsid w:val="008920E5"/>
    <w:rsid w:val="00897641"/>
    <w:rsid w:val="008A2AA5"/>
    <w:rsid w:val="008A4158"/>
    <w:rsid w:val="008B22B0"/>
    <w:rsid w:val="008B4D53"/>
    <w:rsid w:val="008B78D4"/>
    <w:rsid w:val="008C1866"/>
    <w:rsid w:val="008C3381"/>
    <w:rsid w:val="008C42DB"/>
    <w:rsid w:val="008D0FCE"/>
    <w:rsid w:val="008D5D51"/>
    <w:rsid w:val="008D7927"/>
    <w:rsid w:val="008E3035"/>
    <w:rsid w:val="008E3A6A"/>
    <w:rsid w:val="008E613D"/>
    <w:rsid w:val="008E6D74"/>
    <w:rsid w:val="008F3480"/>
    <w:rsid w:val="008F4A91"/>
    <w:rsid w:val="008F7D34"/>
    <w:rsid w:val="00901A17"/>
    <w:rsid w:val="0090350B"/>
    <w:rsid w:val="0090407C"/>
    <w:rsid w:val="00904A8A"/>
    <w:rsid w:val="009108D5"/>
    <w:rsid w:val="00910D66"/>
    <w:rsid w:val="00912373"/>
    <w:rsid w:val="0091333D"/>
    <w:rsid w:val="00916AFC"/>
    <w:rsid w:val="00920982"/>
    <w:rsid w:val="00921F2C"/>
    <w:rsid w:val="009257CD"/>
    <w:rsid w:val="00925C29"/>
    <w:rsid w:val="00925E77"/>
    <w:rsid w:val="009273EE"/>
    <w:rsid w:val="00930447"/>
    <w:rsid w:val="00930EDB"/>
    <w:rsid w:val="00934A89"/>
    <w:rsid w:val="00942051"/>
    <w:rsid w:val="00946A14"/>
    <w:rsid w:val="009477BE"/>
    <w:rsid w:val="00960DF8"/>
    <w:rsid w:val="00963ACD"/>
    <w:rsid w:val="0096583D"/>
    <w:rsid w:val="00966EFE"/>
    <w:rsid w:val="00975A90"/>
    <w:rsid w:val="00986EFD"/>
    <w:rsid w:val="0098728C"/>
    <w:rsid w:val="009875A1"/>
    <w:rsid w:val="0099039D"/>
    <w:rsid w:val="0099226E"/>
    <w:rsid w:val="0099501B"/>
    <w:rsid w:val="00997B85"/>
    <w:rsid w:val="00997F4F"/>
    <w:rsid w:val="009A1EE2"/>
    <w:rsid w:val="009A3628"/>
    <w:rsid w:val="009A713E"/>
    <w:rsid w:val="009B186A"/>
    <w:rsid w:val="009B3D38"/>
    <w:rsid w:val="009B7328"/>
    <w:rsid w:val="009C0316"/>
    <w:rsid w:val="009C1C28"/>
    <w:rsid w:val="009C2105"/>
    <w:rsid w:val="009C6734"/>
    <w:rsid w:val="009C6AD7"/>
    <w:rsid w:val="009C79F5"/>
    <w:rsid w:val="009D0640"/>
    <w:rsid w:val="009D43AD"/>
    <w:rsid w:val="009D47B1"/>
    <w:rsid w:val="009E14FD"/>
    <w:rsid w:val="009E66B7"/>
    <w:rsid w:val="009F2D05"/>
    <w:rsid w:val="009F2D59"/>
    <w:rsid w:val="009F3AE1"/>
    <w:rsid w:val="00A00C62"/>
    <w:rsid w:val="00A03A07"/>
    <w:rsid w:val="00A059EC"/>
    <w:rsid w:val="00A07B4A"/>
    <w:rsid w:val="00A11C58"/>
    <w:rsid w:val="00A21401"/>
    <w:rsid w:val="00A35B89"/>
    <w:rsid w:val="00A46729"/>
    <w:rsid w:val="00A4711D"/>
    <w:rsid w:val="00A50F96"/>
    <w:rsid w:val="00A5461E"/>
    <w:rsid w:val="00A5630F"/>
    <w:rsid w:val="00A56B43"/>
    <w:rsid w:val="00A57F88"/>
    <w:rsid w:val="00A60DFE"/>
    <w:rsid w:val="00A62534"/>
    <w:rsid w:val="00A66970"/>
    <w:rsid w:val="00A70414"/>
    <w:rsid w:val="00A767C8"/>
    <w:rsid w:val="00A82D00"/>
    <w:rsid w:val="00A850B0"/>
    <w:rsid w:val="00A920AD"/>
    <w:rsid w:val="00A9285B"/>
    <w:rsid w:val="00A93206"/>
    <w:rsid w:val="00AA34C0"/>
    <w:rsid w:val="00AB38DB"/>
    <w:rsid w:val="00AB624F"/>
    <w:rsid w:val="00AB7115"/>
    <w:rsid w:val="00AC0195"/>
    <w:rsid w:val="00AC0381"/>
    <w:rsid w:val="00AC1F70"/>
    <w:rsid w:val="00AC3168"/>
    <w:rsid w:val="00AC53A5"/>
    <w:rsid w:val="00AC5635"/>
    <w:rsid w:val="00AE7BED"/>
    <w:rsid w:val="00AF0D40"/>
    <w:rsid w:val="00AF19A3"/>
    <w:rsid w:val="00AF709F"/>
    <w:rsid w:val="00B00128"/>
    <w:rsid w:val="00B05ED3"/>
    <w:rsid w:val="00B123E0"/>
    <w:rsid w:val="00B20154"/>
    <w:rsid w:val="00B213DA"/>
    <w:rsid w:val="00B23B15"/>
    <w:rsid w:val="00B247CE"/>
    <w:rsid w:val="00B2574B"/>
    <w:rsid w:val="00B31A90"/>
    <w:rsid w:val="00B3575E"/>
    <w:rsid w:val="00B41F00"/>
    <w:rsid w:val="00B4386E"/>
    <w:rsid w:val="00B45061"/>
    <w:rsid w:val="00B505EA"/>
    <w:rsid w:val="00B53FA6"/>
    <w:rsid w:val="00B57CA6"/>
    <w:rsid w:val="00B650CB"/>
    <w:rsid w:val="00B65D75"/>
    <w:rsid w:val="00B72668"/>
    <w:rsid w:val="00B75D3C"/>
    <w:rsid w:val="00B80629"/>
    <w:rsid w:val="00B80BA7"/>
    <w:rsid w:val="00B812B7"/>
    <w:rsid w:val="00B85395"/>
    <w:rsid w:val="00BB10F0"/>
    <w:rsid w:val="00BB1F11"/>
    <w:rsid w:val="00BB2918"/>
    <w:rsid w:val="00BB3641"/>
    <w:rsid w:val="00BB736E"/>
    <w:rsid w:val="00BB7DE0"/>
    <w:rsid w:val="00BC62E9"/>
    <w:rsid w:val="00BD46B4"/>
    <w:rsid w:val="00BE0530"/>
    <w:rsid w:val="00BE6099"/>
    <w:rsid w:val="00BF3233"/>
    <w:rsid w:val="00BF5868"/>
    <w:rsid w:val="00C007AE"/>
    <w:rsid w:val="00C0514B"/>
    <w:rsid w:val="00C061B6"/>
    <w:rsid w:val="00C06416"/>
    <w:rsid w:val="00C06CBB"/>
    <w:rsid w:val="00C11827"/>
    <w:rsid w:val="00C12CC0"/>
    <w:rsid w:val="00C151BB"/>
    <w:rsid w:val="00C15267"/>
    <w:rsid w:val="00C16C7C"/>
    <w:rsid w:val="00C213D8"/>
    <w:rsid w:val="00C24B77"/>
    <w:rsid w:val="00C32EEF"/>
    <w:rsid w:val="00C33AC9"/>
    <w:rsid w:val="00C356B6"/>
    <w:rsid w:val="00C3619E"/>
    <w:rsid w:val="00C412C4"/>
    <w:rsid w:val="00C423C6"/>
    <w:rsid w:val="00C43D6F"/>
    <w:rsid w:val="00C5063A"/>
    <w:rsid w:val="00C53330"/>
    <w:rsid w:val="00C56E11"/>
    <w:rsid w:val="00C6511C"/>
    <w:rsid w:val="00C71540"/>
    <w:rsid w:val="00C742A4"/>
    <w:rsid w:val="00C752C2"/>
    <w:rsid w:val="00C75F74"/>
    <w:rsid w:val="00C76159"/>
    <w:rsid w:val="00C822A0"/>
    <w:rsid w:val="00C87966"/>
    <w:rsid w:val="00C90335"/>
    <w:rsid w:val="00C9643D"/>
    <w:rsid w:val="00CA05A3"/>
    <w:rsid w:val="00CA10EA"/>
    <w:rsid w:val="00CA3BED"/>
    <w:rsid w:val="00CB0941"/>
    <w:rsid w:val="00CB7679"/>
    <w:rsid w:val="00CC3C00"/>
    <w:rsid w:val="00CD3C93"/>
    <w:rsid w:val="00CD78AA"/>
    <w:rsid w:val="00CE06F0"/>
    <w:rsid w:val="00CE1B7F"/>
    <w:rsid w:val="00CE4CFF"/>
    <w:rsid w:val="00CF3835"/>
    <w:rsid w:val="00D018AC"/>
    <w:rsid w:val="00D04C5E"/>
    <w:rsid w:val="00D05FBE"/>
    <w:rsid w:val="00D10396"/>
    <w:rsid w:val="00D16967"/>
    <w:rsid w:val="00D17643"/>
    <w:rsid w:val="00D253DB"/>
    <w:rsid w:val="00D25740"/>
    <w:rsid w:val="00D26E30"/>
    <w:rsid w:val="00D26EAD"/>
    <w:rsid w:val="00D403D2"/>
    <w:rsid w:val="00D41A45"/>
    <w:rsid w:val="00D45E09"/>
    <w:rsid w:val="00D4646F"/>
    <w:rsid w:val="00D46F91"/>
    <w:rsid w:val="00D504A9"/>
    <w:rsid w:val="00D63A80"/>
    <w:rsid w:val="00D66AF6"/>
    <w:rsid w:val="00D67D69"/>
    <w:rsid w:val="00D72C61"/>
    <w:rsid w:val="00D7370C"/>
    <w:rsid w:val="00D76C5D"/>
    <w:rsid w:val="00D77C67"/>
    <w:rsid w:val="00D77EBD"/>
    <w:rsid w:val="00D82FBC"/>
    <w:rsid w:val="00D87303"/>
    <w:rsid w:val="00D8770B"/>
    <w:rsid w:val="00D90972"/>
    <w:rsid w:val="00D90E06"/>
    <w:rsid w:val="00DA2F92"/>
    <w:rsid w:val="00DB77D1"/>
    <w:rsid w:val="00DC2107"/>
    <w:rsid w:val="00DC422C"/>
    <w:rsid w:val="00DC7283"/>
    <w:rsid w:val="00DD71C1"/>
    <w:rsid w:val="00DE4149"/>
    <w:rsid w:val="00DF5882"/>
    <w:rsid w:val="00E02782"/>
    <w:rsid w:val="00E051BE"/>
    <w:rsid w:val="00E1145F"/>
    <w:rsid w:val="00E116CF"/>
    <w:rsid w:val="00E16339"/>
    <w:rsid w:val="00E21D69"/>
    <w:rsid w:val="00E3121E"/>
    <w:rsid w:val="00E356B9"/>
    <w:rsid w:val="00E36116"/>
    <w:rsid w:val="00E42C3A"/>
    <w:rsid w:val="00E52E47"/>
    <w:rsid w:val="00E54010"/>
    <w:rsid w:val="00E557BD"/>
    <w:rsid w:val="00E56093"/>
    <w:rsid w:val="00E6274B"/>
    <w:rsid w:val="00E63A2F"/>
    <w:rsid w:val="00E6639D"/>
    <w:rsid w:val="00E81C8E"/>
    <w:rsid w:val="00E82137"/>
    <w:rsid w:val="00E83BD0"/>
    <w:rsid w:val="00E937FB"/>
    <w:rsid w:val="00E95636"/>
    <w:rsid w:val="00E96501"/>
    <w:rsid w:val="00EA17BD"/>
    <w:rsid w:val="00EA1CCF"/>
    <w:rsid w:val="00EA6D14"/>
    <w:rsid w:val="00EA77A5"/>
    <w:rsid w:val="00EB0116"/>
    <w:rsid w:val="00EB688C"/>
    <w:rsid w:val="00EB6A10"/>
    <w:rsid w:val="00EB777F"/>
    <w:rsid w:val="00EC20BD"/>
    <w:rsid w:val="00EC2188"/>
    <w:rsid w:val="00EC2243"/>
    <w:rsid w:val="00EC3CDD"/>
    <w:rsid w:val="00EC4183"/>
    <w:rsid w:val="00EC73A6"/>
    <w:rsid w:val="00ED238D"/>
    <w:rsid w:val="00ED458D"/>
    <w:rsid w:val="00EE0BB6"/>
    <w:rsid w:val="00EF147C"/>
    <w:rsid w:val="00EF4535"/>
    <w:rsid w:val="00EF57DC"/>
    <w:rsid w:val="00EF5FC3"/>
    <w:rsid w:val="00F011B3"/>
    <w:rsid w:val="00F02268"/>
    <w:rsid w:val="00F0433C"/>
    <w:rsid w:val="00F13C30"/>
    <w:rsid w:val="00F14D6C"/>
    <w:rsid w:val="00F151E2"/>
    <w:rsid w:val="00F1594B"/>
    <w:rsid w:val="00F239BA"/>
    <w:rsid w:val="00F3434B"/>
    <w:rsid w:val="00F34A4C"/>
    <w:rsid w:val="00F4796E"/>
    <w:rsid w:val="00F47B44"/>
    <w:rsid w:val="00F47B94"/>
    <w:rsid w:val="00F5178F"/>
    <w:rsid w:val="00F529AA"/>
    <w:rsid w:val="00F540F9"/>
    <w:rsid w:val="00F64886"/>
    <w:rsid w:val="00F67ACD"/>
    <w:rsid w:val="00F72B8B"/>
    <w:rsid w:val="00F7315C"/>
    <w:rsid w:val="00F867C2"/>
    <w:rsid w:val="00F875BF"/>
    <w:rsid w:val="00F87A03"/>
    <w:rsid w:val="00F95BCF"/>
    <w:rsid w:val="00F963A0"/>
    <w:rsid w:val="00FA52AB"/>
    <w:rsid w:val="00FB1E52"/>
    <w:rsid w:val="00FB76C8"/>
    <w:rsid w:val="00FC04BC"/>
    <w:rsid w:val="00FC06E8"/>
    <w:rsid w:val="00FC2ECB"/>
    <w:rsid w:val="00FC35E9"/>
    <w:rsid w:val="00FC5F14"/>
    <w:rsid w:val="00FD4EEE"/>
    <w:rsid w:val="00FE432C"/>
    <w:rsid w:val="00FE43A5"/>
    <w:rsid w:val="00FE4723"/>
    <w:rsid w:val="00FF326F"/>
    <w:rsid w:val="00FF48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42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11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B711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nhideWhenUsed/>
    <w:qFormat/>
    <w:rsid w:val="00AB711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AB7115"/>
    <w:pPr>
      <w:keepNext/>
      <w:spacing w:line="360" w:lineRule="auto"/>
      <w:jc w:val="center"/>
      <w:outlineLvl w:val="2"/>
    </w:pPr>
    <w:rPr>
      <w:rFonts w:ascii="Cambria" w:hAnsi="Cambria"/>
      <w:b/>
      <w:bCs/>
      <w:sz w:val="26"/>
      <w:szCs w:val="26"/>
    </w:rPr>
  </w:style>
  <w:style w:type="paragraph" w:styleId="Nagwek8">
    <w:name w:val="heading 8"/>
    <w:basedOn w:val="Normalny"/>
    <w:next w:val="Normalny"/>
    <w:link w:val="Nagwek8Znak"/>
    <w:unhideWhenUsed/>
    <w:qFormat/>
    <w:rsid w:val="00AB7115"/>
    <w:pPr>
      <w:keepNext/>
      <w:keepLines/>
      <w:spacing w:before="200"/>
      <w:outlineLvl w:val="7"/>
    </w:pPr>
    <w:rPr>
      <w:rFonts w:ascii="Cambria" w:hAnsi="Cambria"/>
      <w:color w:val="404040"/>
      <w:sz w:val="20"/>
      <w:szCs w:val="20"/>
    </w:rPr>
  </w:style>
  <w:style w:type="paragraph" w:styleId="Nagwek9">
    <w:name w:val="heading 9"/>
    <w:basedOn w:val="Normalny"/>
    <w:link w:val="Nagwek9Znak"/>
    <w:qFormat/>
    <w:rsid w:val="00AB7115"/>
    <w:pPr>
      <w:keepNext/>
      <w:jc w:val="right"/>
      <w:outlineLvl w:val="8"/>
    </w:pPr>
    <w:rPr>
      <w:bCs/>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B711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rsid w:val="00AB7115"/>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AB7115"/>
    <w:rPr>
      <w:rFonts w:ascii="Cambria" w:eastAsia="Times New Roman" w:hAnsi="Cambria" w:cs="Times New Roman"/>
      <w:b/>
      <w:bCs/>
      <w:sz w:val="26"/>
      <w:szCs w:val="26"/>
      <w:lang w:eastAsia="pl-PL"/>
    </w:rPr>
  </w:style>
  <w:style w:type="character" w:customStyle="1" w:styleId="Nagwek8Znak">
    <w:name w:val="Nagłówek 8 Znak"/>
    <w:basedOn w:val="Domylnaczcionkaakapitu"/>
    <w:link w:val="Nagwek8"/>
    <w:rsid w:val="00AB7115"/>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rsid w:val="00AB7115"/>
    <w:rPr>
      <w:rFonts w:ascii="Times New Roman" w:eastAsia="Times New Roman" w:hAnsi="Times New Roman" w:cs="Times New Roman"/>
      <w:bCs/>
      <w:i/>
      <w:iCs/>
      <w:sz w:val="20"/>
      <w:szCs w:val="20"/>
      <w:lang w:eastAsia="pl-PL"/>
    </w:rPr>
  </w:style>
  <w:style w:type="paragraph" w:styleId="Tekstpodstawowy2">
    <w:name w:val="Body Text 2"/>
    <w:basedOn w:val="Normalny"/>
    <w:link w:val="Tekstpodstawowy2Znak"/>
    <w:uiPriority w:val="99"/>
    <w:semiHidden/>
    <w:rsid w:val="00AB7115"/>
    <w:pPr>
      <w:spacing w:line="360" w:lineRule="auto"/>
      <w:ind w:left="1440" w:hanging="360"/>
      <w:jc w:val="both"/>
    </w:pPr>
  </w:style>
  <w:style w:type="character" w:customStyle="1" w:styleId="Tekstpodstawowy2Znak">
    <w:name w:val="Tekst podstawowy 2 Znak"/>
    <w:basedOn w:val="Domylnaczcionkaakapitu"/>
    <w:link w:val="Tekstpodstawowy2"/>
    <w:uiPriority w:val="99"/>
    <w:semiHidden/>
    <w:rsid w:val="00AB711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AB7115"/>
    <w:pPr>
      <w:spacing w:line="360" w:lineRule="auto"/>
      <w:jc w:val="both"/>
    </w:pPr>
  </w:style>
  <w:style w:type="character" w:customStyle="1" w:styleId="TekstpodstawowyZnak">
    <w:name w:val="Tekst podstawowy Znak"/>
    <w:basedOn w:val="Domylnaczcionkaakapitu"/>
    <w:link w:val="Tekstpodstawowy"/>
    <w:rsid w:val="00AB7115"/>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AB7115"/>
    <w:pPr>
      <w:tabs>
        <w:tab w:val="center" w:pos="4536"/>
        <w:tab w:val="right" w:pos="9072"/>
      </w:tabs>
    </w:pPr>
  </w:style>
  <w:style w:type="character" w:customStyle="1" w:styleId="NagwekZnak">
    <w:name w:val="Nagłówek Znak"/>
    <w:basedOn w:val="Domylnaczcionkaakapitu"/>
    <w:link w:val="Nagwek"/>
    <w:rsid w:val="00AB7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B7115"/>
    <w:pPr>
      <w:tabs>
        <w:tab w:val="center" w:pos="4536"/>
        <w:tab w:val="right" w:pos="9072"/>
      </w:tabs>
    </w:pPr>
  </w:style>
  <w:style w:type="character" w:customStyle="1" w:styleId="StopkaZnak">
    <w:name w:val="Stopka Znak"/>
    <w:basedOn w:val="Domylnaczcionkaakapitu"/>
    <w:link w:val="Stopka"/>
    <w:uiPriority w:val="99"/>
    <w:rsid w:val="00AB7115"/>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AB7115"/>
    <w:rPr>
      <w:rFonts w:ascii="Tahoma" w:hAnsi="Tahoma"/>
      <w:sz w:val="16"/>
      <w:szCs w:val="16"/>
    </w:rPr>
  </w:style>
  <w:style w:type="character" w:customStyle="1" w:styleId="TekstdymkaZnak">
    <w:name w:val="Tekst dymka Znak"/>
    <w:basedOn w:val="Domylnaczcionkaakapitu"/>
    <w:link w:val="Tekstdymka"/>
    <w:rsid w:val="00AB7115"/>
    <w:rPr>
      <w:rFonts w:ascii="Tahoma" w:eastAsia="Times New Roman" w:hAnsi="Tahoma" w:cs="Times New Roman"/>
      <w:sz w:val="16"/>
      <w:szCs w:val="16"/>
      <w:lang w:eastAsia="pl-PL"/>
    </w:rPr>
  </w:style>
  <w:style w:type="character" w:customStyle="1" w:styleId="FontStyle32">
    <w:name w:val="Font Style32"/>
    <w:uiPriority w:val="99"/>
    <w:rsid w:val="00AB7115"/>
    <w:rPr>
      <w:rFonts w:ascii="Arial" w:hAnsi="Arial" w:cs="Arial"/>
      <w:sz w:val="22"/>
      <w:szCs w:val="22"/>
    </w:rPr>
  </w:style>
  <w:style w:type="paragraph" w:styleId="Akapitzlist">
    <w:name w:val="List Paragraph"/>
    <w:aliases w:val="Obiekt,List Paragraph1,Wypunktowanie,CW_Lista,normalny tekst,paragraf,Numerowanie,L1,Akapit z listą5,BulletC,List Paragraph,RR PGE Akapit z listą,Styl 1,Citation List,본문(내용),List Paragraph (numbered (a)),Colorful List - Accent 11"/>
    <w:basedOn w:val="Normalny"/>
    <w:link w:val="AkapitzlistZnak"/>
    <w:uiPriority w:val="34"/>
    <w:qFormat/>
    <w:rsid w:val="00AB7115"/>
    <w:pPr>
      <w:ind w:left="708"/>
    </w:pPr>
    <w:rPr>
      <w:sz w:val="20"/>
      <w:szCs w:val="20"/>
    </w:rPr>
  </w:style>
  <w:style w:type="paragraph" w:customStyle="1" w:styleId="Styl1">
    <w:name w:val="Styl1"/>
    <w:basedOn w:val="Normalny"/>
    <w:rsid w:val="00AB7115"/>
    <w:rPr>
      <w:szCs w:val="20"/>
    </w:rPr>
  </w:style>
  <w:style w:type="paragraph" w:customStyle="1" w:styleId="FR2">
    <w:name w:val="FR2"/>
    <w:rsid w:val="00AB7115"/>
    <w:pPr>
      <w:widowControl w:val="0"/>
      <w:spacing w:after="0" w:line="300" w:lineRule="auto"/>
      <w:ind w:left="840" w:right="600"/>
      <w:jc w:val="center"/>
    </w:pPr>
    <w:rPr>
      <w:rFonts w:ascii="Times New Roman" w:eastAsia="Times New Roman" w:hAnsi="Times New Roman" w:cs="Times New Roman"/>
      <w:b/>
      <w:sz w:val="28"/>
      <w:szCs w:val="20"/>
      <w:lang w:eastAsia="pl-PL"/>
    </w:rPr>
  </w:style>
  <w:style w:type="paragraph" w:styleId="Tekstprzypisudolnego">
    <w:name w:val="footnote text"/>
    <w:basedOn w:val="Normalny"/>
    <w:link w:val="TekstprzypisudolnegoZnak"/>
    <w:rsid w:val="00AB7115"/>
    <w:pPr>
      <w:suppressAutoHyphens/>
    </w:pPr>
    <w:rPr>
      <w:szCs w:val="20"/>
    </w:rPr>
  </w:style>
  <w:style w:type="character" w:customStyle="1" w:styleId="TekstprzypisudolnegoZnak">
    <w:name w:val="Tekst przypisu dolnego Znak"/>
    <w:basedOn w:val="Domylnaczcionkaakapitu"/>
    <w:link w:val="Tekstprzypisudolnego"/>
    <w:rsid w:val="00AB7115"/>
    <w:rPr>
      <w:rFonts w:ascii="Times New Roman" w:eastAsia="Times New Roman" w:hAnsi="Times New Roman" w:cs="Times New Roman"/>
      <w:sz w:val="24"/>
      <w:szCs w:val="20"/>
      <w:lang w:eastAsia="pl-PL"/>
    </w:rPr>
  </w:style>
  <w:style w:type="paragraph" w:styleId="Tytu">
    <w:name w:val="Title"/>
    <w:basedOn w:val="Normalny"/>
    <w:next w:val="Podtytu"/>
    <w:link w:val="TytuZnak"/>
    <w:qFormat/>
    <w:rsid w:val="00AB7115"/>
    <w:pPr>
      <w:suppressAutoHyphens/>
      <w:spacing w:line="360" w:lineRule="auto"/>
      <w:jc w:val="center"/>
    </w:pPr>
    <w:rPr>
      <w:b/>
      <w:szCs w:val="20"/>
    </w:rPr>
  </w:style>
  <w:style w:type="character" w:customStyle="1" w:styleId="TytuZnak">
    <w:name w:val="Tytuł Znak"/>
    <w:basedOn w:val="Domylnaczcionkaakapitu"/>
    <w:link w:val="Tytu"/>
    <w:rsid w:val="00AB7115"/>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uiPriority w:val="11"/>
    <w:qFormat/>
    <w:rsid w:val="00AB7115"/>
    <w:pPr>
      <w:spacing w:after="60"/>
      <w:jc w:val="center"/>
      <w:outlineLvl w:val="1"/>
    </w:pPr>
    <w:rPr>
      <w:rFonts w:ascii="Calibri Light" w:hAnsi="Calibri Light"/>
    </w:rPr>
  </w:style>
  <w:style w:type="character" w:customStyle="1" w:styleId="PodtytuZnak">
    <w:name w:val="Podtytuł Znak"/>
    <w:basedOn w:val="Domylnaczcionkaakapitu"/>
    <w:link w:val="Podtytu"/>
    <w:uiPriority w:val="11"/>
    <w:rsid w:val="00AB7115"/>
    <w:rPr>
      <w:rFonts w:ascii="Calibri Light" w:eastAsia="Times New Roman" w:hAnsi="Calibri Light" w:cs="Times New Roman"/>
      <w:sz w:val="24"/>
      <w:szCs w:val="24"/>
      <w:lang w:eastAsia="pl-PL"/>
    </w:rPr>
  </w:style>
  <w:style w:type="paragraph" w:customStyle="1" w:styleId="Standard">
    <w:name w:val="Standard"/>
    <w:rsid w:val="00AB7115"/>
    <w:pPr>
      <w:suppressAutoHyphens/>
      <w:autoSpaceDN w:val="0"/>
      <w:spacing w:after="0" w:line="240" w:lineRule="auto"/>
    </w:pPr>
    <w:rPr>
      <w:rFonts w:ascii="Times New Roman" w:eastAsia="Times New Roman" w:hAnsi="Times New Roman" w:cs="Times New Roman"/>
      <w:kern w:val="3"/>
      <w:sz w:val="20"/>
      <w:szCs w:val="20"/>
      <w:lang w:eastAsia="pl-PL"/>
    </w:rPr>
  </w:style>
  <w:style w:type="character" w:styleId="Pogrubienie">
    <w:name w:val="Strong"/>
    <w:qFormat/>
    <w:rsid w:val="00AB7115"/>
    <w:rPr>
      <w:rFonts w:cs="Times New Roman"/>
      <w:b/>
    </w:rPr>
  </w:style>
  <w:style w:type="character" w:styleId="Odwoaniedokomentarza">
    <w:name w:val="annotation reference"/>
    <w:uiPriority w:val="99"/>
    <w:unhideWhenUsed/>
    <w:rsid w:val="00AB7115"/>
    <w:rPr>
      <w:sz w:val="16"/>
      <w:szCs w:val="16"/>
    </w:rPr>
  </w:style>
  <w:style w:type="paragraph" w:styleId="Tekstkomentarza">
    <w:name w:val="annotation text"/>
    <w:aliases w:val=" Znak Znak Znak,Znak1,Tekst podstawowy 31 Znak,Tekst podstawowy 31 Znak Znak,Znak Znak Znak Znak Znak,Znak Znak Znak,Znak Znak"/>
    <w:basedOn w:val="Normalny"/>
    <w:link w:val="TekstkomentarzaZnak"/>
    <w:unhideWhenUsed/>
    <w:rsid w:val="00AB7115"/>
    <w:rPr>
      <w:sz w:val="20"/>
      <w:szCs w:val="20"/>
    </w:rPr>
  </w:style>
  <w:style w:type="character" w:customStyle="1" w:styleId="TekstkomentarzaZnak">
    <w:name w:val="Tekst komentarza Znak"/>
    <w:aliases w:val=" Znak Znak Znak Znak,Znak1 Znak,Tekst podstawowy 31 Znak Znak1,Tekst podstawowy 31 Znak Znak Znak,Znak Znak Znak Znak Znak Znak,Znak Znak Znak Znak,Znak Znak Znak2"/>
    <w:basedOn w:val="Domylnaczcionkaakapitu"/>
    <w:link w:val="Tekstkomentarza"/>
    <w:rsid w:val="00AB711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AB7115"/>
    <w:rPr>
      <w:b/>
      <w:bCs/>
    </w:rPr>
  </w:style>
  <w:style w:type="character" w:customStyle="1" w:styleId="TematkomentarzaZnak">
    <w:name w:val="Temat komentarza Znak"/>
    <w:basedOn w:val="TekstkomentarzaZnak"/>
    <w:link w:val="Tematkomentarza"/>
    <w:rsid w:val="00AB7115"/>
    <w:rPr>
      <w:rFonts w:ascii="Times New Roman" w:eastAsia="Times New Roman" w:hAnsi="Times New Roman" w:cs="Times New Roman"/>
      <w:b/>
      <w:bCs/>
      <w:sz w:val="20"/>
      <w:szCs w:val="20"/>
      <w:lang w:eastAsia="pl-PL"/>
    </w:rPr>
  </w:style>
  <w:style w:type="paragraph" w:customStyle="1" w:styleId="Default">
    <w:name w:val="Default"/>
    <w:rsid w:val="00AB7115"/>
    <w:pPr>
      <w:autoSpaceDE w:val="0"/>
      <w:autoSpaceDN w:val="0"/>
      <w:adjustRightInd w:val="0"/>
      <w:spacing w:after="0" w:line="240" w:lineRule="auto"/>
    </w:pPr>
    <w:rPr>
      <w:rFonts w:ascii="Arial" w:eastAsia="Calibri" w:hAnsi="Arial" w:cs="Arial"/>
      <w:color w:val="000000"/>
      <w:sz w:val="24"/>
      <w:szCs w:val="24"/>
    </w:rPr>
  </w:style>
  <w:style w:type="character" w:styleId="Hipercze">
    <w:name w:val="Hyperlink"/>
    <w:uiPriority w:val="99"/>
    <w:unhideWhenUsed/>
    <w:rsid w:val="00AB7115"/>
    <w:rPr>
      <w:color w:val="0000FF"/>
      <w:u w:val="single"/>
    </w:rPr>
  </w:style>
  <w:style w:type="paragraph" w:styleId="Spistreci3">
    <w:name w:val="toc 3"/>
    <w:basedOn w:val="Normalny"/>
    <w:next w:val="Normalny"/>
    <w:autoRedefine/>
    <w:unhideWhenUsed/>
    <w:rsid w:val="00925C29"/>
    <w:pPr>
      <w:spacing w:before="120"/>
      <w:ind w:left="426" w:hanging="426"/>
    </w:pPr>
    <w:rPr>
      <w:sz w:val="20"/>
      <w:szCs w:val="20"/>
    </w:rPr>
  </w:style>
  <w:style w:type="paragraph" w:styleId="Nagwekspisutreci">
    <w:name w:val="TOC Heading"/>
    <w:basedOn w:val="Nagwek1"/>
    <w:next w:val="Normalny"/>
    <w:uiPriority w:val="39"/>
    <w:unhideWhenUsed/>
    <w:qFormat/>
    <w:rsid w:val="00AB7115"/>
    <w:pPr>
      <w:outlineLvl w:val="9"/>
    </w:pPr>
  </w:style>
  <w:style w:type="paragraph" w:customStyle="1" w:styleId="pkt">
    <w:name w:val="pkt"/>
    <w:basedOn w:val="Normalny"/>
    <w:rsid w:val="00AB7115"/>
    <w:pPr>
      <w:autoSpaceDE w:val="0"/>
      <w:autoSpaceDN w:val="0"/>
      <w:spacing w:before="60" w:after="60" w:line="360" w:lineRule="auto"/>
      <w:ind w:left="851" w:hanging="295"/>
      <w:jc w:val="both"/>
    </w:pPr>
    <w:rPr>
      <w:rFonts w:ascii="Univers-PL" w:hAnsi="Univers-PL"/>
      <w:sz w:val="19"/>
      <w:szCs w:val="19"/>
    </w:rPr>
  </w:style>
  <w:style w:type="paragraph" w:styleId="Tekstpodstawowywcity2">
    <w:name w:val="Body Text Indent 2"/>
    <w:basedOn w:val="Normalny"/>
    <w:link w:val="Tekstpodstawowywcity2Znak"/>
    <w:uiPriority w:val="99"/>
    <w:unhideWhenUsed/>
    <w:rsid w:val="00AB7115"/>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rsid w:val="00AB711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AB711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B7115"/>
    <w:rPr>
      <w:rFonts w:ascii="Times New Roman" w:eastAsia="Times New Roman" w:hAnsi="Times New Roman" w:cs="Times New Roman"/>
      <w:sz w:val="16"/>
      <w:szCs w:val="16"/>
      <w:lang w:eastAsia="pl-PL"/>
    </w:rPr>
  </w:style>
  <w:style w:type="paragraph" w:customStyle="1" w:styleId="WW-Tekstpodstawowy2">
    <w:name w:val="WW-Tekst podstawowy 2"/>
    <w:basedOn w:val="Normalny"/>
    <w:rsid w:val="00AB7115"/>
    <w:pPr>
      <w:suppressAutoHyphens/>
      <w:jc w:val="center"/>
    </w:pPr>
    <w:rPr>
      <w:b/>
      <w:sz w:val="28"/>
      <w:szCs w:val="20"/>
    </w:rPr>
  </w:style>
  <w:style w:type="paragraph" w:customStyle="1" w:styleId="WW-Tekstpodstawowywcity3">
    <w:name w:val="WW-Tekst podstawowy wcięty 3"/>
    <w:basedOn w:val="Normalny"/>
    <w:uiPriority w:val="99"/>
    <w:rsid w:val="00AB7115"/>
    <w:pPr>
      <w:suppressAutoHyphens/>
      <w:ind w:left="567" w:hanging="567"/>
    </w:pPr>
    <w:rPr>
      <w:b/>
      <w:szCs w:val="20"/>
    </w:rPr>
  </w:style>
  <w:style w:type="paragraph" w:customStyle="1" w:styleId="WW-Tekstpodstawowy3">
    <w:name w:val="WW-Tekst podstawowy 3"/>
    <w:basedOn w:val="Normalny"/>
    <w:rsid w:val="00AB7115"/>
    <w:pPr>
      <w:suppressAutoHyphens/>
    </w:pPr>
    <w:rPr>
      <w:b/>
      <w:szCs w:val="20"/>
    </w:rPr>
  </w:style>
  <w:style w:type="paragraph" w:styleId="Spistreci2">
    <w:name w:val="toc 2"/>
    <w:basedOn w:val="Normalny"/>
    <w:next w:val="Normalny"/>
    <w:autoRedefine/>
    <w:unhideWhenUsed/>
    <w:rsid w:val="00AB7115"/>
    <w:pPr>
      <w:tabs>
        <w:tab w:val="right" w:leader="dot" w:pos="9062"/>
      </w:tabs>
      <w:spacing w:after="100"/>
      <w:ind w:left="426" w:hanging="426"/>
    </w:pPr>
    <w:rPr>
      <w:sz w:val="20"/>
      <w:szCs w:val="20"/>
    </w:rPr>
  </w:style>
  <w:style w:type="paragraph" w:styleId="Spistreci1">
    <w:name w:val="toc 1"/>
    <w:basedOn w:val="Normalny"/>
    <w:next w:val="Normalny"/>
    <w:autoRedefine/>
    <w:uiPriority w:val="39"/>
    <w:unhideWhenUsed/>
    <w:qFormat/>
    <w:rsid w:val="00AB7115"/>
    <w:pPr>
      <w:tabs>
        <w:tab w:val="left" w:pos="426"/>
        <w:tab w:val="right" w:leader="dot" w:pos="9062"/>
      </w:tabs>
      <w:spacing w:after="100"/>
      <w:ind w:left="426" w:hanging="426"/>
    </w:pPr>
    <w:rPr>
      <w:sz w:val="20"/>
      <w:szCs w:val="20"/>
    </w:rPr>
  </w:style>
  <w:style w:type="paragraph" w:customStyle="1" w:styleId="CharChar1">
    <w:name w:val="Char Char1"/>
    <w:basedOn w:val="Normalny"/>
    <w:rsid w:val="00AB7115"/>
  </w:style>
  <w:style w:type="paragraph" w:styleId="NormalnyWeb">
    <w:name w:val="Normal (Web)"/>
    <w:basedOn w:val="Normalny"/>
    <w:link w:val="NormalnyWebZnak"/>
    <w:uiPriority w:val="99"/>
    <w:rsid w:val="00AB7115"/>
    <w:pPr>
      <w:spacing w:before="100" w:beforeAutospacing="1" w:after="100" w:afterAutospacing="1"/>
    </w:pPr>
  </w:style>
  <w:style w:type="paragraph" w:styleId="Tekstpodstawowywcity">
    <w:name w:val="Body Text Indent"/>
    <w:basedOn w:val="Normalny"/>
    <w:link w:val="TekstpodstawowywcityZnak"/>
    <w:unhideWhenUsed/>
    <w:rsid w:val="00AB7115"/>
    <w:pPr>
      <w:spacing w:after="120"/>
      <w:ind w:left="283"/>
    </w:pPr>
    <w:rPr>
      <w:sz w:val="20"/>
      <w:szCs w:val="20"/>
    </w:rPr>
  </w:style>
  <w:style w:type="character" w:customStyle="1" w:styleId="TekstpodstawowywcityZnak">
    <w:name w:val="Tekst podstawowy wcięty Znak"/>
    <w:basedOn w:val="Domylnaczcionkaakapitu"/>
    <w:link w:val="Tekstpodstawowywcity"/>
    <w:rsid w:val="00AB7115"/>
    <w:rPr>
      <w:rFonts w:ascii="Times New Roman" w:eastAsia="Times New Roman" w:hAnsi="Times New Roman" w:cs="Times New Roman"/>
      <w:sz w:val="20"/>
      <w:szCs w:val="20"/>
      <w:lang w:eastAsia="pl-PL"/>
    </w:rPr>
  </w:style>
  <w:style w:type="character" w:customStyle="1" w:styleId="Teksttreci">
    <w:name w:val="Tekst treści_"/>
    <w:link w:val="Teksttreci0"/>
    <w:rsid w:val="00AB7115"/>
    <w:rPr>
      <w:rFonts w:ascii="Arial" w:eastAsia="Arial" w:hAnsi="Arial" w:cs="Arial"/>
      <w:sz w:val="21"/>
      <w:szCs w:val="21"/>
      <w:shd w:val="clear" w:color="auto" w:fill="FFFFFF"/>
    </w:rPr>
  </w:style>
  <w:style w:type="paragraph" w:customStyle="1" w:styleId="Teksttreci0">
    <w:name w:val="Tekst treści"/>
    <w:basedOn w:val="Normalny"/>
    <w:link w:val="Teksttreci"/>
    <w:rsid w:val="00AB7115"/>
    <w:pPr>
      <w:shd w:val="clear" w:color="auto" w:fill="FFFFFF"/>
      <w:spacing w:after="240" w:line="0" w:lineRule="atLeast"/>
      <w:ind w:hanging="560"/>
    </w:pPr>
    <w:rPr>
      <w:rFonts w:ascii="Arial" w:eastAsia="Arial" w:hAnsi="Arial" w:cs="Arial"/>
      <w:sz w:val="21"/>
      <w:szCs w:val="21"/>
      <w:lang w:eastAsia="en-US"/>
    </w:rPr>
  </w:style>
  <w:style w:type="paragraph" w:customStyle="1" w:styleId="awciety">
    <w:name w:val="a) wciety"/>
    <w:basedOn w:val="Normalny"/>
    <w:rsid w:val="00AB7115"/>
    <w:pPr>
      <w:widowControl w:val="0"/>
      <w:suppressAutoHyphens/>
      <w:snapToGrid w:val="0"/>
      <w:spacing w:line="258" w:lineRule="atLeast"/>
      <w:ind w:left="567" w:hanging="238"/>
      <w:jc w:val="both"/>
    </w:pPr>
    <w:rPr>
      <w:rFonts w:ascii="FrankfurtGothic" w:eastAsia="Lucida Sans Unicode" w:hAnsi="FrankfurtGothic"/>
      <w:color w:val="000000"/>
      <w:sz w:val="19"/>
      <w:szCs w:val="20"/>
    </w:rPr>
  </w:style>
  <w:style w:type="paragraph" w:customStyle="1" w:styleId="1">
    <w:name w:val="1."/>
    <w:basedOn w:val="Normalny"/>
    <w:rsid w:val="00AB7115"/>
    <w:pPr>
      <w:widowControl w:val="0"/>
      <w:suppressAutoHyphens/>
      <w:snapToGrid w:val="0"/>
      <w:spacing w:line="258" w:lineRule="atLeast"/>
      <w:ind w:left="227" w:hanging="227"/>
      <w:jc w:val="both"/>
    </w:pPr>
    <w:rPr>
      <w:rFonts w:ascii="FrankfurtGothic" w:eastAsia="Lucida Sans Unicode" w:hAnsi="FrankfurtGothic"/>
      <w:color w:val="000000"/>
      <w:sz w:val="19"/>
      <w:szCs w:val="20"/>
    </w:rPr>
  </w:style>
  <w:style w:type="paragraph" w:customStyle="1" w:styleId="glowny">
    <w:name w:val="glowny"/>
    <w:basedOn w:val="Stopka"/>
    <w:next w:val="Stopka"/>
    <w:rsid w:val="00AB7115"/>
    <w:pPr>
      <w:widowControl w:val="0"/>
      <w:suppressAutoHyphens/>
      <w:snapToGrid w:val="0"/>
      <w:spacing w:line="258" w:lineRule="atLeast"/>
      <w:jc w:val="both"/>
    </w:pPr>
    <w:rPr>
      <w:rFonts w:ascii="FrankfurtGothic" w:eastAsia="Lucida Sans Unicode" w:hAnsi="FrankfurtGothic"/>
      <w:color w:val="000000"/>
      <w:sz w:val="19"/>
      <w:szCs w:val="20"/>
    </w:rPr>
  </w:style>
  <w:style w:type="character" w:customStyle="1" w:styleId="Nagwek20">
    <w:name w:val="Nagłówek #2"/>
    <w:rsid w:val="00AB7115"/>
    <w:rPr>
      <w:rFonts w:ascii="Arial" w:eastAsia="Arial" w:hAnsi="Arial" w:cs="Arial"/>
      <w:b w:val="0"/>
      <w:bCs w:val="0"/>
      <w:i w:val="0"/>
      <w:iCs w:val="0"/>
      <w:smallCaps w:val="0"/>
      <w:strike w:val="0"/>
      <w:spacing w:val="0"/>
      <w:sz w:val="18"/>
      <w:szCs w:val="18"/>
    </w:rPr>
  </w:style>
  <w:style w:type="paragraph" w:customStyle="1" w:styleId="tekwzpod">
    <w:name w:val="tekwzpod"/>
    <w:rsid w:val="00AB7115"/>
    <w:pPr>
      <w:widowControl w:val="0"/>
      <w:tabs>
        <w:tab w:val="left" w:pos="822"/>
        <w:tab w:val="left" w:leader="dot" w:pos="1417"/>
      </w:tabs>
      <w:spacing w:after="0" w:line="220" w:lineRule="atLeast"/>
      <w:ind w:left="822" w:right="567" w:hanging="255"/>
      <w:jc w:val="both"/>
    </w:pPr>
    <w:rPr>
      <w:rFonts w:ascii="Arial" w:eastAsia="Times New Roman" w:hAnsi="Arial" w:cs="Arial"/>
      <w:sz w:val="19"/>
      <w:szCs w:val="19"/>
      <w:lang w:eastAsia="pl-PL"/>
    </w:rPr>
  </w:style>
  <w:style w:type="character" w:customStyle="1" w:styleId="Nagwek1Bezpogrubienia">
    <w:name w:val="Nagłówek #1 + Bez pogrubienia"/>
    <w:rsid w:val="00AB7115"/>
    <w:rPr>
      <w:rFonts w:ascii="Calibri" w:eastAsia="Calibri" w:hAnsi="Calibri" w:cs="Calibri"/>
      <w:b/>
      <w:bCs/>
      <w:i w:val="0"/>
      <w:iCs w:val="0"/>
      <w:smallCaps w:val="0"/>
      <w:strike w:val="0"/>
      <w:spacing w:val="0"/>
      <w:sz w:val="18"/>
      <w:szCs w:val="18"/>
    </w:rPr>
  </w:style>
  <w:style w:type="character" w:customStyle="1" w:styleId="TeksttreciPogrubienie">
    <w:name w:val="Tekst treści + Pogrubienie"/>
    <w:rsid w:val="00AB7115"/>
    <w:rPr>
      <w:rFonts w:ascii="Calibri" w:eastAsia="Calibri" w:hAnsi="Calibri" w:cs="Calibri"/>
      <w:b/>
      <w:bCs/>
      <w:sz w:val="18"/>
      <w:szCs w:val="18"/>
      <w:shd w:val="clear" w:color="auto" w:fill="FFFFFF"/>
    </w:rPr>
  </w:style>
  <w:style w:type="character" w:customStyle="1" w:styleId="Nagwek1ConsolasBezpogrubieniaOdstpy1pt">
    <w:name w:val="Nagłówek #1 + Consolas;Bez pogrubienia;Odstępy 1 pt"/>
    <w:rsid w:val="00AB7115"/>
    <w:rPr>
      <w:rFonts w:ascii="Consolas" w:eastAsia="Consolas" w:hAnsi="Consolas" w:cs="Consolas"/>
      <w:b/>
      <w:bCs/>
      <w:i w:val="0"/>
      <w:iCs w:val="0"/>
      <w:smallCaps w:val="0"/>
      <w:strike w:val="0"/>
      <w:spacing w:val="30"/>
      <w:sz w:val="18"/>
      <w:szCs w:val="18"/>
    </w:rPr>
  </w:style>
  <w:style w:type="character" w:customStyle="1" w:styleId="TeksttreciKursywaOdstpy0pt">
    <w:name w:val="Tekst treści + Kursywa;Odstępy 0 pt"/>
    <w:rsid w:val="00AB7115"/>
    <w:rPr>
      <w:rFonts w:ascii="Calibri" w:eastAsia="Calibri" w:hAnsi="Calibri" w:cs="Calibri"/>
      <w:i/>
      <w:iCs/>
      <w:spacing w:val="-10"/>
      <w:sz w:val="18"/>
      <w:szCs w:val="18"/>
      <w:shd w:val="clear" w:color="auto" w:fill="FFFFFF"/>
    </w:rPr>
  </w:style>
  <w:style w:type="character" w:customStyle="1" w:styleId="Teksttreci2BezkursywyOdstpy0pt">
    <w:name w:val="Tekst treści (2) + Bez kursywy;Odstępy 0 pt"/>
    <w:rsid w:val="00AB7115"/>
    <w:rPr>
      <w:rFonts w:ascii="Calibri" w:eastAsia="Calibri" w:hAnsi="Calibri" w:cs="Calibri"/>
      <w:i/>
      <w:iCs/>
      <w:spacing w:val="0"/>
      <w:sz w:val="18"/>
      <w:szCs w:val="18"/>
      <w:shd w:val="clear" w:color="auto" w:fill="FFFFFF"/>
    </w:rPr>
  </w:style>
  <w:style w:type="character" w:customStyle="1" w:styleId="Nagwek1TrebuchetMS">
    <w:name w:val="Nagłówek #1 + Trebuchet MS"/>
    <w:rsid w:val="00AB7115"/>
    <w:rPr>
      <w:rFonts w:ascii="Trebuchet MS" w:eastAsia="Trebuchet MS" w:hAnsi="Trebuchet MS" w:cs="Trebuchet MS"/>
      <w:b w:val="0"/>
      <w:bCs w:val="0"/>
      <w:i w:val="0"/>
      <w:iCs w:val="0"/>
      <w:smallCaps w:val="0"/>
      <w:strike w:val="0"/>
      <w:spacing w:val="0"/>
      <w:sz w:val="18"/>
      <w:szCs w:val="18"/>
    </w:rPr>
  </w:style>
  <w:style w:type="character" w:customStyle="1" w:styleId="Teksttreci2Bezkursywy">
    <w:name w:val="Tekst treści (2) + Bez kursywy"/>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TeksttreciKursywa">
    <w:name w:val="Tekst treści + Kursywa"/>
    <w:aliases w:val="Odstępy 0 pt"/>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Nagwek2TrebuchetMS8ptOdstpy1pt">
    <w:name w:val="Nagłówek #2 + Trebuchet MS;8 pt;Odstępy 1 pt"/>
    <w:rsid w:val="00AB7115"/>
    <w:rPr>
      <w:rFonts w:ascii="Trebuchet MS" w:eastAsia="Trebuchet MS" w:hAnsi="Trebuchet MS" w:cs="Trebuchet MS"/>
      <w:spacing w:val="20"/>
      <w:sz w:val="16"/>
      <w:szCs w:val="16"/>
      <w:shd w:val="clear" w:color="auto" w:fill="FFFFFF"/>
    </w:rPr>
  </w:style>
  <w:style w:type="character" w:customStyle="1" w:styleId="Nagwek295ptBezpogrubieniaOdstpy2pt">
    <w:name w:val="Nagłówek #2 + 9;5 pt;Bez pogrubienia;Odstępy 2 pt"/>
    <w:rsid w:val="00AB7115"/>
    <w:rPr>
      <w:rFonts w:ascii="Calibri" w:eastAsia="Calibri" w:hAnsi="Calibri" w:cs="Calibri"/>
      <w:b/>
      <w:bCs/>
      <w:spacing w:val="40"/>
      <w:sz w:val="19"/>
      <w:szCs w:val="19"/>
      <w:shd w:val="clear" w:color="auto" w:fill="FFFFFF"/>
    </w:rPr>
  </w:style>
  <w:style w:type="character" w:customStyle="1" w:styleId="Nagwek285ptBezpogrubieniaOdstpy1pt">
    <w:name w:val="Nagłówek #2 + 8;5 pt;Bez pogrubienia;Odstępy 1 pt"/>
    <w:rsid w:val="00AB7115"/>
    <w:rPr>
      <w:rFonts w:ascii="Calibri" w:eastAsia="Calibri" w:hAnsi="Calibri" w:cs="Calibri"/>
      <w:b/>
      <w:bCs/>
      <w:spacing w:val="20"/>
      <w:sz w:val="17"/>
      <w:szCs w:val="17"/>
      <w:shd w:val="clear" w:color="auto" w:fill="FFFFFF"/>
    </w:rPr>
  </w:style>
  <w:style w:type="character" w:customStyle="1" w:styleId="Nagwek2TrebuchetMS8ptOdstpy0pt">
    <w:name w:val="Nagłówek #2 + Trebuchet MS;8 pt;Odstępy 0 pt"/>
    <w:rsid w:val="00AB7115"/>
    <w:rPr>
      <w:rFonts w:ascii="Trebuchet MS" w:eastAsia="Trebuchet MS" w:hAnsi="Trebuchet MS" w:cs="Trebuchet MS"/>
      <w:spacing w:val="10"/>
      <w:sz w:val="16"/>
      <w:szCs w:val="16"/>
      <w:shd w:val="clear" w:color="auto" w:fill="FFFFFF"/>
    </w:rPr>
  </w:style>
  <w:style w:type="character" w:customStyle="1" w:styleId="Nagwek23Odstpy1pt">
    <w:name w:val="Nagłówek #2 (3) + Odstępy 1 pt"/>
    <w:rsid w:val="00AB7115"/>
    <w:rPr>
      <w:rFonts w:ascii="Calibri" w:eastAsia="Calibri" w:hAnsi="Calibri" w:cs="Calibri"/>
      <w:spacing w:val="20"/>
      <w:sz w:val="17"/>
      <w:szCs w:val="17"/>
      <w:shd w:val="clear" w:color="auto" w:fill="FFFFFF"/>
    </w:rPr>
  </w:style>
  <w:style w:type="character" w:customStyle="1" w:styleId="Nagwek2TrebuchetMS8pt">
    <w:name w:val="Nagłówek #2 + Trebuchet MS;8 pt"/>
    <w:rsid w:val="00AB7115"/>
    <w:rPr>
      <w:rFonts w:ascii="Trebuchet MS" w:eastAsia="Trebuchet MS" w:hAnsi="Trebuchet MS" w:cs="Trebuchet MS"/>
      <w:sz w:val="16"/>
      <w:szCs w:val="16"/>
      <w:shd w:val="clear" w:color="auto" w:fill="FFFFFF"/>
    </w:rPr>
  </w:style>
  <w:style w:type="character" w:customStyle="1" w:styleId="Nagwek25Odstpy1pt">
    <w:name w:val="Nagłówek #2 (5) + Odstępy 1 pt"/>
    <w:rsid w:val="00AB7115"/>
    <w:rPr>
      <w:rFonts w:ascii="Trebuchet MS" w:eastAsia="Trebuchet MS" w:hAnsi="Trebuchet MS" w:cs="Trebuchet MS"/>
      <w:spacing w:val="20"/>
      <w:sz w:val="16"/>
      <w:szCs w:val="16"/>
      <w:shd w:val="clear" w:color="auto" w:fill="FFFFFF"/>
    </w:rPr>
  </w:style>
  <w:style w:type="character" w:styleId="UyteHipercze">
    <w:name w:val="FollowedHyperlink"/>
    <w:unhideWhenUsed/>
    <w:rsid w:val="00AB7115"/>
    <w:rPr>
      <w:color w:val="800080"/>
      <w:u w:val="single"/>
    </w:rPr>
  </w:style>
  <w:style w:type="paragraph" w:styleId="Tekstprzypisukocowego">
    <w:name w:val="endnote text"/>
    <w:basedOn w:val="Normalny"/>
    <w:link w:val="TekstprzypisukocowegoZnak"/>
    <w:unhideWhenUsed/>
    <w:rsid w:val="00AB7115"/>
    <w:rPr>
      <w:sz w:val="20"/>
      <w:szCs w:val="20"/>
    </w:rPr>
  </w:style>
  <w:style w:type="character" w:customStyle="1" w:styleId="TekstprzypisukocowegoZnak">
    <w:name w:val="Tekst przypisu końcowego Znak"/>
    <w:basedOn w:val="Domylnaczcionkaakapitu"/>
    <w:link w:val="Tekstprzypisukocowego"/>
    <w:rsid w:val="00AB7115"/>
    <w:rPr>
      <w:rFonts w:ascii="Times New Roman" w:eastAsia="Times New Roman" w:hAnsi="Times New Roman" w:cs="Times New Roman"/>
      <w:sz w:val="20"/>
      <w:szCs w:val="20"/>
      <w:lang w:eastAsia="pl-PL"/>
    </w:rPr>
  </w:style>
  <w:style w:type="paragraph" w:styleId="Lista-kontynuacja2">
    <w:name w:val="List Continue 2"/>
    <w:basedOn w:val="Normalny"/>
    <w:unhideWhenUsed/>
    <w:rsid w:val="00AB7115"/>
    <w:pPr>
      <w:numPr>
        <w:ilvl w:val="1"/>
        <w:numId w:val="1"/>
      </w:numPr>
      <w:spacing w:before="90" w:line="380" w:lineRule="atLeast"/>
      <w:jc w:val="both"/>
    </w:pPr>
    <w:rPr>
      <w:w w:val="89"/>
      <w:sz w:val="25"/>
      <w:szCs w:val="20"/>
    </w:rPr>
  </w:style>
  <w:style w:type="paragraph" w:styleId="Mapadokumentu">
    <w:name w:val="Document Map"/>
    <w:basedOn w:val="Normalny"/>
    <w:link w:val="MapadokumentuZnak"/>
    <w:semiHidden/>
    <w:unhideWhenUsed/>
    <w:rsid w:val="00AB7115"/>
    <w:pPr>
      <w:shd w:val="clear" w:color="auto" w:fill="000080"/>
    </w:pPr>
    <w:rPr>
      <w:rFonts w:ascii="Tahoma" w:hAnsi="Tahoma"/>
      <w:sz w:val="20"/>
      <w:szCs w:val="20"/>
    </w:rPr>
  </w:style>
  <w:style w:type="character" w:customStyle="1" w:styleId="MapadokumentuZnak">
    <w:name w:val="Mapa dokumentu Znak"/>
    <w:basedOn w:val="Domylnaczcionkaakapitu"/>
    <w:link w:val="Mapadokumentu"/>
    <w:semiHidden/>
    <w:rsid w:val="00AB7115"/>
    <w:rPr>
      <w:rFonts w:ascii="Tahoma" w:eastAsia="Times New Roman" w:hAnsi="Tahoma" w:cs="Times New Roman"/>
      <w:sz w:val="20"/>
      <w:szCs w:val="20"/>
      <w:shd w:val="clear" w:color="auto" w:fill="000080"/>
      <w:lang w:eastAsia="pl-PL"/>
    </w:rPr>
  </w:style>
  <w:style w:type="paragraph" w:styleId="Poprawka">
    <w:name w:val="Revision"/>
    <w:uiPriority w:val="99"/>
    <w:semiHidden/>
    <w:rsid w:val="00AB7115"/>
    <w:pPr>
      <w:spacing w:after="0" w:line="240" w:lineRule="auto"/>
    </w:pPr>
    <w:rPr>
      <w:rFonts w:ascii="Times New Roman" w:eastAsia="Times New Roman" w:hAnsi="Times New Roman" w:cs="Times New Roman"/>
      <w:sz w:val="24"/>
      <w:szCs w:val="20"/>
      <w:lang w:eastAsia="pl-PL"/>
    </w:rPr>
  </w:style>
  <w:style w:type="paragraph" w:customStyle="1" w:styleId="Standardowy0">
    <w:name w:val="Standardowy.+"/>
    <w:rsid w:val="00AB7115"/>
    <w:pPr>
      <w:autoSpaceDE w:val="0"/>
      <w:autoSpaceDN w:val="0"/>
      <w:spacing w:after="0" w:line="240" w:lineRule="auto"/>
    </w:pPr>
    <w:rPr>
      <w:rFonts w:ascii="Arial" w:eastAsia="Times New Roman" w:hAnsi="Arial" w:cs="Times New Roman"/>
      <w:sz w:val="20"/>
      <w:szCs w:val="20"/>
      <w:lang w:eastAsia="pl-PL"/>
    </w:rPr>
  </w:style>
  <w:style w:type="paragraph" w:customStyle="1" w:styleId="Tekstpodstawowywcity1">
    <w:name w:val="Tekst podstawowy wcięty1"/>
    <w:basedOn w:val="Normalny"/>
    <w:rsid w:val="00AB7115"/>
    <w:pPr>
      <w:suppressAutoHyphens/>
      <w:ind w:firstLine="1418"/>
      <w:jc w:val="both"/>
    </w:pPr>
    <w:rPr>
      <w:sz w:val="28"/>
      <w:szCs w:val="28"/>
      <w:lang w:eastAsia="ar-SA"/>
    </w:rPr>
  </w:style>
  <w:style w:type="paragraph" w:customStyle="1" w:styleId="WW-Nagwekwykazurde">
    <w:name w:val="WW-Nagłówek wykazu źródeł"/>
    <w:basedOn w:val="Normalny"/>
    <w:next w:val="Normalny"/>
    <w:uiPriority w:val="99"/>
    <w:rsid w:val="00AB7115"/>
    <w:pPr>
      <w:tabs>
        <w:tab w:val="left" w:pos="9000"/>
        <w:tab w:val="right" w:pos="9360"/>
      </w:tabs>
      <w:suppressAutoHyphens/>
      <w:jc w:val="both"/>
    </w:pPr>
    <w:rPr>
      <w:szCs w:val="20"/>
      <w:lang w:val="en-US" w:eastAsia="ar-SA"/>
    </w:rPr>
  </w:style>
  <w:style w:type="paragraph" w:customStyle="1" w:styleId="44-">
    <w:name w:val="44-"/>
    <w:basedOn w:val="awciety"/>
    <w:next w:val="awciety"/>
    <w:uiPriority w:val="99"/>
    <w:rsid w:val="00AB7115"/>
  </w:style>
  <w:style w:type="character" w:styleId="Odwoanieprzypisudolnego">
    <w:name w:val="footnote reference"/>
    <w:semiHidden/>
    <w:unhideWhenUsed/>
    <w:rsid w:val="00AB7115"/>
    <w:rPr>
      <w:vertAlign w:val="superscript"/>
    </w:rPr>
  </w:style>
  <w:style w:type="character" w:customStyle="1" w:styleId="Teksttreci8pt">
    <w:name w:val="Tekst treści + 8 pt"/>
    <w:rsid w:val="00AB7115"/>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h1">
    <w:name w:val="h1"/>
    <w:rsid w:val="00AB7115"/>
  </w:style>
  <w:style w:type="table" w:styleId="Tabela-Siatka">
    <w:name w:val="Table Grid"/>
    <w:basedOn w:val="Standardowy"/>
    <w:uiPriority w:val="39"/>
    <w:rsid w:val="00AB71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nhideWhenUsed/>
    <w:rsid w:val="00AB7115"/>
    <w:pPr>
      <w:numPr>
        <w:ilvl w:val="1"/>
        <w:numId w:val="2"/>
      </w:numPr>
      <w:spacing w:line="360" w:lineRule="auto"/>
      <w:jc w:val="both"/>
    </w:pPr>
    <w:rPr>
      <w:rFonts w:ascii="Arial" w:hAnsi="Arial" w:cs="Arial"/>
    </w:rPr>
  </w:style>
  <w:style w:type="paragraph" w:customStyle="1" w:styleId="numerowanie">
    <w:name w:val="numerowanie"/>
    <w:basedOn w:val="Normalny"/>
    <w:autoRedefine/>
    <w:rsid w:val="00AB7115"/>
    <w:pPr>
      <w:numPr>
        <w:ilvl w:val="2"/>
        <w:numId w:val="3"/>
      </w:numPr>
      <w:tabs>
        <w:tab w:val="left" w:pos="851"/>
      </w:tabs>
      <w:spacing w:before="120" w:after="120" w:line="360" w:lineRule="auto"/>
      <w:jc w:val="both"/>
    </w:pPr>
  </w:style>
  <w:style w:type="paragraph" w:customStyle="1" w:styleId="tekstost">
    <w:name w:val="tekst ost"/>
    <w:basedOn w:val="Normalny"/>
    <w:rsid w:val="00AB7115"/>
    <w:pPr>
      <w:overflowPunct w:val="0"/>
      <w:autoSpaceDE w:val="0"/>
      <w:autoSpaceDN w:val="0"/>
      <w:adjustRightInd w:val="0"/>
      <w:jc w:val="both"/>
      <w:textAlignment w:val="baseline"/>
    </w:pPr>
    <w:rPr>
      <w:sz w:val="20"/>
      <w:szCs w:val="20"/>
    </w:rPr>
  </w:style>
  <w:style w:type="character" w:customStyle="1" w:styleId="NormalnyWebZnak">
    <w:name w:val="Normalny (Web) Znak"/>
    <w:link w:val="NormalnyWeb"/>
    <w:locked/>
    <w:rsid w:val="00AB7115"/>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AB7115"/>
    <w:rPr>
      <w:vertAlign w:val="superscript"/>
    </w:rPr>
  </w:style>
  <w:style w:type="paragraph" w:customStyle="1" w:styleId="WW-NormalnyWeb">
    <w:name w:val="WW-Normalny (Web)"/>
    <w:basedOn w:val="Normalny"/>
    <w:rsid w:val="00AB7115"/>
    <w:pPr>
      <w:suppressAutoHyphens/>
      <w:spacing w:before="100" w:after="119"/>
    </w:pPr>
    <w:rPr>
      <w:rFonts w:ascii="Arial Unicode MS" w:eastAsia="Arial Unicode MS" w:hAnsi="Arial Unicode MS"/>
      <w:szCs w:val="20"/>
    </w:rPr>
  </w:style>
  <w:style w:type="paragraph" w:customStyle="1" w:styleId="msonormal0">
    <w:name w:val="msonormal"/>
    <w:basedOn w:val="Normalny"/>
    <w:rsid w:val="00A57F88"/>
    <w:pPr>
      <w:spacing w:before="100" w:beforeAutospacing="1" w:after="100" w:afterAutospacing="1"/>
    </w:pPr>
  </w:style>
  <w:style w:type="character" w:customStyle="1" w:styleId="TekstkomentarzaZnak1">
    <w:name w:val="Tekst komentarza Znak1"/>
    <w:aliases w:val="Tekst komentarza Znak4, Znak Znak Znak Znak2,Znak1 Znak2,Tekst podstawowy 31 Znak Znak3,Tekst podstawowy 31 Znak Znak Znak2,Znak Znak Znak Znak Znak Znak2,Znak Znak Znak Znak4,Znak Znak Znak1,Znak Znak Znak Znak1,Znak1 Znak1"/>
    <w:basedOn w:val="Domylnaczcionkaakapitu"/>
    <w:uiPriority w:val="99"/>
    <w:rsid w:val="00A57F88"/>
    <w:rPr>
      <w:rFonts w:ascii="Times New Roman" w:eastAsia="Times New Roman" w:hAnsi="Times New Roman" w:cs="Times New Roman" w:hint="default"/>
      <w:sz w:val="20"/>
      <w:szCs w:val="20"/>
      <w:lang w:eastAsia="pl-PL"/>
    </w:rPr>
  </w:style>
  <w:style w:type="character" w:customStyle="1" w:styleId="TematkomentarzaZnak1">
    <w:name w:val="Temat komentarza Znak1"/>
    <w:basedOn w:val="TekstkomentarzaZnak1"/>
    <w:rsid w:val="00A57F88"/>
    <w:rPr>
      <w:rFonts w:ascii="Times New Roman" w:eastAsia="Times New Roman" w:hAnsi="Times New Roman" w:cs="Times New Roman" w:hint="default"/>
      <w:b/>
      <w:bCs/>
      <w:sz w:val="20"/>
      <w:szCs w:val="20"/>
      <w:lang w:eastAsia="pl-PL"/>
    </w:rPr>
  </w:style>
  <w:style w:type="character" w:customStyle="1" w:styleId="Nagwek1Consolas">
    <w:name w:val="Nagłówek #1 + Consolas"/>
    <w:aliases w:val="Bez pogrubienia,Odstępy 1 pt"/>
    <w:basedOn w:val="Domylnaczcionkaakapitu"/>
    <w:rsid w:val="00A57F88"/>
    <w:rPr>
      <w:rFonts w:ascii="Calibri" w:eastAsia="Calibri" w:hAnsi="Calibri" w:cs="Calibri" w:hint="default"/>
      <w:b/>
      <w:bCs/>
      <w:spacing w:val="20"/>
      <w:sz w:val="17"/>
      <w:szCs w:val="17"/>
      <w:shd w:val="clear" w:color="auto" w:fill="FFFFFF"/>
    </w:rPr>
  </w:style>
  <w:style w:type="character" w:customStyle="1" w:styleId="Nagwek2TrebuchetMS">
    <w:name w:val="Nagłówek #2 + Trebuchet MS"/>
    <w:aliases w:val="8 pt"/>
    <w:basedOn w:val="Domylnaczcionkaakapitu"/>
    <w:rsid w:val="00A57F88"/>
    <w:rPr>
      <w:rFonts w:ascii="Trebuchet MS" w:eastAsia="Trebuchet MS" w:hAnsi="Trebuchet MS" w:cs="Trebuchet MS" w:hint="default"/>
      <w:sz w:val="16"/>
      <w:szCs w:val="16"/>
      <w:shd w:val="clear" w:color="auto" w:fill="FFFFFF"/>
    </w:rPr>
  </w:style>
  <w:style w:type="character" w:customStyle="1" w:styleId="h2">
    <w:name w:val="h2"/>
    <w:basedOn w:val="Domylnaczcionkaakapitu"/>
    <w:rsid w:val="00772938"/>
  </w:style>
  <w:style w:type="character" w:styleId="Numerstrony">
    <w:name w:val="page number"/>
    <w:basedOn w:val="Domylnaczcionkaakapitu"/>
    <w:rsid w:val="00542CD2"/>
  </w:style>
  <w:style w:type="character" w:customStyle="1" w:styleId="Nagwek10">
    <w:name w:val="Nagłówek #1_"/>
    <w:basedOn w:val="Domylnaczcionkaakapitu"/>
    <w:link w:val="Nagwek11"/>
    <w:rsid w:val="00542CD2"/>
    <w:rPr>
      <w:rFonts w:ascii="Tahoma" w:eastAsia="Tahoma" w:hAnsi="Tahoma" w:cs="Tahoma"/>
      <w:spacing w:val="2"/>
      <w:sz w:val="25"/>
      <w:szCs w:val="25"/>
      <w:shd w:val="clear" w:color="auto" w:fill="FFFFFF"/>
    </w:rPr>
  </w:style>
  <w:style w:type="paragraph" w:customStyle="1" w:styleId="Nagwek11">
    <w:name w:val="Nagłówek #1"/>
    <w:basedOn w:val="Normalny"/>
    <w:link w:val="Nagwek10"/>
    <w:rsid w:val="00542CD2"/>
    <w:pPr>
      <w:shd w:val="clear" w:color="auto" w:fill="FFFFFF"/>
      <w:spacing w:line="341" w:lineRule="exact"/>
      <w:outlineLvl w:val="0"/>
    </w:pPr>
    <w:rPr>
      <w:rFonts w:ascii="Tahoma" w:eastAsia="Tahoma" w:hAnsi="Tahoma" w:cs="Tahoma"/>
      <w:spacing w:val="2"/>
      <w:sz w:val="25"/>
      <w:szCs w:val="25"/>
      <w:lang w:eastAsia="en-US"/>
    </w:rPr>
  </w:style>
  <w:style w:type="paragraph" w:customStyle="1" w:styleId="Akapitzlist1">
    <w:name w:val="Akapit z listą1"/>
    <w:basedOn w:val="Normalny"/>
    <w:semiHidden/>
    <w:rsid w:val="00542CD2"/>
    <w:pPr>
      <w:ind w:left="720"/>
    </w:pPr>
    <w:rPr>
      <w:szCs w:val="20"/>
    </w:rPr>
  </w:style>
  <w:style w:type="character" w:customStyle="1" w:styleId="h11">
    <w:name w:val="h11"/>
    <w:rsid w:val="00542CD2"/>
    <w:rPr>
      <w:rFonts w:ascii="Verdana" w:hAnsi="Verdana" w:hint="default"/>
      <w:b/>
      <w:bCs/>
      <w:i w:val="0"/>
      <w:iCs w:val="0"/>
      <w:sz w:val="23"/>
      <w:szCs w:val="23"/>
    </w:rPr>
  </w:style>
  <w:style w:type="character" w:customStyle="1" w:styleId="txt-new">
    <w:name w:val="txt-new"/>
    <w:basedOn w:val="Domylnaczcionkaakapitu"/>
    <w:rsid w:val="00542CD2"/>
  </w:style>
  <w:style w:type="character" w:customStyle="1" w:styleId="WW8Num1z0">
    <w:name w:val="WW8Num1z0"/>
    <w:rsid w:val="00542CD2"/>
  </w:style>
  <w:style w:type="character" w:customStyle="1" w:styleId="WW8Num1z1">
    <w:name w:val="WW8Num1z1"/>
    <w:rsid w:val="00542CD2"/>
    <w:rPr>
      <w:b w:val="0"/>
    </w:rPr>
  </w:style>
  <w:style w:type="character" w:customStyle="1" w:styleId="WW8Num1z2">
    <w:name w:val="WW8Num1z2"/>
    <w:rsid w:val="00542CD2"/>
  </w:style>
  <w:style w:type="character" w:customStyle="1" w:styleId="WW8Num1z3">
    <w:name w:val="WW8Num1z3"/>
    <w:rsid w:val="00542CD2"/>
  </w:style>
  <w:style w:type="character" w:customStyle="1" w:styleId="WW8Num1z4">
    <w:name w:val="WW8Num1z4"/>
    <w:rsid w:val="00542CD2"/>
  </w:style>
  <w:style w:type="character" w:customStyle="1" w:styleId="WW8Num1z5">
    <w:name w:val="WW8Num1z5"/>
    <w:rsid w:val="00542CD2"/>
  </w:style>
  <w:style w:type="character" w:customStyle="1" w:styleId="WW8Num1z6">
    <w:name w:val="WW8Num1z6"/>
    <w:rsid w:val="00542CD2"/>
  </w:style>
  <w:style w:type="character" w:customStyle="1" w:styleId="WW8Num1z7">
    <w:name w:val="WW8Num1z7"/>
    <w:rsid w:val="00542CD2"/>
  </w:style>
  <w:style w:type="character" w:customStyle="1" w:styleId="WW8Num1z8">
    <w:name w:val="WW8Num1z8"/>
    <w:rsid w:val="00542CD2"/>
  </w:style>
  <w:style w:type="character" w:customStyle="1" w:styleId="WW8Num2z0">
    <w:name w:val="WW8Num2z0"/>
    <w:rsid w:val="00542CD2"/>
    <w:rPr>
      <w:b w:val="0"/>
      <w:i w:val="0"/>
      <w:color w:val="000000"/>
      <w:sz w:val="24"/>
      <w:szCs w:val="24"/>
    </w:rPr>
  </w:style>
  <w:style w:type="character" w:customStyle="1" w:styleId="WW8Num3z0">
    <w:name w:val="WW8Num3z0"/>
    <w:rsid w:val="00542CD2"/>
    <w:rPr>
      <w:b/>
      <w:color w:val="auto"/>
    </w:rPr>
  </w:style>
  <w:style w:type="character" w:customStyle="1" w:styleId="WW8Num3z1">
    <w:name w:val="WW8Num3z1"/>
    <w:rsid w:val="00542CD2"/>
    <w:rPr>
      <w:rFonts w:eastAsia="Calibri"/>
      <w:b/>
      <w:bCs/>
      <w:i/>
      <w:color w:val="000000"/>
      <w:sz w:val="24"/>
      <w:szCs w:val="24"/>
    </w:rPr>
  </w:style>
  <w:style w:type="character" w:customStyle="1" w:styleId="WW8Num3z2">
    <w:name w:val="WW8Num3z2"/>
    <w:rsid w:val="00542CD2"/>
    <w:rPr>
      <w:b w:val="0"/>
    </w:rPr>
  </w:style>
  <w:style w:type="character" w:customStyle="1" w:styleId="WW8Num3z3">
    <w:name w:val="WW8Num3z3"/>
    <w:rsid w:val="00542CD2"/>
  </w:style>
  <w:style w:type="character" w:customStyle="1" w:styleId="WW8Num3z4">
    <w:name w:val="WW8Num3z4"/>
    <w:rsid w:val="00542CD2"/>
  </w:style>
  <w:style w:type="character" w:customStyle="1" w:styleId="WW8Num3z5">
    <w:name w:val="WW8Num3z5"/>
    <w:rsid w:val="00542CD2"/>
  </w:style>
  <w:style w:type="character" w:customStyle="1" w:styleId="WW8Num3z6">
    <w:name w:val="WW8Num3z6"/>
    <w:rsid w:val="00542CD2"/>
  </w:style>
  <w:style w:type="character" w:customStyle="1" w:styleId="WW8Num3z7">
    <w:name w:val="WW8Num3z7"/>
    <w:rsid w:val="00542CD2"/>
  </w:style>
  <w:style w:type="character" w:customStyle="1" w:styleId="WW8Num3z8">
    <w:name w:val="WW8Num3z8"/>
    <w:rsid w:val="00542CD2"/>
  </w:style>
  <w:style w:type="character" w:customStyle="1" w:styleId="WW8Num4z0">
    <w:name w:val="WW8Num4z0"/>
    <w:rsid w:val="00542CD2"/>
    <w:rPr>
      <w:rFonts w:eastAsia="Calibri"/>
      <w:i w:val="0"/>
      <w:color w:val="000000"/>
      <w:sz w:val="24"/>
      <w:szCs w:val="24"/>
    </w:rPr>
  </w:style>
  <w:style w:type="character" w:customStyle="1" w:styleId="WW8Num5z0">
    <w:name w:val="WW8Num5z0"/>
    <w:rsid w:val="00542CD2"/>
    <w:rPr>
      <w:b w:val="0"/>
      <w:i w:val="0"/>
      <w:iCs/>
      <w:color w:val="auto"/>
      <w:szCs w:val="24"/>
    </w:rPr>
  </w:style>
  <w:style w:type="character" w:customStyle="1" w:styleId="WW8Num5z2">
    <w:name w:val="WW8Num5z2"/>
    <w:rsid w:val="00542CD2"/>
    <w:rPr>
      <w:b w:val="0"/>
      <w:bCs/>
      <w:i w:val="0"/>
      <w:iCs/>
      <w:color w:val="000000"/>
      <w:sz w:val="24"/>
      <w:szCs w:val="24"/>
    </w:rPr>
  </w:style>
  <w:style w:type="character" w:customStyle="1" w:styleId="WW8Num6z0">
    <w:name w:val="WW8Num6z0"/>
    <w:rsid w:val="00542CD2"/>
    <w:rPr>
      <w:b w:val="0"/>
      <w:i w:val="0"/>
      <w:sz w:val="24"/>
    </w:rPr>
  </w:style>
  <w:style w:type="character" w:customStyle="1" w:styleId="WW8Num6z2">
    <w:name w:val="WW8Num6z2"/>
    <w:rsid w:val="00542CD2"/>
    <w:rPr>
      <w:b w:val="0"/>
      <w:i w:val="0"/>
      <w:iCs/>
      <w:szCs w:val="22"/>
    </w:rPr>
  </w:style>
  <w:style w:type="character" w:customStyle="1" w:styleId="WW8Num6z3">
    <w:name w:val="WW8Num6z3"/>
    <w:rsid w:val="00542CD2"/>
    <w:rPr>
      <w:b w:val="0"/>
    </w:rPr>
  </w:style>
  <w:style w:type="character" w:customStyle="1" w:styleId="WW8Num7z0">
    <w:name w:val="WW8Num7z0"/>
    <w:rsid w:val="00542CD2"/>
    <w:rPr>
      <w:b/>
      <w:bCs/>
      <w:color w:val="000000"/>
      <w:sz w:val="24"/>
      <w:szCs w:val="24"/>
    </w:rPr>
  </w:style>
  <w:style w:type="character" w:customStyle="1" w:styleId="WW8Num7z2">
    <w:name w:val="WW8Num7z2"/>
    <w:rsid w:val="00542CD2"/>
    <w:rPr>
      <w:b w:val="0"/>
      <w:bCs/>
      <w:i w:val="0"/>
      <w:color w:val="000000"/>
      <w:sz w:val="24"/>
      <w:szCs w:val="24"/>
    </w:rPr>
  </w:style>
  <w:style w:type="character" w:customStyle="1" w:styleId="WW8Num8z0">
    <w:name w:val="WW8Num8z0"/>
    <w:rsid w:val="00542CD2"/>
    <w:rPr>
      <w:i w:val="0"/>
      <w:color w:val="auto"/>
      <w:sz w:val="28"/>
      <w:szCs w:val="28"/>
    </w:rPr>
  </w:style>
  <w:style w:type="character" w:customStyle="1" w:styleId="WW8Num8z1">
    <w:name w:val="WW8Num8z1"/>
    <w:rsid w:val="00542CD2"/>
    <w:rPr>
      <w:b w:val="0"/>
      <w:i w:val="0"/>
      <w:color w:val="auto"/>
    </w:rPr>
  </w:style>
  <w:style w:type="character" w:customStyle="1" w:styleId="WW8Num8z2">
    <w:name w:val="WW8Num8z2"/>
    <w:rsid w:val="00542CD2"/>
    <w:rPr>
      <w:rFonts w:ascii="Times New Roman" w:eastAsia="Times New Roman" w:hAnsi="Times New Roman" w:cs="Times New Roman"/>
      <w:color w:val="auto"/>
    </w:rPr>
  </w:style>
  <w:style w:type="character" w:customStyle="1" w:styleId="WW8Num8z3">
    <w:name w:val="WW8Num8z3"/>
    <w:rsid w:val="00542CD2"/>
    <w:rPr>
      <w:rFonts w:ascii="Times New Roman" w:eastAsia="Times New Roman" w:hAnsi="Times New Roman" w:cs="Times New Roman"/>
    </w:rPr>
  </w:style>
  <w:style w:type="character" w:customStyle="1" w:styleId="WW8Num8z4">
    <w:name w:val="WW8Num8z4"/>
    <w:rsid w:val="00542CD2"/>
  </w:style>
  <w:style w:type="character" w:customStyle="1" w:styleId="WW8Num8z5">
    <w:name w:val="WW8Num8z5"/>
    <w:rsid w:val="00542CD2"/>
  </w:style>
  <w:style w:type="character" w:customStyle="1" w:styleId="WW8Num8z6">
    <w:name w:val="WW8Num8z6"/>
    <w:rsid w:val="00542CD2"/>
  </w:style>
  <w:style w:type="character" w:customStyle="1" w:styleId="WW8Num8z7">
    <w:name w:val="WW8Num8z7"/>
    <w:rsid w:val="00542CD2"/>
  </w:style>
  <w:style w:type="character" w:customStyle="1" w:styleId="WW8Num8z8">
    <w:name w:val="WW8Num8z8"/>
    <w:rsid w:val="00542CD2"/>
  </w:style>
  <w:style w:type="character" w:customStyle="1" w:styleId="WW8Num9z0">
    <w:name w:val="WW8Num9z0"/>
    <w:rsid w:val="00542CD2"/>
    <w:rPr>
      <w:bCs/>
      <w:i w:val="0"/>
      <w:color w:val="000000"/>
      <w:sz w:val="24"/>
      <w:szCs w:val="24"/>
    </w:rPr>
  </w:style>
  <w:style w:type="character" w:customStyle="1" w:styleId="WW8Num10z0">
    <w:name w:val="WW8Num10z0"/>
    <w:rsid w:val="00542CD2"/>
    <w:rPr>
      <w:color w:val="000000"/>
    </w:rPr>
  </w:style>
  <w:style w:type="character" w:customStyle="1" w:styleId="WW8Num10z1">
    <w:name w:val="WW8Num10z1"/>
    <w:rsid w:val="00542CD2"/>
    <w:rPr>
      <w:rFonts w:eastAsia="Calibri" w:cs="ClassGarmndEU"/>
      <w:b w:val="0"/>
      <w:color w:val="000000"/>
      <w:sz w:val="24"/>
      <w:szCs w:val="24"/>
    </w:rPr>
  </w:style>
  <w:style w:type="character" w:customStyle="1" w:styleId="WW8Num10z2">
    <w:name w:val="WW8Num10z2"/>
    <w:rsid w:val="00542CD2"/>
    <w:rPr>
      <w:rFonts w:eastAsia="Calibri"/>
      <w:b w:val="0"/>
      <w:i w:val="0"/>
      <w:color w:val="000000"/>
      <w:szCs w:val="24"/>
    </w:rPr>
  </w:style>
  <w:style w:type="character" w:customStyle="1" w:styleId="WW8Num10z3">
    <w:name w:val="WW8Num10z3"/>
    <w:rsid w:val="00542CD2"/>
  </w:style>
  <w:style w:type="character" w:customStyle="1" w:styleId="WW8Num10z4">
    <w:name w:val="WW8Num10z4"/>
    <w:rsid w:val="00542CD2"/>
  </w:style>
  <w:style w:type="character" w:customStyle="1" w:styleId="WW8Num10z5">
    <w:name w:val="WW8Num10z5"/>
    <w:rsid w:val="00542CD2"/>
  </w:style>
  <w:style w:type="character" w:customStyle="1" w:styleId="WW8Num10z6">
    <w:name w:val="WW8Num10z6"/>
    <w:rsid w:val="00542CD2"/>
  </w:style>
  <w:style w:type="character" w:customStyle="1" w:styleId="WW8Num10z7">
    <w:name w:val="WW8Num10z7"/>
    <w:rsid w:val="00542CD2"/>
  </w:style>
  <w:style w:type="character" w:customStyle="1" w:styleId="WW8Num10z8">
    <w:name w:val="WW8Num10z8"/>
    <w:rsid w:val="00542CD2"/>
  </w:style>
  <w:style w:type="character" w:customStyle="1" w:styleId="WW8Num11z0">
    <w:name w:val="WW8Num11z0"/>
    <w:rsid w:val="00542CD2"/>
    <w:rPr>
      <w:b/>
      <w:color w:val="auto"/>
    </w:rPr>
  </w:style>
  <w:style w:type="character" w:customStyle="1" w:styleId="WW8Num11z1">
    <w:name w:val="WW8Num11z1"/>
    <w:rsid w:val="00542CD2"/>
    <w:rPr>
      <w:rFonts w:eastAsia="Calibri"/>
      <w:b/>
      <w:bCs/>
      <w:color w:val="000000"/>
      <w:sz w:val="24"/>
      <w:szCs w:val="24"/>
    </w:rPr>
  </w:style>
  <w:style w:type="character" w:customStyle="1" w:styleId="WW8Num11z2">
    <w:name w:val="WW8Num11z2"/>
    <w:rsid w:val="00542CD2"/>
    <w:rPr>
      <w:b w:val="0"/>
    </w:rPr>
  </w:style>
  <w:style w:type="character" w:customStyle="1" w:styleId="WW8Num11z3">
    <w:name w:val="WW8Num11z3"/>
    <w:rsid w:val="00542CD2"/>
  </w:style>
  <w:style w:type="character" w:customStyle="1" w:styleId="WW8Num11z4">
    <w:name w:val="WW8Num11z4"/>
    <w:rsid w:val="00542CD2"/>
  </w:style>
  <w:style w:type="character" w:customStyle="1" w:styleId="WW8Num11z5">
    <w:name w:val="WW8Num11z5"/>
    <w:rsid w:val="00542CD2"/>
  </w:style>
  <w:style w:type="character" w:customStyle="1" w:styleId="WW8Num11z6">
    <w:name w:val="WW8Num11z6"/>
    <w:rsid w:val="00542CD2"/>
  </w:style>
  <w:style w:type="character" w:customStyle="1" w:styleId="WW8Num11z7">
    <w:name w:val="WW8Num11z7"/>
    <w:rsid w:val="00542CD2"/>
  </w:style>
  <w:style w:type="character" w:customStyle="1" w:styleId="WW8Num11z8">
    <w:name w:val="WW8Num11z8"/>
    <w:rsid w:val="00542CD2"/>
  </w:style>
  <w:style w:type="character" w:customStyle="1" w:styleId="WW8Num12z0">
    <w:name w:val="WW8Num12z0"/>
    <w:rsid w:val="00542CD2"/>
    <w:rPr>
      <w:rFonts w:ascii="Symbol" w:eastAsia="Times New Roman" w:hAnsi="Symbol" w:cs="Times New Roman"/>
    </w:rPr>
  </w:style>
  <w:style w:type="character" w:customStyle="1" w:styleId="WW8Num12z1">
    <w:name w:val="WW8Num12z1"/>
    <w:rsid w:val="00542CD2"/>
    <w:rPr>
      <w:rFonts w:ascii="Courier New" w:eastAsia="Calibri" w:hAnsi="Courier New" w:cs="Courier New"/>
      <w:b/>
      <w:bCs/>
      <w:color w:val="000000"/>
      <w:sz w:val="24"/>
      <w:szCs w:val="24"/>
    </w:rPr>
  </w:style>
  <w:style w:type="character" w:customStyle="1" w:styleId="WW8Num12z2">
    <w:name w:val="WW8Num12z2"/>
    <w:rsid w:val="00542CD2"/>
    <w:rPr>
      <w:rFonts w:ascii="Wingdings" w:hAnsi="Wingdings" w:cs="Wingdings"/>
    </w:rPr>
  </w:style>
  <w:style w:type="character" w:customStyle="1" w:styleId="WW8Num12z3">
    <w:name w:val="WW8Num12z3"/>
    <w:rsid w:val="00542CD2"/>
    <w:rPr>
      <w:rFonts w:ascii="Symbol" w:hAnsi="Symbol" w:cs="Symbol"/>
    </w:rPr>
  </w:style>
  <w:style w:type="character" w:customStyle="1" w:styleId="WW8Num12z4">
    <w:name w:val="WW8Num12z4"/>
    <w:rsid w:val="00542CD2"/>
  </w:style>
  <w:style w:type="character" w:customStyle="1" w:styleId="WW8Num12z5">
    <w:name w:val="WW8Num12z5"/>
    <w:rsid w:val="00542CD2"/>
  </w:style>
  <w:style w:type="character" w:customStyle="1" w:styleId="WW8Num12z6">
    <w:name w:val="WW8Num12z6"/>
    <w:rsid w:val="00542CD2"/>
  </w:style>
  <w:style w:type="character" w:customStyle="1" w:styleId="WW8Num12z7">
    <w:name w:val="WW8Num12z7"/>
    <w:rsid w:val="00542CD2"/>
  </w:style>
  <w:style w:type="character" w:customStyle="1" w:styleId="WW8Num12z8">
    <w:name w:val="WW8Num12z8"/>
    <w:rsid w:val="00542CD2"/>
  </w:style>
  <w:style w:type="character" w:customStyle="1" w:styleId="WW8Num13z0">
    <w:name w:val="WW8Num13z0"/>
    <w:rsid w:val="00542CD2"/>
  </w:style>
  <w:style w:type="character" w:customStyle="1" w:styleId="WW8Num13z1">
    <w:name w:val="WW8Num13z1"/>
    <w:rsid w:val="00542CD2"/>
    <w:rPr>
      <w:i/>
      <w:iCs/>
      <w:color w:val="FF0000"/>
      <w:sz w:val="24"/>
      <w:szCs w:val="24"/>
    </w:rPr>
  </w:style>
  <w:style w:type="character" w:customStyle="1" w:styleId="WW8Num13z2">
    <w:name w:val="WW8Num13z2"/>
    <w:rsid w:val="00542CD2"/>
    <w:rPr>
      <w:b w:val="0"/>
      <w:i w:val="0"/>
      <w:sz w:val="24"/>
      <w:szCs w:val="24"/>
    </w:rPr>
  </w:style>
  <w:style w:type="character" w:customStyle="1" w:styleId="WW8Num13z3">
    <w:name w:val="WW8Num13z3"/>
    <w:rsid w:val="00542CD2"/>
  </w:style>
  <w:style w:type="character" w:customStyle="1" w:styleId="WW8Num13z4">
    <w:name w:val="WW8Num13z4"/>
    <w:rsid w:val="00542CD2"/>
  </w:style>
  <w:style w:type="character" w:customStyle="1" w:styleId="WW8Num13z5">
    <w:name w:val="WW8Num13z5"/>
    <w:rsid w:val="00542CD2"/>
  </w:style>
  <w:style w:type="character" w:customStyle="1" w:styleId="WW8Num13z6">
    <w:name w:val="WW8Num13z6"/>
    <w:rsid w:val="00542CD2"/>
  </w:style>
  <w:style w:type="character" w:customStyle="1" w:styleId="WW8Num13z7">
    <w:name w:val="WW8Num13z7"/>
    <w:rsid w:val="00542CD2"/>
  </w:style>
  <w:style w:type="character" w:customStyle="1" w:styleId="WW8Num13z8">
    <w:name w:val="WW8Num13z8"/>
    <w:rsid w:val="00542CD2"/>
  </w:style>
  <w:style w:type="character" w:customStyle="1" w:styleId="WW8Num14z0">
    <w:name w:val="WW8Num14z0"/>
    <w:rsid w:val="00542CD2"/>
    <w:rPr>
      <w:rFonts w:ascii="Symbol" w:eastAsia="Times New Roman" w:hAnsi="Symbol" w:cs="Times New Roman"/>
      <w:sz w:val="24"/>
      <w:szCs w:val="24"/>
    </w:rPr>
  </w:style>
  <w:style w:type="character" w:customStyle="1" w:styleId="WW8Num14z1">
    <w:name w:val="WW8Num14z1"/>
    <w:rsid w:val="00542CD2"/>
    <w:rPr>
      <w:rFonts w:ascii="Courier New" w:hAnsi="Courier New" w:cs="Courier New"/>
      <w:color w:val="000000"/>
      <w:sz w:val="24"/>
      <w:szCs w:val="24"/>
    </w:rPr>
  </w:style>
  <w:style w:type="character" w:customStyle="1" w:styleId="WW8Num15z0">
    <w:name w:val="WW8Num15z0"/>
    <w:rsid w:val="00542CD2"/>
    <w:rPr>
      <w:rFonts w:ascii="Symbol" w:eastAsia="Times New Roman" w:hAnsi="Symbol" w:cs="Times New Roman"/>
    </w:rPr>
  </w:style>
  <w:style w:type="character" w:customStyle="1" w:styleId="WW8Num15z1">
    <w:name w:val="WW8Num15z1"/>
    <w:rsid w:val="00542CD2"/>
    <w:rPr>
      <w:rFonts w:ascii="Courier New" w:hAnsi="Courier New" w:cs="Courier New"/>
    </w:rPr>
  </w:style>
  <w:style w:type="character" w:customStyle="1" w:styleId="WW8Num15z2">
    <w:name w:val="WW8Num15z2"/>
    <w:rsid w:val="00542CD2"/>
    <w:rPr>
      <w:rFonts w:ascii="Wingdings" w:hAnsi="Wingdings" w:cs="Wingdings"/>
    </w:rPr>
  </w:style>
  <w:style w:type="character" w:customStyle="1" w:styleId="WW8Num15z3">
    <w:name w:val="WW8Num15z3"/>
    <w:rsid w:val="00542CD2"/>
    <w:rPr>
      <w:rFonts w:ascii="Symbol" w:hAnsi="Symbol" w:cs="Symbol"/>
    </w:rPr>
  </w:style>
  <w:style w:type="character" w:customStyle="1" w:styleId="WW8Num15z4">
    <w:name w:val="WW8Num15z4"/>
    <w:rsid w:val="00542CD2"/>
  </w:style>
  <w:style w:type="character" w:customStyle="1" w:styleId="WW8Num15z5">
    <w:name w:val="WW8Num15z5"/>
    <w:rsid w:val="00542CD2"/>
  </w:style>
  <w:style w:type="character" w:customStyle="1" w:styleId="WW8Num15z6">
    <w:name w:val="WW8Num15z6"/>
    <w:rsid w:val="00542CD2"/>
  </w:style>
  <w:style w:type="character" w:customStyle="1" w:styleId="WW8Num15z7">
    <w:name w:val="WW8Num15z7"/>
    <w:rsid w:val="00542CD2"/>
  </w:style>
  <w:style w:type="character" w:customStyle="1" w:styleId="WW8Num15z8">
    <w:name w:val="WW8Num15z8"/>
    <w:rsid w:val="00542CD2"/>
  </w:style>
  <w:style w:type="character" w:customStyle="1" w:styleId="WW8Num16z0">
    <w:name w:val="WW8Num16z0"/>
    <w:rsid w:val="00542CD2"/>
    <w:rPr>
      <w:rFonts w:eastAsia="Calibri"/>
      <w:b w:val="0"/>
      <w:color w:val="000000"/>
    </w:rPr>
  </w:style>
  <w:style w:type="character" w:customStyle="1" w:styleId="WW8Num16z1">
    <w:name w:val="WW8Num16z1"/>
    <w:rsid w:val="00542CD2"/>
  </w:style>
  <w:style w:type="character" w:customStyle="1" w:styleId="WW8Num16z2">
    <w:name w:val="WW8Num16z2"/>
    <w:rsid w:val="00542CD2"/>
    <w:rPr>
      <w:rFonts w:eastAsia="Calibri"/>
      <w:b w:val="0"/>
      <w:bCs/>
      <w:i w:val="0"/>
      <w:color w:val="000000"/>
      <w:sz w:val="24"/>
      <w:szCs w:val="24"/>
    </w:rPr>
  </w:style>
  <w:style w:type="character" w:customStyle="1" w:styleId="WW8Num16z3">
    <w:name w:val="WW8Num16z3"/>
    <w:rsid w:val="00542CD2"/>
  </w:style>
  <w:style w:type="character" w:customStyle="1" w:styleId="WW8Num16z4">
    <w:name w:val="WW8Num16z4"/>
    <w:rsid w:val="00542CD2"/>
  </w:style>
  <w:style w:type="character" w:customStyle="1" w:styleId="WW8Num16z5">
    <w:name w:val="WW8Num16z5"/>
    <w:rsid w:val="00542CD2"/>
  </w:style>
  <w:style w:type="character" w:customStyle="1" w:styleId="WW8Num16z6">
    <w:name w:val="WW8Num16z6"/>
    <w:rsid w:val="00542CD2"/>
  </w:style>
  <w:style w:type="character" w:customStyle="1" w:styleId="WW8Num16z7">
    <w:name w:val="WW8Num16z7"/>
    <w:rsid w:val="00542CD2"/>
  </w:style>
  <w:style w:type="character" w:customStyle="1" w:styleId="WW8Num16z8">
    <w:name w:val="WW8Num16z8"/>
    <w:rsid w:val="00542CD2"/>
  </w:style>
  <w:style w:type="character" w:customStyle="1" w:styleId="WW8Num17z0">
    <w:name w:val="WW8Num17z0"/>
    <w:rsid w:val="00542CD2"/>
    <w:rPr>
      <w:rFonts w:eastAsia="Calibri"/>
      <w:i w:val="0"/>
      <w:color w:val="000000"/>
    </w:rPr>
  </w:style>
  <w:style w:type="character" w:customStyle="1" w:styleId="WW8Num17z1">
    <w:name w:val="WW8Num17z1"/>
    <w:rsid w:val="00542CD2"/>
    <w:rPr>
      <w:rFonts w:ascii="Cambria" w:hAnsi="Cambria" w:cs="Cambria"/>
      <w:b/>
      <w:bCs/>
      <w:i/>
      <w:color w:val="000000"/>
      <w:sz w:val="24"/>
      <w:szCs w:val="24"/>
    </w:rPr>
  </w:style>
  <w:style w:type="character" w:customStyle="1" w:styleId="WW8Num17z2">
    <w:name w:val="WW8Num17z2"/>
    <w:rsid w:val="00542CD2"/>
    <w:rPr>
      <w:rFonts w:eastAsia="Calibri" w:cs="ClassGarmndEU"/>
      <w:b w:val="0"/>
      <w:bCs/>
      <w:i/>
      <w:color w:val="000000"/>
      <w:sz w:val="24"/>
      <w:szCs w:val="24"/>
      <w:lang w:val="pl-PL"/>
    </w:rPr>
  </w:style>
  <w:style w:type="character" w:customStyle="1" w:styleId="WW8Num17z3">
    <w:name w:val="WW8Num17z3"/>
    <w:rsid w:val="00542CD2"/>
  </w:style>
  <w:style w:type="character" w:customStyle="1" w:styleId="WW8Num17z4">
    <w:name w:val="WW8Num17z4"/>
    <w:rsid w:val="00542CD2"/>
  </w:style>
  <w:style w:type="character" w:customStyle="1" w:styleId="WW8Num17z5">
    <w:name w:val="WW8Num17z5"/>
    <w:rsid w:val="00542CD2"/>
  </w:style>
  <w:style w:type="character" w:customStyle="1" w:styleId="WW8Num17z6">
    <w:name w:val="WW8Num17z6"/>
    <w:rsid w:val="00542CD2"/>
  </w:style>
  <w:style w:type="character" w:customStyle="1" w:styleId="WW8Num17z7">
    <w:name w:val="WW8Num17z7"/>
    <w:rsid w:val="00542CD2"/>
  </w:style>
  <w:style w:type="character" w:customStyle="1" w:styleId="WW8Num17z8">
    <w:name w:val="WW8Num17z8"/>
    <w:rsid w:val="00542CD2"/>
  </w:style>
  <w:style w:type="character" w:customStyle="1" w:styleId="WW8Num18z0">
    <w:name w:val="WW8Num18z0"/>
    <w:rsid w:val="00542CD2"/>
    <w:rPr>
      <w:b/>
    </w:rPr>
  </w:style>
  <w:style w:type="character" w:customStyle="1" w:styleId="WW8Num18z1">
    <w:name w:val="WW8Num18z1"/>
    <w:rsid w:val="00542CD2"/>
    <w:rPr>
      <w:rFonts w:eastAsia="Calibri"/>
      <w:b w:val="0"/>
      <w:color w:val="000000"/>
      <w:sz w:val="24"/>
      <w:szCs w:val="24"/>
    </w:rPr>
  </w:style>
  <w:style w:type="character" w:customStyle="1" w:styleId="WW8Num19z0">
    <w:name w:val="WW8Num19z0"/>
    <w:rsid w:val="00542CD2"/>
    <w:rPr>
      <w:rFonts w:hint="default"/>
      <w:i w:val="0"/>
      <w:color w:val="auto"/>
      <w:sz w:val="28"/>
    </w:rPr>
  </w:style>
  <w:style w:type="character" w:customStyle="1" w:styleId="WW8Num19z1">
    <w:name w:val="WW8Num19z1"/>
    <w:rsid w:val="00542CD2"/>
    <w:rPr>
      <w:rFonts w:eastAsia="Calibri" w:hint="default"/>
      <w:b w:val="0"/>
      <w:i w:val="0"/>
      <w:color w:val="000000"/>
      <w:sz w:val="24"/>
      <w:szCs w:val="24"/>
    </w:rPr>
  </w:style>
  <w:style w:type="character" w:customStyle="1" w:styleId="WW8Num19z2">
    <w:name w:val="WW8Num19z2"/>
    <w:rsid w:val="00542CD2"/>
    <w:rPr>
      <w:rFonts w:ascii="Times New Roman" w:eastAsia="Times New Roman" w:hAnsi="Times New Roman" w:cs="Times New Roman"/>
    </w:rPr>
  </w:style>
  <w:style w:type="character" w:customStyle="1" w:styleId="WW8Num19z3">
    <w:name w:val="WW8Num19z3"/>
    <w:rsid w:val="00542CD2"/>
    <w:rPr>
      <w:rFonts w:hint="default"/>
    </w:rPr>
  </w:style>
  <w:style w:type="character" w:customStyle="1" w:styleId="WW8Num20z0">
    <w:name w:val="WW8Num20z0"/>
    <w:rsid w:val="00542CD2"/>
    <w:rPr>
      <w:b/>
    </w:rPr>
  </w:style>
  <w:style w:type="character" w:customStyle="1" w:styleId="WW8Num20z1">
    <w:name w:val="WW8Num20z1"/>
    <w:rsid w:val="00542CD2"/>
    <w:rPr>
      <w:rFonts w:hint="default"/>
      <w:color w:val="000000"/>
      <w:sz w:val="24"/>
      <w:szCs w:val="24"/>
    </w:rPr>
  </w:style>
  <w:style w:type="character" w:customStyle="1" w:styleId="WW8Num21z0">
    <w:name w:val="WW8Num21z0"/>
    <w:rsid w:val="00542CD2"/>
    <w:rPr>
      <w:sz w:val="28"/>
    </w:rPr>
  </w:style>
  <w:style w:type="character" w:customStyle="1" w:styleId="WW8Num22z0">
    <w:name w:val="WW8Num22z0"/>
    <w:rsid w:val="00542CD2"/>
    <w:rPr>
      <w:color w:val="000000"/>
      <w:sz w:val="24"/>
      <w:szCs w:val="24"/>
    </w:rPr>
  </w:style>
  <w:style w:type="character" w:customStyle="1" w:styleId="Domylnaczcionkaakapitu4">
    <w:name w:val="Domyślna czcionka akapitu4"/>
    <w:rsid w:val="00542CD2"/>
  </w:style>
  <w:style w:type="character" w:customStyle="1" w:styleId="Domylnaczcionkaakapitu3">
    <w:name w:val="Domyślna czcionka akapitu3"/>
    <w:rsid w:val="00542CD2"/>
  </w:style>
  <w:style w:type="character" w:customStyle="1" w:styleId="WW8Num18z2">
    <w:name w:val="WW8Num18z2"/>
    <w:rsid w:val="00542CD2"/>
    <w:rPr>
      <w:b w:val="0"/>
      <w:i w:val="0"/>
    </w:rPr>
  </w:style>
  <w:style w:type="character" w:customStyle="1" w:styleId="Domylnaczcionkaakapitu2">
    <w:name w:val="Domyślna czcionka akapitu2"/>
    <w:rsid w:val="00542CD2"/>
  </w:style>
  <w:style w:type="character" w:customStyle="1" w:styleId="WW8Num4z2">
    <w:name w:val="WW8Num4z2"/>
    <w:rsid w:val="00542CD2"/>
    <w:rPr>
      <w:rFonts w:ascii="Times New Roman" w:eastAsia="Times New Roman" w:hAnsi="Times New Roman" w:cs="Times New Roman"/>
    </w:rPr>
  </w:style>
  <w:style w:type="character" w:customStyle="1" w:styleId="WW8Num14z2">
    <w:name w:val="WW8Num14z2"/>
    <w:rsid w:val="00542CD2"/>
    <w:rPr>
      <w:rFonts w:ascii="Wingdings" w:hAnsi="Wingdings" w:cs="Wingdings"/>
    </w:rPr>
  </w:style>
  <w:style w:type="character" w:customStyle="1" w:styleId="WW8Num14z3">
    <w:name w:val="WW8Num14z3"/>
    <w:rsid w:val="00542CD2"/>
    <w:rPr>
      <w:rFonts w:ascii="Symbol" w:hAnsi="Symbol" w:cs="Symbol"/>
    </w:rPr>
  </w:style>
  <w:style w:type="character" w:customStyle="1" w:styleId="WW8Num20z2">
    <w:name w:val="WW8Num20z2"/>
    <w:rsid w:val="00542CD2"/>
    <w:rPr>
      <w:b w:val="0"/>
      <w:i w:val="0"/>
    </w:rPr>
  </w:style>
  <w:style w:type="character" w:customStyle="1" w:styleId="WW8Num20z3">
    <w:name w:val="WW8Num20z3"/>
    <w:rsid w:val="00542CD2"/>
    <w:rPr>
      <w:b w:val="0"/>
    </w:rPr>
  </w:style>
  <w:style w:type="character" w:customStyle="1" w:styleId="WW8Num21z1">
    <w:name w:val="WW8Num21z1"/>
    <w:rsid w:val="00542CD2"/>
    <w:rPr>
      <w:b w:val="0"/>
      <w:sz w:val="24"/>
    </w:rPr>
  </w:style>
  <w:style w:type="character" w:customStyle="1" w:styleId="WW8Num21z2">
    <w:name w:val="WW8Num21z2"/>
    <w:rsid w:val="00542CD2"/>
    <w:rPr>
      <w:sz w:val="24"/>
    </w:rPr>
  </w:style>
  <w:style w:type="character" w:customStyle="1" w:styleId="WW8Num22z2">
    <w:name w:val="WW8Num22z2"/>
    <w:rsid w:val="00542CD2"/>
    <w:rPr>
      <w:b w:val="0"/>
      <w:i w:val="0"/>
      <w:color w:val="000000"/>
    </w:rPr>
  </w:style>
  <w:style w:type="character" w:customStyle="1" w:styleId="WW8Num23z0">
    <w:name w:val="WW8Num23z0"/>
    <w:rsid w:val="00542CD2"/>
    <w:rPr>
      <w:i w:val="0"/>
      <w:color w:val="auto"/>
      <w:sz w:val="28"/>
      <w:szCs w:val="28"/>
    </w:rPr>
  </w:style>
  <w:style w:type="character" w:customStyle="1" w:styleId="WW8Num23z1">
    <w:name w:val="WW8Num23z1"/>
    <w:rsid w:val="00542CD2"/>
    <w:rPr>
      <w:b w:val="0"/>
      <w:i w:val="0"/>
      <w:color w:val="auto"/>
    </w:rPr>
  </w:style>
  <w:style w:type="character" w:customStyle="1" w:styleId="WW8Num23z2">
    <w:name w:val="WW8Num23z2"/>
    <w:rsid w:val="00542CD2"/>
    <w:rPr>
      <w:rFonts w:ascii="Times New Roman" w:eastAsia="Times New Roman" w:hAnsi="Times New Roman" w:cs="Times New Roman"/>
      <w:color w:val="auto"/>
    </w:rPr>
  </w:style>
  <w:style w:type="character" w:customStyle="1" w:styleId="WW8Num23z3">
    <w:name w:val="WW8Num23z3"/>
    <w:rsid w:val="00542CD2"/>
    <w:rPr>
      <w:rFonts w:ascii="Times New Roman" w:eastAsia="Times New Roman" w:hAnsi="Times New Roman" w:cs="Times New Roman"/>
    </w:rPr>
  </w:style>
  <w:style w:type="character" w:customStyle="1" w:styleId="WW8Num24z1">
    <w:name w:val="WW8Num24z1"/>
    <w:rsid w:val="00542CD2"/>
    <w:rPr>
      <w:b w:val="0"/>
    </w:rPr>
  </w:style>
  <w:style w:type="character" w:customStyle="1" w:styleId="WW8Num24z2">
    <w:name w:val="WW8Num24z2"/>
    <w:rsid w:val="00542CD2"/>
    <w:rPr>
      <w:b w:val="0"/>
      <w:i w:val="0"/>
      <w:sz w:val="24"/>
      <w:szCs w:val="24"/>
    </w:rPr>
  </w:style>
  <w:style w:type="character" w:customStyle="1" w:styleId="WW8Num25z1">
    <w:name w:val="WW8Num25z1"/>
    <w:rsid w:val="00542CD2"/>
    <w:rPr>
      <w:b w:val="0"/>
    </w:rPr>
  </w:style>
  <w:style w:type="character" w:customStyle="1" w:styleId="WW8Num25z2">
    <w:name w:val="WW8Num25z2"/>
    <w:rsid w:val="00542CD2"/>
    <w:rPr>
      <w:i w:val="0"/>
      <w:sz w:val="24"/>
      <w:szCs w:val="24"/>
    </w:rPr>
  </w:style>
  <w:style w:type="character" w:customStyle="1" w:styleId="WW8Num26z0">
    <w:name w:val="WW8Num26z0"/>
    <w:rsid w:val="00542CD2"/>
    <w:rPr>
      <w:i w:val="0"/>
    </w:rPr>
  </w:style>
  <w:style w:type="character" w:customStyle="1" w:styleId="WW8Num27z0">
    <w:name w:val="WW8Num27z0"/>
    <w:rsid w:val="00542CD2"/>
    <w:rPr>
      <w:i w:val="0"/>
      <w:color w:val="000000"/>
    </w:rPr>
  </w:style>
  <w:style w:type="character" w:customStyle="1" w:styleId="WW8Num28z2">
    <w:name w:val="WW8Num28z2"/>
    <w:rsid w:val="00542CD2"/>
    <w:rPr>
      <w:b w:val="0"/>
    </w:rPr>
  </w:style>
  <w:style w:type="character" w:customStyle="1" w:styleId="WW8Num29z0">
    <w:name w:val="WW8Num29z0"/>
    <w:rsid w:val="00542CD2"/>
    <w:rPr>
      <w:i w:val="0"/>
    </w:rPr>
  </w:style>
  <w:style w:type="character" w:customStyle="1" w:styleId="WW8Num31z0">
    <w:name w:val="WW8Num31z0"/>
    <w:rsid w:val="00542CD2"/>
    <w:rPr>
      <w:sz w:val="28"/>
    </w:rPr>
  </w:style>
  <w:style w:type="character" w:customStyle="1" w:styleId="WW8Num31z1">
    <w:name w:val="WW8Num31z1"/>
    <w:rsid w:val="00542CD2"/>
    <w:rPr>
      <w:b w:val="0"/>
      <w:sz w:val="24"/>
      <w:szCs w:val="24"/>
    </w:rPr>
  </w:style>
  <w:style w:type="character" w:customStyle="1" w:styleId="WW8Num32z0">
    <w:name w:val="WW8Num32z0"/>
    <w:rsid w:val="00542CD2"/>
    <w:rPr>
      <w:rFonts w:ascii="Symbol" w:eastAsia="Times New Roman" w:hAnsi="Symbol" w:cs="Times New Roman"/>
    </w:rPr>
  </w:style>
  <w:style w:type="character" w:customStyle="1" w:styleId="WW8Num32z1">
    <w:name w:val="WW8Num32z1"/>
    <w:rsid w:val="00542CD2"/>
    <w:rPr>
      <w:rFonts w:ascii="Courier New" w:hAnsi="Courier New" w:cs="Courier New"/>
    </w:rPr>
  </w:style>
  <w:style w:type="character" w:customStyle="1" w:styleId="WW8Num32z2">
    <w:name w:val="WW8Num32z2"/>
    <w:rsid w:val="00542CD2"/>
    <w:rPr>
      <w:rFonts w:ascii="Wingdings" w:hAnsi="Wingdings" w:cs="Wingdings"/>
    </w:rPr>
  </w:style>
  <w:style w:type="character" w:customStyle="1" w:styleId="WW8Num32z3">
    <w:name w:val="WW8Num32z3"/>
    <w:rsid w:val="00542CD2"/>
    <w:rPr>
      <w:rFonts w:ascii="Symbol" w:hAnsi="Symbol" w:cs="Symbol"/>
    </w:rPr>
  </w:style>
  <w:style w:type="character" w:customStyle="1" w:styleId="WW8Num33z0">
    <w:name w:val="WW8Num33z0"/>
    <w:rsid w:val="00542CD2"/>
    <w:rPr>
      <w:i w:val="0"/>
      <w:color w:val="auto"/>
      <w:sz w:val="28"/>
    </w:rPr>
  </w:style>
  <w:style w:type="character" w:customStyle="1" w:styleId="WW8Num33z1">
    <w:name w:val="WW8Num33z1"/>
    <w:rsid w:val="00542CD2"/>
    <w:rPr>
      <w:b w:val="0"/>
      <w:i w:val="0"/>
    </w:rPr>
  </w:style>
  <w:style w:type="character" w:customStyle="1" w:styleId="WW8Num33z2">
    <w:name w:val="WW8Num33z2"/>
    <w:rsid w:val="00542CD2"/>
    <w:rPr>
      <w:rFonts w:ascii="Times New Roman" w:eastAsia="Times New Roman" w:hAnsi="Times New Roman" w:cs="Times New Roman"/>
    </w:rPr>
  </w:style>
  <w:style w:type="character" w:customStyle="1" w:styleId="WW8Num35z1">
    <w:name w:val="WW8Num35z1"/>
    <w:rsid w:val="00542CD2"/>
    <w:rPr>
      <w:b w:val="0"/>
    </w:rPr>
  </w:style>
  <w:style w:type="character" w:customStyle="1" w:styleId="WW8Num35z2">
    <w:name w:val="WW8Num35z2"/>
    <w:rsid w:val="00542CD2"/>
    <w:rPr>
      <w:b w:val="0"/>
      <w:i w:val="0"/>
      <w:sz w:val="24"/>
      <w:szCs w:val="24"/>
    </w:rPr>
  </w:style>
  <w:style w:type="character" w:customStyle="1" w:styleId="WW8Num36z0">
    <w:name w:val="WW8Num36z0"/>
    <w:rsid w:val="00542CD2"/>
    <w:rPr>
      <w:color w:val="auto"/>
    </w:rPr>
  </w:style>
  <w:style w:type="character" w:customStyle="1" w:styleId="WW8Num37z0">
    <w:name w:val="WW8Num37z0"/>
    <w:rsid w:val="00542CD2"/>
    <w:rPr>
      <w:rFonts w:ascii="Times New Roman" w:hAnsi="Times New Roman" w:cs="Times New Roman"/>
      <w:b/>
    </w:rPr>
  </w:style>
  <w:style w:type="character" w:customStyle="1" w:styleId="WW8Num37z1">
    <w:name w:val="WW8Num37z1"/>
    <w:rsid w:val="00542CD2"/>
    <w:rPr>
      <w:rFonts w:ascii="Times New Roman" w:hAnsi="Times New Roman" w:cs="Times New Roman"/>
      <w:b w:val="0"/>
    </w:rPr>
  </w:style>
  <w:style w:type="character" w:customStyle="1" w:styleId="WW8Num37z2">
    <w:name w:val="WW8Num37z2"/>
    <w:rsid w:val="00542CD2"/>
    <w:rPr>
      <w:b w:val="0"/>
      <w:color w:val="auto"/>
    </w:rPr>
  </w:style>
  <w:style w:type="character" w:customStyle="1" w:styleId="WW8Num37z3">
    <w:name w:val="WW8Num37z3"/>
    <w:rsid w:val="00542CD2"/>
    <w:rPr>
      <w:b w:val="0"/>
    </w:rPr>
  </w:style>
  <w:style w:type="character" w:customStyle="1" w:styleId="WW8Num38z1">
    <w:name w:val="WW8Num38z1"/>
    <w:rsid w:val="00542CD2"/>
    <w:rPr>
      <w:b w:val="0"/>
      <w:color w:val="auto"/>
      <w:sz w:val="24"/>
    </w:rPr>
  </w:style>
  <w:style w:type="character" w:customStyle="1" w:styleId="WW8Num40z0">
    <w:name w:val="WW8Num40z0"/>
    <w:rsid w:val="00542CD2"/>
    <w:rPr>
      <w:color w:val="auto"/>
    </w:rPr>
  </w:style>
  <w:style w:type="character" w:customStyle="1" w:styleId="WW8Num40z1">
    <w:name w:val="WW8Num40z1"/>
    <w:rsid w:val="00542CD2"/>
    <w:rPr>
      <w:i w:val="0"/>
      <w:color w:val="auto"/>
    </w:rPr>
  </w:style>
  <w:style w:type="character" w:customStyle="1" w:styleId="WW8Num41z2">
    <w:name w:val="WW8Num41z2"/>
    <w:rsid w:val="00542CD2"/>
    <w:rPr>
      <w:sz w:val="24"/>
      <w:szCs w:val="24"/>
    </w:rPr>
  </w:style>
  <w:style w:type="character" w:customStyle="1" w:styleId="Domylnaczcionkaakapitu1">
    <w:name w:val="Domyślna czcionka akapitu1"/>
    <w:rsid w:val="00542CD2"/>
  </w:style>
  <w:style w:type="character" w:customStyle="1" w:styleId="Tekstpodstawowy3Znak">
    <w:name w:val="Tekst podstawowy 3 Znak"/>
    <w:basedOn w:val="Domylnaczcionkaakapitu1"/>
    <w:rsid w:val="00542CD2"/>
    <w:rPr>
      <w:rFonts w:ascii="Times New Roman" w:eastAsia="Times New Roman" w:hAnsi="Times New Roman" w:cs="Times New Roman"/>
      <w:sz w:val="16"/>
      <w:szCs w:val="16"/>
    </w:rPr>
  </w:style>
  <w:style w:type="character" w:customStyle="1" w:styleId="tabulatory">
    <w:name w:val="tabulatory"/>
    <w:basedOn w:val="Domylnaczcionkaakapitu1"/>
    <w:rsid w:val="00542CD2"/>
  </w:style>
  <w:style w:type="character" w:customStyle="1" w:styleId="Znakiprzypiswkocowych">
    <w:name w:val="Znaki przypisów końcowych"/>
    <w:basedOn w:val="Domylnaczcionkaakapitu1"/>
    <w:rsid w:val="00542CD2"/>
    <w:rPr>
      <w:vertAlign w:val="superscript"/>
    </w:rPr>
  </w:style>
  <w:style w:type="character" w:customStyle="1" w:styleId="Odwoaniedokomentarza1">
    <w:name w:val="Odwołanie do komentarza1"/>
    <w:basedOn w:val="Domylnaczcionkaakapitu1"/>
    <w:rsid w:val="00542CD2"/>
    <w:rPr>
      <w:sz w:val="16"/>
      <w:szCs w:val="16"/>
    </w:rPr>
  </w:style>
  <w:style w:type="character" w:customStyle="1" w:styleId="WW8Num38z0">
    <w:name w:val="WW8Num38z0"/>
    <w:rsid w:val="00542CD2"/>
    <w:rPr>
      <w:rFonts w:hint="default"/>
      <w:color w:val="auto"/>
    </w:rPr>
  </w:style>
  <w:style w:type="character" w:customStyle="1" w:styleId="WW8Num34z0">
    <w:name w:val="WW8Num34z0"/>
    <w:rsid w:val="00542CD2"/>
    <w:rPr>
      <w:rFonts w:hint="default"/>
      <w:i w:val="0"/>
      <w:color w:val="auto"/>
      <w:sz w:val="28"/>
    </w:rPr>
  </w:style>
  <w:style w:type="character" w:customStyle="1" w:styleId="WW8Num34z1">
    <w:name w:val="WW8Num34z1"/>
    <w:rsid w:val="00542CD2"/>
    <w:rPr>
      <w:rFonts w:hint="default"/>
      <w:b w:val="0"/>
      <w:i w:val="0"/>
      <w:sz w:val="24"/>
      <w:szCs w:val="24"/>
    </w:rPr>
  </w:style>
  <w:style w:type="character" w:customStyle="1" w:styleId="WW8Num34z2">
    <w:name w:val="WW8Num34z2"/>
    <w:rsid w:val="00542CD2"/>
    <w:rPr>
      <w:rFonts w:ascii="Times New Roman" w:eastAsia="Times New Roman" w:hAnsi="Times New Roman" w:cs="Times New Roman"/>
    </w:rPr>
  </w:style>
  <w:style w:type="character" w:customStyle="1" w:styleId="WW8Num34z3">
    <w:name w:val="WW8Num34z3"/>
    <w:rsid w:val="00542CD2"/>
    <w:rPr>
      <w:rFonts w:hint="default"/>
    </w:rPr>
  </w:style>
  <w:style w:type="character" w:customStyle="1" w:styleId="WW8Num27z1">
    <w:name w:val="WW8Num27z1"/>
    <w:rsid w:val="00542CD2"/>
    <w:rPr>
      <w:rFonts w:hint="default"/>
      <w:color w:val="000000"/>
      <w:sz w:val="24"/>
      <w:szCs w:val="24"/>
    </w:rPr>
  </w:style>
  <w:style w:type="character" w:customStyle="1" w:styleId="Symbolewypunktowania">
    <w:name w:val="Symbole wypunktowania"/>
    <w:rsid w:val="00542CD2"/>
    <w:rPr>
      <w:rFonts w:ascii="OpenSymbol" w:eastAsia="OpenSymbol" w:hAnsi="OpenSymbol" w:cs="OpenSymbol"/>
    </w:rPr>
  </w:style>
  <w:style w:type="paragraph" w:customStyle="1" w:styleId="Nagwek4">
    <w:name w:val="Nagłówek4"/>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character" w:customStyle="1" w:styleId="TekstpodstawowyZnak1">
    <w:name w:val="Tekst podstawowy Znak1"/>
    <w:basedOn w:val="Domylnaczcionkaakapitu"/>
    <w:rsid w:val="00542CD2"/>
    <w:rPr>
      <w:b/>
      <w:bCs/>
      <w:sz w:val="24"/>
      <w:lang w:eastAsia="ar-SA"/>
    </w:rPr>
  </w:style>
  <w:style w:type="paragraph" w:styleId="Lista">
    <w:name w:val="List"/>
    <w:basedOn w:val="Tekstpodstawowy"/>
    <w:rsid w:val="00542CD2"/>
    <w:pPr>
      <w:suppressAutoHyphens/>
      <w:spacing w:line="240" w:lineRule="auto"/>
      <w:jc w:val="left"/>
    </w:pPr>
    <w:rPr>
      <w:rFonts w:cs="Mangal"/>
      <w:b/>
      <w:bCs/>
      <w:szCs w:val="20"/>
      <w:lang w:eastAsia="ar-SA"/>
    </w:rPr>
  </w:style>
  <w:style w:type="paragraph" w:customStyle="1" w:styleId="Podpis4">
    <w:name w:val="Podpis4"/>
    <w:basedOn w:val="Normalny"/>
    <w:rsid w:val="00542CD2"/>
    <w:pPr>
      <w:suppressLineNumbers/>
      <w:suppressAutoHyphens/>
      <w:spacing w:before="120" w:after="120"/>
    </w:pPr>
    <w:rPr>
      <w:rFonts w:cs="Mangal"/>
      <w:i/>
      <w:iCs/>
      <w:lang w:eastAsia="ar-SA"/>
    </w:rPr>
  </w:style>
  <w:style w:type="paragraph" w:customStyle="1" w:styleId="Indeks">
    <w:name w:val="Indeks"/>
    <w:basedOn w:val="Normalny"/>
    <w:rsid w:val="00542CD2"/>
    <w:pPr>
      <w:suppressLineNumbers/>
      <w:suppressAutoHyphens/>
    </w:pPr>
    <w:rPr>
      <w:rFonts w:cs="Mangal"/>
      <w:sz w:val="20"/>
      <w:szCs w:val="20"/>
      <w:lang w:eastAsia="ar-SA"/>
    </w:rPr>
  </w:style>
  <w:style w:type="paragraph" w:customStyle="1" w:styleId="Nagwek30">
    <w:name w:val="Nagłówek3"/>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3">
    <w:name w:val="Podpis3"/>
    <w:basedOn w:val="Normalny"/>
    <w:rsid w:val="00542CD2"/>
    <w:pPr>
      <w:suppressLineNumbers/>
      <w:suppressAutoHyphens/>
      <w:spacing w:before="120" w:after="120"/>
    </w:pPr>
    <w:rPr>
      <w:rFonts w:cs="Mangal"/>
      <w:i/>
      <w:iCs/>
      <w:lang w:eastAsia="ar-SA"/>
    </w:rPr>
  </w:style>
  <w:style w:type="paragraph" w:customStyle="1" w:styleId="Nagwek21">
    <w:name w:val="Nagłówek2"/>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2">
    <w:name w:val="Podpis2"/>
    <w:basedOn w:val="Normalny"/>
    <w:rsid w:val="00542CD2"/>
    <w:pPr>
      <w:suppressLineNumbers/>
      <w:suppressAutoHyphens/>
      <w:spacing w:before="120" w:after="120"/>
    </w:pPr>
    <w:rPr>
      <w:rFonts w:cs="Mangal"/>
      <w:i/>
      <w:iCs/>
      <w:lang w:eastAsia="ar-SA"/>
    </w:rPr>
  </w:style>
  <w:style w:type="paragraph" w:customStyle="1" w:styleId="Nagwek12">
    <w:name w:val="Nagłówek1"/>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1">
    <w:name w:val="Podpis1"/>
    <w:basedOn w:val="Normalny"/>
    <w:rsid w:val="00542CD2"/>
    <w:pPr>
      <w:suppressLineNumbers/>
      <w:suppressAutoHyphens/>
      <w:spacing w:before="120" w:after="120"/>
    </w:pPr>
    <w:rPr>
      <w:rFonts w:cs="Mangal"/>
      <w:i/>
      <w:iCs/>
      <w:lang w:eastAsia="ar-SA"/>
    </w:rPr>
  </w:style>
  <w:style w:type="character" w:customStyle="1" w:styleId="NagwekZnak1">
    <w:name w:val="Nagłówek Znak1"/>
    <w:basedOn w:val="Domylnaczcionkaakapitu"/>
    <w:rsid w:val="00542CD2"/>
    <w:rPr>
      <w:lang w:eastAsia="ar-SA"/>
    </w:rPr>
  </w:style>
  <w:style w:type="character" w:customStyle="1" w:styleId="StopkaZnak1">
    <w:name w:val="Stopka Znak1"/>
    <w:basedOn w:val="Domylnaczcionkaakapitu"/>
    <w:rsid w:val="00542CD2"/>
    <w:rPr>
      <w:lang w:eastAsia="ar-SA"/>
    </w:rPr>
  </w:style>
  <w:style w:type="character" w:customStyle="1" w:styleId="TekstdymkaZnak1">
    <w:name w:val="Tekst dymka Znak1"/>
    <w:basedOn w:val="Domylnaczcionkaakapitu"/>
    <w:rsid w:val="00542CD2"/>
    <w:rPr>
      <w:rFonts w:ascii="Tahoma" w:hAnsi="Tahoma" w:cs="Tahoma"/>
      <w:sz w:val="16"/>
      <w:szCs w:val="16"/>
      <w:lang w:eastAsia="ar-SA"/>
    </w:rPr>
  </w:style>
  <w:style w:type="paragraph" w:customStyle="1" w:styleId="Tekstpodstawowywcity21">
    <w:name w:val="Tekst podstawowy wcięty 21"/>
    <w:basedOn w:val="Normalny"/>
    <w:rsid w:val="00542CD2"/>
    <w:pPr>
      <w:suppressAutoHyphens/>
      <w:spacing w:after="120" w:line="480" w:lineRule="auto"/>
      <w:ind w:left="283"/>
    </w:pPr>
    <w:rPr>
      <w:sz w:val="20"/>
      <w:szCs w:val="20"/>
      <w:lang w:eastAsia="ar-SA"/>
    </w:rPr>
  </w:style>
  <w:style w:type="paragraph" w:customStyle="1" w:styleId="Tekstpodstawowywcity31">
    <w:name w:val="Tekst podstawowy wcięty 31"/>
    <w:basedOn w:val="Normalny"/>
    <w:rsid w:val="00542CD2"/>
    <w:pPr>
      <w:suppressAutoHyphens/>
      <w:spacing w:after="120"/>
      <w:ind w:left="283"/>
    </w:pPr>
    <w:rPr>
      <w:sz w:val="16"/>
      <w:szCs w:val="16"/>
      <w:lang w:eastAsia="ar-SA"/>
    </w:rPr>
  </w:style>
  <w:style w:type="character" w:customStyle="1" w:styleId="TytuZnak1">
    <w:name w:val="Tytuł Znak1"/>
    <w:basedOn w:val="Domylnaczcionkaakapitu"/>
    <w:rsid w:val="00542CD2"/>
    <w:rPr>
      <w:b/>
      <w:sz w:val="24"/>
      <w:lang w:eastAsia="ar-SA"/>
    </w:rPr>
  </w:style>
  <w:style w:type="character" w:customStyle="1" w:styleId="PodtytuZnak1">
    <w:name w:val="Podtytuł Znak1"/>
    <w:basedOn w:val="Domylnaczcionkaakapitu"/>
    <w:uiPriority w:val="11"/>
    <w:rsid w:val="00542CD2"/>
    <w:rPr>
      <w:rFonts w:ascii="Cambria" w:hAnsi="Cambria"/>
      <w:i/>
      <w:iCs/>
      <w:color w:val="4F81BD"/>
      <w:spacing w:val="15"/>
      <w:sz w:val="24"/>
      <w:szCs w:val="24"/>
      <w:lang w:eastAsia="ar-SA"/>
    </w:rPr>
  </w:style>
  <w:style w:type="character" w:customStyle="1" w:styleId="TekstprzypisudolnegoZnak1">
    <w:name w:val="Tekst przypisu dolnego Znak1"/>
    <w:basedOn w:val="Domylnaczcionkaakapitu"/>
    <w:rsid w:val="00542CD2"/>
    <w:rPr>
      <w:sz w:val="24"/>
      <w:lang w:eastAsia="ar-SA"/>
    </w:rPr>
  </w:style>
  <w:style w:type="character" w:customStyle="1" w:styleId="TekstpodstawowywcityZnak1">
    <w:name w:val="Tekst podstawowy wcięty Znak1"/>
    <w:basedOn w:val="Domylnaczcionkaakapitu"/>
    <w:rsid w:val="00542CD2"/>
    <w:rPr>
      <w:lang w:eastAsia="ar-SA"/>
    </w:rPr>
  </w:style>
  <w:style w:type="paragraph" w:customStyle="1" w:styleId="Tekstkomentarza1">
    <w:name w:val="Tekst komentarza1"/>
    <w:basedOn w:val="Normalny"/>
    <w:rsid w:val="00542CD2"/>
    <w:pPr>
      <w:suppressAutoHyphens/>
    </w:pPr>
    <w:rPr>
      <w:sz w:val="20"/>
      <w:szCs w:val="20"/>
      <w:lang w:eastAsia="ar-SA"/>
    </w:rPr>
  </w:style>
  <w:style w:type="paragraph" w:customStyle="1" w:styleId="Tekstpodstawowy31">
    <w:name w:val="Tekst podstawowy 31"/>
    <w:basedOn w:val="Normalny"/>
    <w:rsid w:val="00542CD2"/>
    <w:pPr>
      <w:suppressAutoHyphens/>
      <w:spacing w:after="120"/>
    </w:pPr>
    <w:rPr>
      <w:sz w:val="16"/>
      <w:szCs w:val="16"/>
      <w:lang w:eastAsia="ar-SA"/>
    </w:rPr>
  </w:style>
  <w:style w:type="paragraph" w:customStyle="1" w:styleId="ZnakZnak1">
    <w:name w:val="Znak Znak1"/>
    <w:basedOn w:val="Normalny"/>
    <w:rsid w:val="00542CD2"/>
    <w:pPr>
      <w:suppressAutoHyphens/>
    </w:pPr>
    <w:rPr>
      <w:rFonts w:ascii="Arial" w:hAnsi="Arial" w:cs="Arial"/>
      <w:lang w:eastAsia="ar-SA"/>
    </w:rPr>
  </w:style>
  <w:style w:type="character" w:customStyle="1" w:styleId="TekstprzypisukocowegoZnak1">
    <w:name w:val="Tekst przypisu końcowego Znak1"/>
    <w:basedOn w:val="Domylnaczcionkaakapitu"/>
    <w:rsid w:val="00542CD2"/>
    <w:rPr>
      <w:rFonts w:ascii="Times New Roman" w:eastAsia="Times New Roman" w:hAnsi="Times New Roman" w:cs="Times New Roman"/>
      <w:sz w:val="20"/>
      <w:szCs w:val="20"/>
      <w:lang w:eastAsia="ar-SA"/>
    </w:rPr>
  </w:style>
  <w:style w:type="paragraph" w:styleId="Spistreci5">
    <w:name w:val="toc 5"/>
    <w:basedOn w:val="Indeks"/>
    <w:rsid w:val="00542CD2"/>
    <w:pPr>
      <w:tabs>
        <w:tab w:val="right" w:leader="dot" w:pos="8506"/>
      </w:tabs>
      <w:ind w:left="1132"/>
    </w:pPr>
  </w:style>
  <w:style w:type="paragraph" w:styleId="Spistreci6">
    <w:name w:val="toc 6"/>
    <w:basedOn w:val="Indeks"/>
    <w:rsid w:val="00542CD2"/>
    <w:pPr>
      <w:tabs>
        <w:tab w:val="right" w:leader="dot" w:pos="8223"/>
      </w:tabs>
      <w:ind w:left="1415"/>
    </w:pPr>
  </w:style>
  <w:style w:type="paragraph" w:styleId="Spistreci7">
    <w:name w:val="toc 7"/>
    <w:basedOn w:val="Indeks"/>
    <w:rsid w:val="00542CD2"/>
    <w:pPr>
      <w:tabs>
        <w:tab w:val="right" w:leader="dot" w:pos="7940"/>
      </w:tabs>
      <w:ind w:left="1698"/>
    </w:pPr>
  </w:style>
  <w:style w:type="paragraph" w:styleId="Spistreci8">
    <w:name w:val="toc 8"/>
    <w:basedOn w:val="Indeks"/>
    <w:rsid w:val="00542CD2"/>
    <w:pPr>
      <w:tabs>
        <w:tab w:val="right" w:leader="dot" w:pos="7657"/>
      </w:tabs>
      <w:ind w:left="1981"/>
    </w:pPr>
  </w:style>
  <w:style w:type="paragraph" w:styleId="Spistreci9">
    <w:name w:val="toc 9"/>
    <w:basedOn w:val="Indeks"/>
    <w:rsid w:val="00542CD2"/>
    <w:pPr>
      <w:tabs>
        <w:tab w:val="right" w:leader="dot" w:pos="7374"/>
      </w:tabs>
      <w:ind w:left="2264"/>
    </w:pPr>
  </w:style>
  <w:style w:type="paragraph" w:customStyle="1" w:styleId="Spistreci10">
    <w:name w:val="Spis treści 10"/>
    <w:basedOn w:val="Indeks"/>
    <w:rsid w:val="00542CD2"/>
    <w:pPr>
      <w:tabs>
        <w:tab w:val="right" w:leader="dot" w:pos="7091"/>
      </w:tabs>
      <w:ind w:left="2547"/>
    </w:pPr>
  </w:style>
  <w:style w:type="paragraph" w:customStyle="1" w:styleId="Zawartotabeli">
    <w:name w:val="Zawartość tabeli"/>
    <w:basedOn w:val="Normalny"/>
    <w:rsid w:val="00542CD2"/>
    <w:pPr>
      <w:suppressLineNumbers/>
      <w:suppressAutoHyphens/>
    </w:pPr>
    <w:rPr>
      <w:sz w:val="20"/>
      <w:szCs w:val="20"/>
      <w:lang w:eastAsia="ar-SA"/>
    </w:rPr>
  </w:style>
  <w:style w:type="paragraph" w:customStyle="1" w:styleId="Nagwektabeli">
    <w:name w:val="Nagłówek tabeli"/>
    <w:basedOn w:val="Zawartotabeli"/>
    <w:rsid w:val="00542CD2"/>
    <w:pPr>
      <w:jc w:val="center"/>
    </w:pPr>
    <w:rPr>
      <w:b/>
      <w:bCs/>
    </w:rPr>
  </w:style>
  <w:style w:type="paragraph" w:customStyle="1" w:styleId="Tekstpodstawowy32">
    <w:name w:val="Tekst podstawowy 32"/>
    <w:basedOn w:val="Normalny"/>
    <w:rsid w:val="00542CD2"/>
    <w:pPr>
      <w:suppressAutoHyphens/>
      <w:spacing w:after="120"/>
    </w:pPr>
    <w:rPr>
      <w:sz w:val="16"/>
      <w:szCs w:val="16"/>
      <w:lang w:eastAsia="ar-SA"/>
    </w:rPr>
  </w:style>
  <w:style w:type="character" w:customStyle="1" w:styleId="dynatree-node">
    <w:name w:val="dynatree-node"/>
    <w:basedOn w:val="Domylnaczcionkaakapitu"/>
    <w:rsid w:val="00542CD2"/>
  </w:style>
  <w:style w:type="paragraph" w:customStyle="1" w:styleId="pmainpub">
    <w:name w:val="p.mainpub"/>
    <w:uiPriority w:val="99"/>
    <w:rsid w:val="00542CD2"/>
    <w:pPr>
      <w:widowControl w:val="0"/>
      <w:autoSpaceDE w:val="0"/>
      <w:autoSpaceDN w:val="0"/>
      <w:adjustRightInd w:val="0"/>
      <w:spacing w:after="120" w:line="40" w:lineRule="atLeast"/>
      <w:jc w:val="center"/>
    </w:pPr>
    <w:rPr>
      <w:rFonts w:ascii="Helvetica" w:eastAsiaTheme="minorEastAsia" w:hAnsi="Helvetica" w:cs="Helvetica"/>
      <w:b/>
      <w:bCs/>
      <w:color w:val="000000"/>
      <w:sz w:val="18"/>
      <w:szCs w:val="18"/>
      <w:lang w:eastAsia="pl-PL"/>
    </w:rPr>
  </w:style>
  <w:style w:type="paragraph" w:customStyle="1" w:styleId="h1maintyt">
    <w:name w:val="h1.maintyt"/>
    <w:uiPriority w:val="99"/>
    <w:rsid w:val="00542CD2"/>
    <w:pPr>
      <w:widowControl w:val="0"/>
      <w:autoSpaceDE w:val="0"/>
      <w:autoSpaceDN w:val="0"/>
      <w:adjustRightInd w:val="0"/>
      <w:spacing w:after="0" w:line="40" w:lineRule="atLeast"/>
      <w:jc w:val="center"/>
    </w:pPr>
    <w:rPr>
      <w:rFonts w:ascii="Helvetica" w:eastAsiaTheme="minorEastAsia" w:hAnsi="Helvetica" w:cs="Helvetica"/>
      <w:b/>
      <w:bCs/>
      <w:color w:val="000000"/>
      <w:sz w:val="18"/>
      <w:szCs w:val="18"/>
      <w:lang w:eastAsia="pl-PL"/>
    </w:rPr>
  </w:style>
  <w:style w:type="character" w:customStyle="1" w:styleId="Teksttreci2">
    <w:name w:val="Tekst treści (2)_"/>
    <w:basedOn w:val="Domylnaczcionkaakapitu"/>
    <w:link w:val="Teksttreci20"/>
    <w:rsid w:val="00542CD2"/>
    <w:rPr>
      <w:rFonts w:ascii="Times New Roman" w:eastAsia="Times New Roman" w:hAnsi="Times New Roman" w:cs="Times New Roman"/>
      <w:b/>
      <w:bCs/>
      <w:sz w:val="18"/>
      <w:szCs w:val="18"/>
      <w:shd w:val="clear" w:color="auto" w:fill="FFFFFF"/>
    </w:rPr>
  </w:style>
  <w:style w:type="paragraph" w:customStyle="1" w:styleId="Teksttreci20">
    <w:name w:val="Tekst treści (2)"/>
    <w:basedOn w:val="Normalny"/>
    <w:link w:val="Teksttreci2"/>
    <w:rsid w:val="00542CD2"/>
    <w:pPr>
      <w:widowControl w:val="0"/>
      <w:shd w:val="clear" w:color="auto" w:fill="FFFFFF"/>
      <w:spacing w:before="180" w:after="60" w:line="295" w:lineRule="exact"/>
      <w:jc w:val="center"/>
    </w:pPr>
    <w:rPr>
      <w:b/>
      <w:bCs/>
      <w:sz w:val="18"/>
      <w:szCs w:val="18"/>
      <w:lang w:eastAsia="en-US"/>
    </w:rPr>
  </w:style>
  <w:style w:type="paragraph" w:customStyle="1" w:styleId="Znak">
    <w:name w:val="Znak"/>
    <w:basedOn w:val="Normalny"/>
    <w:rsid w:val="00542CD2"/>
  </w:style>
  <w:style w:type="character" w:styleId="Wyrnieniedelikatne">
    <w:name w:val="Subtle Emphasis"/>
    <w:basedOn w:val="Domylnaczcionkaakapitu"/>
    <w:uiPriority w:val="19"/>
    <w:qFormat/>
    <w:rsid w:val="00477F85"/>
    <w:rPr>
      <w:rFonts w:ascii="Arial Narrow" w:hAnsi="Arial Narrow"/>
      <w:i w:val="0"/>
      <w:iCs/>
      <w:color w:val="A6A6A6" w:themeColor="background1" w:themeShade="A6"/>
      <w:sz w:val="16"/>
    </w:rPr>
  </w:style>
  <w:style w:type="character" w:customStyle="1" w:styleId="st1">
    <w:name w:val="st1"/>
    <w:basedOn w:val="Domylnaczcionkaakapitu"/>
    <w:rsid w:val="00270180"/>
  </w:style>
  <w:style w:type="character" w:customStyle="1" w:styleId="AkapitzlistZnak">
    <w:name w:val="Akapit z listą Znak"/>
    <w:aliases w:val="Obiekt Znak,List Paragraph1 Znak,Wypunktowanie Znak,CW_Lista Znak,normalny tekst Znak,paragraf Znak,Numerowanie Znak,L1 Znak,Akapit z listą5 Znak,BulletC Znak,List Paragraph Znak,RR PGE Akapit z listą Znak,Styl 1 Znak,본문(내용) Znak"/>
    <w:link w:val="Akapitzlist"/>
    <w:uiPriority w:val="34"/>
    <w:qFormat/>
    <w:locked/>
    <w:rsid w:val="00167651"/>
    <w:rPr>
      <w:rFonts w:ascii="Times New Roman" w:eastAsia="Times New Roman" w:hAnsi="Times New Roman" w:cs="Times New Roman"/>
      <w:sz w:val="20"/>
      <w:szCs w:val="20"/>
      <w:lang w:eastAsia="pl-PL"/>
    </w:rPr>
  </w:style>
  <w:style w:type="paragraph" w:customStyle="1" w:styleId="NormalnyWeb1">
    <w:name w:val="Normalny (Web)1"/>
    <w:basedOn w:val="Normalny"/>
    <w:rsid w:val="00D25740"/>
    <w:pPr>
      <w:spacing w:before="100" w:beforeAutospacing="1" w:after="119"/>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035976">
      <w:bodyDiv w:val="1"/>
      <w:marLeft w:val="0"/>
      <w:marRight w:val="0"/>
      <w:marTop w:val="0"/>
      <w:marBottom w:val="0"/>
      <w:divBdr>
        <w:top w:val="none" w:sz="0" w:space="0" w:color="auto"/>
        <w:left w:val="none" w:sz="0" w:space="0" w:color="auto"/>
        <w:bottom w:val="none" w:sz="0" w:space="0" w:color="auto"/>
        <w:right w:val="none" w:sz="0" w:space="0" w:color="auto"/>
      </w:divBdr>
    </w:div>
    <w:div w:id="779840145">
      <w:bodyDiv w:val="1"/>
      <w:marLeft w:val="0"/>
      <w:marRight w:val="0"/>
      <w:marTop w:val="0"/>
      <w:marBottom w:val="0"/>
      <w:divBdr>
        <w:top w:val="none" w:sz="0" w:space="0" w:color="auto"/>
        <w:left w:val="none" w:sz="0" w:space="0" w:color="auto"/>
        <w:bottom w:val="none" w:sz="0" w:space="0" w:color="auto"/>
        <w:right w:val="none" w:sz="0" w:space="0" w:color="auto"/>
      </w:divBdr>
    </w:div>
    <w:div w:id="1069840894">
      <w:bodyDiv w:val="1"/>
      <w:marLeft w:val="0"/>
      <w:marRight w:val="0"/>
      <w:marTop w:val="0"/>
      <w:marBottom w:val="0"/>
      <w:divBdr>
        <w:top w:val="none" w:sz="0" w:space="0" w:color="auto"/>
        <w:left w:val="none" w:sz="0" w:space="0" w:color="auto"/>
        <w:bottom w:val="none" w:sz="0" w:space="0" w:color="auto"/>
        <w:right w:val="none" w:sz="0" w:space="0" w:color="auto"/>
      </w:divBdr>
    </w:div>
    <w:div w:id="1961297107">
      <w:bodyDiv w:val="1"/>
      <w:marLeft w:val="0"/>
      <w:marRight w:val="0"/>
      <w:marTop w:val="0"/>
      <w:marBottom w:val="0"/>
      <w:divBdr>
        <w:top w:val="none" w:sz="0" w:space="0" w:color="auto"/>
        <w:left w:val="none" w:sz="0" w:space="0" w:color="auto"/>
        <w:bottom w:val="none" w:sz="0" w:space="0" w:color="auto"/>
        <w:right w:val="none" w:sz="0" w:space="0" w:color="auto"/>
      </w:divBdr>
      <w:divsChild>
        <w:div w:id="186524716">
          <w:marLeft w:val="0"/>
          <w:marRight w:val="0"/>
          <w:marTop w:val="0"/>
          <w:marBottom w:val="0"/>
          <w:divBdr>
            <w:top w:val="none" w:sz="0" w:space="0" w:color="auto"/>
            <w:left w:val="none" w:sz="0" w:space="0" w:color="auto"/>
            <w:bottom w:val="none" w:sz="0" w:space="0" w:color="auto"/>
            <w:right w:val="none" w:sz="0" w:space="0" w:color="auto"/>
          </w:divBdr>
        </w:div>
        <w:div w:id="1282110252">
          <w:marLeft w:val="0"/>
          <w:marRight w:val="0"/>
          <w:marTop w:val="0"/>
          <w:marBottom w:val="0"/>
          <w:divBdr>
            <w:top w:val="none" w:sz="0" w:space="0" w:color="auto"/>
            <w:left w:val="none" w:sz="0" w:space="0" w:color="auto"/>
            <w:bottom w:val="none" w:sz="0" w:space="0" w:color="auto"/>
            <w:right w:val="none" w:sz="0" w:space="0" w:color="auto"/>
          </w:divBdr>
        </w:div>
        <w:div w:id="67580619">
          <w:marLeft w:val="0"/>
          <w:marRight w:val="0"/>
          <w:marTop w:val="0"/>
          <w:marBottom w:val="0"/>
          <w:divBdr>
            <w:top w:val="none" w:sz="0" w:space="0" w:color="auto"/>
            <w:left w:val="none" w:sz="0" w:space="0" w:color="auto"/>
            <w:bottom w:val="none" w:sz="0" w:space="0" w:color="auto"/>
            <w:right w:val="none" w:sz="0" w:space="0" w:color="auto"/>
          </w:divBdr>
        </w:div>
        <w:div w:id="560406330">
          <w:marLeft w:val="0"/>
          <w:marRight w:val="0"/>
          <w:marTop w:val="0"/>
          <w:marBottom w:val="0"/>
          <w:divBdr>
            <w:top w:val="none" w:sz="0" w:space="0" w:color="auto"/>
            <w:left w:val="none" w:sz="0" w:space="0" w:color="auto"/>
            <w:bottom w:val="none" w:sz="0" w:space="0" w:color="auto"/>
            <w:right w:val="none" w:sz="0" w:space="0" w:color="auto"/>
          </w:divBdr>
        </w:div>
      </w:divsChild>
    </w:div>
    <w:div w:id="207226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9466C0-F7FD-4D9B-8246-E70A8A998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772</TotalTime>
  <Pages>3</Pages>
  <Words>640</Words>
  <Characters>3844</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Haura</dc:creator>
  <cp:lastModifiedBy>Natalia</cp:lastModifiedBy>
  <cp:revision>48</cp:revision>
  <cp:lastPrinted>2017-10-13T09:57:00Z</cp:lastPrinted>
  <dcterms:created xsi:type="dcterms:W3CDTF">2018-04-10T10:21:00Z</dcterms:created>
  <dcterms:modified xsi:type="dcterms:W3CDTF">2023-10-26T09:37:00Z</dcterms:modified>
</cp:coreProperties>
</file>