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678B" w14:textId="679350BB" w:rsidR="004D46E2" w:rsidRPr="004D46E2" w:rsidRDefault="004D46E2" w:rsidP="004D46E2">
      <w:pPr>
        <w:suppressAutoHyphens/>
        <w:spacing w:before="120"/>
        <w:ind w:left="4111"/>
        <w:jc w:val="right"/>
      </w:pPr>
      <w:r w:rsidRPr="004D46E2">
        <w:t>Załącznik Nr 3 do SWZ</w:t>
      </w:r>
    </w:p>
    <w:p w14:paraId="1F5D7AE9" w14:textId="77777777" w:rsidR="004D46E2" w:rsidRDefault="004D46E2" w:rsidP="00FC5F14">
      <w:pPr>
        <w:suppressAutoHyphens/>
        <w:spacing w:before="120"/>
        <w:ind w:left="4111"/>
        <w:jc w:val="both"/>
        <w:rPr>
          <w:b/>
          <w:bCs/>
          <w:sz w:val="28"/>
          <w:szCs w:val="28"/>
        </w:rPr>
      </w:pPr>
    </w:p>
    <w:p w14:paraId="66D0E968" w14:textId="5B4273B3" w:rsidR="00FC5F14" w:rsidRPr="00AC5C14" w:rsidRDefault="00167651" w:rsidP="00FC5F14">
      <w:pPr>
        <w:suppressAutoHyphens/>
        <w:spacing w:before="120"/>
        <w:ind w:left="4111"/>
        <w:jc w:val="both"/>
        <w:rPr>
          <w:b/>
          <w:bCs/>
          <w:sz w:val="28"/>
          <w:szCs w:val="28"/>
        </w:rPr>
      </w:pPr>
      <w:r w:rsidRPr="00AC5C14">
        <w:rPr>
          <w:b/>
          <w:bCs/>
          <w:sz w:val="28"/>
          <w:szCs w:val="28"/>
        </w:rPr>
        <w:t xml:space="preserve">Gmina </w:t>
      </w:r>
      <w:r w:rsidR="00FC5F14" w:rsidRPr="00AC5C14">
        <w:rPr>
          <w:b/>
          <w:bCs/>
          <w:sz w:val="28"/>
          <w:szCs w:val="28"/>
        </w:rPr>
        <w:t xml:space="preserve">Szczekociny </w:t>
      </w:r>
    </w:p>
    <w:p w14:paraId="235D1700" w14:textId="56E053F5" w:rsidR="00D87303" w:rsidRPr="00AC5C14" w:rsidRDefault="00D87303" w:rsidP="00FC5F14">
      <w:pPr>
        <w:suppressAutoHyphens/>
        <w:spacing w:before="120"/>
        <w:ind w:left="4111"/>
        <w:jc w:val="both"/>
        <w:rPr>
          <w:b/>
          <w:bCs/>
          <w:sz w:val="28"/>
          <w:szCs w:val="28"/>
        </w:rPr>
      </w:pPr>
      <w:r w:rsidRPr="00AC5C14">
        <w:rPr>
          <w:b/>
          <w:bCs/>
          <w:sz w:val="28"/>
          <w:szCs w:val="28"/>
        </w:rPr>
        <w:t>Urząd Miasta i Gminy Szcz</w:t>
      </w:r>
      <w:r w:rsidR="006F5108" w:rsidRPr="00AC5C14">
        <w:rPr>
          <w:b/>
          <w:bCs/>
          <w:sz w:val="28"/>
          <w:szCs w:val="28"/>
        </w:rPr>
        <w:t>e</w:t>
      </w:r>
      <w:r w:rsidRPr="00AC5C14">
        <w:rPr>
          <w:b/>
          <w:bCs/>
          <w:sz w:val="28"/>
          <w:szCs w:val="28"/>
        </w:rPr>
        <w:t xml:space="preserve">kociny </w:t>
      </w:r>
    </w:p>
    <w:p w14:paraId="120C8B1A" w14:textId="77777777" w:rsidR="00FC5F14" w:rsidRPr="00AC5C14" w:rsidRDefault="00FC5F14" w:rsidP="00FC5F14">
      <w:pPr>
        <w:pStyle w:val="Teksttreci0"/>
        <w:shd w:val="clear" w:color="auto" w:fill="auto"/>
        <w:spacing w:before="120" w:after="0" w:line="240" w:lineRule="auto"/>
        <w:ind w:left="4111" w:firstLine="0"/>
        <w:jc w:val="both"/>
        <w:rPr>
          <w:rFonts w:ascii="Times New Roman" w:hAnsi="Times New Roman"/>
          <w:b/>
          <w:sz w:val="28"/>
          <w:szCs w:val="24"/>
        </w:rPr>
      </w:pPr>
      <w:r w:rsidRPr="00AC5C14">
        <w:rPr>
          <w:rFonts w:ascii="Times New Roman" w:hAnsi="Times New Roman"/>
          <w:b/>
          <w:sz w:val="28"/>
          <w:szCs w:val="24"/>
        </w:rPr>
        <w:t xml:space="preserve">ul. Senatorska 2 </w:t>
      </w:r>
    </w:p>
    <w:p w14:paraId="2A8E69D4" w14:textId="06411CCC" w:rsidR="00FC5F14" w:rsidRPr="00AC5C14" w:rsidRDefault="00FC5F14" w:rsidP="00FC5F14">
      <w:pPr>
        <w:pStyle w:val="Teksttreci0"/>
        <w:shd w:val="clear" w:color="auto" w:fill="auto"/>
        <w:spacing w:before="120" w:after="0" w:line="240" w:lineRule="auto"/>
        <w:ind w:left="4111" w:firstLine="0"/>
        <w:jc w:val="both"/>
        <w:rPr>
          <w:rFonts w:ascii="Times New Roman" w:hAnsi="Times New Roman"/>
          <w:b/>
          <w:sz w:val="28"/>
          <w:szCs w:val="24"/>
        </w:rPr>
      </w:pPr>
      <w:r w:rsidRPr="00AC5C14">
        <w:rPr>
          <w:rFonts w:ascii="Times New Roman" w:hAnsi="Times New Roman"/>
          <w:b/>
          <w:sz w:val="28"/>
          <w:szCs w:val="24"/>
        </w:rPr>
        <w:t xml:space="preserve">42-445 Szczekociny </w:t>
      </w:r>
    </w:p>
    <w:p w14:paraId="207F5F23" w14:textId="77777777" w:rsidR="00167651" w:rsidRPr="00AC5C14" w:rsidRDefault="00167651" w:rsidP="00FC5F14">
      <w:pPr>
        <w:pStyle w:val="Tytu"/>
        <w:spacing w:before="120" w:line="240" w:lineRule="auto"/>
        <w:ind w:left="4111"/>
        <w:jc w:val="both"/>
        <w:rPr>
          <w:sz w:val="28"/>
          <w:szCs w:val="28"/>
        </w:rPr>
      </w:pPr>
      <w:r w:rsidRPr="00AC5C14">
        <w:rPr>
          <w:sz w:val="28"/>
          <w:szCs w:val="28"/>
        </w:rPr>
        <w:t>woj. śląskie</w:t>
      </w:r>
    </w:p>
    <w:p w14:paraId="51718274" w14:textId="0323E4BB" w:rsidR="00167651" w:rsidRDefault="00167651" w:rsidP="00167651">
      <w:pPr>
        <w:pStyle w:val="Tytu"/>
        <w:spacing w:line="240" w:lineRule="auto"/>
        <w:ind w:firstLine="4536"/>
        <w:jc w:val="left"/>
        <w:rPr>
          <w:szCs w:val="18"/>
        </w:rPr>
      </w:pPr>
    </w:p>
    <w:p w14:paraId="130A8AB7" w14:textId="77777777" w:rsidR="007C6C1B" w:rsidRPr="007C6C1B" w:rsidRDefault="007C6C1B" w:rsidP="007C6C1B">
      <w:pPr>
        <w:pStyle w:val="Podtytu"/>
      </w:pPr>
    </w:p>
    <w:p w14:paraId="3C194173" w14:textId="77777777" w:rsidR="00167651" w:rsidRPr="00180F49" w:rsidRDefault="00167651" w:rsidP="00167651">
      <w:pPr>
        <w:keepNext/>
        <w:ind w:left="360"/>
        <w:jc w:val="center"/>
        <w:outlineLvl w:val="8"/>
        <w:rPr>
          <w:b/>
          <w:sz w:val="36"/>
          <w:szCs w:val="28"/>
        </w:rPr>
      </w:pPr>
      <w:r w:rsidRPr="00180F49">
        <w:rPr>
          <w:b/>
          <w:sz w:val="36"/>
          <w:szCs w:val="28"/>
        </w:rPr>
        <w:t>FORMULARZ   OFERT</w:t>
      </w:r>
      <w:r>
        <w:rPr>
          <w:b/>
          <w:sz w:val="36"/>
          <w:szCs w:val="28"/>
        </w:rPr>
        <w:t>Y</w:t>
      </w:r>
    </w:p>
    <w:p w14:paraId="2FF09B04" w14:textId="16784B7A" w:rsidR="00167651" w:rsidRDefault="00167651" w:rsidP="00167651"/>
    <w:p w14:paraId="1FF44C42" w14:textId="77777777" w:rsidR="007C6C1B" w:rsidRDefault="007C6C1B" w:rsidP="00167651"/>
    <w:p w14:paraId="56ED255E" w14:textId="77777777" w:rsidR="00167651" w:rsidRPr="00C21A4E" w:rsidRDefault="00167651" w:rsidP="00167651">
      <w:r w:rsidRPr="00C21A4E">
        <w:t>Ja / My, niżej podpisany/i  ………………………………………………….…………………………………….................</w:t>
      </w:r>
    </w:p>
    <w:p w14:paraId="62BF78D0" w14:textId="77777777" w:rsidR="00167651" w:rsidRPr="00C21A4E" w:rsidRDefault="00167651" w:rsidP="00167651">
      <w:r w:rsidRPr="00C21A4E">
        <w:t xml:space="preserve">działając w imieniu i na rzecz: </w:t>
      </w:r>
    </w:p>
    <w:p w14:paraId="668AB274" w14:textId="77777777" w:rsidR="00167651" w:rsidRPr="00C21A4E" w:rsidRDefault="00167651" w:rsidP="00167651">
      <w:r w:rsidRPr="00C21A4E">
        <w:t>......................................................................................................................................................</w:t>
      </w:r>
    </w:p>
    <w:p w14:paraId="71ED05BF" w14:textId="77777777" w:rsidR="00167651" w:rsidRPr="009F2D59" w:rsidRDefault="00167651" w:rsidP="00167651">
      <w:pPr>
        <w:jc w:val="center"/>
        <w:rPr>
          <w:sz w:val="20"/>
          <w:szCs w:val="20"/>
        </w:rPr>
      </w:pPr>
      <w:r w:rsidRPr="009F2D59">
        <w:rPr>
          <w:i/>
          <w:sz w:val="20"/>
          <w:szCs w:val="20"/>
        </w:rPr>
        <w:t>(pełna nazwa wykonawcy</w:t>
      </w:r>
      <w:r w:rsidRPr="009F2D59">
        <w:rPr>
          <w:sz w:val="20"/>
          <w:szCs w:val="20"/>
        </w:rPr>
        <w:t xml:space="preserve"> )</w:t>
      </w:r>
    </w:p>
    <w:p w14:paraId="2D026906" w14:textId="77777777" w:rsidR="00167651" w:rsidRPr="00C21A4E" w:rsidRDefault="00167651" w:rsidP="00167651">
      <w:r w:rsidRPr="00C21A4E">
        <w:t>.......................................................................................................................................................</w:t>
      </w:r>
    </w:p>
    <w:p w14:paraId="5083CFBD" w14:textId="77777777" w:rsidR="00167651" w:rsidRPr="0067201E" w:rsidRDefault="00167651" w:rsidP="00167651">
      <w:pPr>
        <w:jc w:val="center"/>
        <w:rPr>
          <w:sz w:val="20"/>
          <w:szCs w:val="20"/>
        </w:rPr>
      </w:pPr>
      <w:r w:rsidRPr="0067201E">
        <w:rPr>
          <w:sz w:val="20"/>
          <w:szCs w:val="20"/>
        </w:rPr>
        <w:t>(</w:t>
      </w:r>
      <w:r w:rsidRPr="0067201E">
        <w:rPr>
          <w:i/>
          <w:sz w:val="20"/>
          <w:szCs w:val="20"/>
        </w:rPr>
        <w:t>adres siedziby wykonawcy</w:t>
      </w:r>
      <w:r w:rsidRPr="0067201E">
        <w:rPr>
          <w:sz w:val="20"/>
          <w:szCs w:val="20"/>
        </w:rPr>
        <w:t xml:space="preserve"> )</w:t>
      </w:r>
    </w:p>
    <w:p w14:paraId="6BC56737" w14:textId="77777777" w:rsidR="00167651" w:rsidRPr="00C21A4E" w:rsidRDefault="00167651" w:rsidP="00167651">
      <w:pPr>
        <w:jc w:val="center"/>
      </w:pPr>
    </w:p>
    <w:p w14:paraId="5F0A33F5" w14:textId="1EFE6CEF" w:rsidR="00167651" w:rsidRPr="009F2D59" w:rsidRDefault="009F2D59" w:rsidP="00167651">
      <w:pPr>
        <w:rPr>
          <w:b/>
          <w:bCs/>
        </w:rPr>
      </w:pPr>
      <w:r w:rsidRPr="009F2D59">
        <w:rPr>
          <w:b/>
          <w:bCs/>
        </w:rPr>
        <w:t>NIP: ………………………………….</w:t>
      </w:r>
      <w:r w:rsidRPr="009F2D59">
        <w:rPr>
          <w:b/>
          <w:bCs/>
        </w:rPr>
        <w:tab/>
      </w:r>
      <w:r w:rsidRPr="009F2D59">
        <w:rPr>
          <w:b/>
          <w:bCs/>
        </w:rPr>
        <w:tab/>
        <w:t>REGON: …………………………….</w:t>
      </w:r>
    </w:p>
    <w:p w14:paraId="725892E7" w14:textId="77777777" w:rsidR="009F2D59" w:rsidRDefault="009F2D59" w:rsidP="00167651">
      <w:pPr>
        <w:rPr>
          <w:b/>
          <w:lang w:val="en-US"/>
        </w:rPr>
      </w:pPr>
    </w:p>
    <w:p w14:paraId="25781EBD" w14:textId="0FA1C12F" w:rsidR="00167651" w:rsidRPr="00C53330" w:rsidRDefault="00167651" w:rsidP="00167651">
      <w:pPr>
        <w:rPr>
          <w:bCs/>
          <w:lang w:val="en-US"/>
        </w:rPr>
      </w:pPr>
      <w:r w:rsidRPr="00C21A4E">
        <w:rPr>
          <w:b/>
          <w:lang w:val="en-US"/>
        </w:rPr>
        <w:t xml:space="preserve">Tel. </w:t>
      </w:r>
      <w:r w:rsidRPr="00C21A4E">
        <w:rPr>
          <w:lang w:val="en-US"/>
        </w:rPr>
        <w:t>…………………………</w:t>
      </w:r>
      <w:r w:rsidRPr="00C21A4E">
        <w:rPr>
          <w:b/>
          <w:lang w:val="en-US"/>
        </w:rPr>
        <w:t xml:space="preserve">, </w:t>
      </w:r>
      <w:r w:rsidR="00C53330">
        <w:rPr>
          <w:b/>
          <w:lang w:val="en-US"/>
        </w:rPr>
        <w:tab/>
      </w:r>
      <w:r w:rsidR="00C53330">
        <w:rPr>
          <w:b/>
          <w:lang w:val="en-US"/>
        </w:rPr>
        <w:tab/>
        <w:t xml:space="preserve">e-mail: </w:t>
      </w:r>
      <w:r w:rsidR="00C53330" w:rsidRPr="00C53330">
        <w:rPr>
          <w:bCs/>
          <w:lang w:val="en-US"/>
        </w:rPr>
        <w:t>…………………………….</w:t>
      </w:r>
    </w:p>
    <w:p w14:paraId="4CB07DBA" w14:textId="77777777" w:rsidR="004D4948" w:rsidRDefault="004D4948" w:rsidP="00167651">
      <w:pPr>
        <w:rPr>
          <w:b/>
        </w:rPr>
      </w:pPr>
    </w:p>
    <w:p w14:paraId="5A9B4579" w14:textId="32E176F2" w:rsidR="00167651" w:rsidRPr="00B45D4D" w:rsidRDefault="00167651" w:rsidP="00AC5C14">
      <w:pPr>
        <w:autoSpaceDE w:val="0"/>
        <w:autoSpaceDN w:val="0"/>
        <w:adjustRightInd w:val="0"/>
        <w:spacing w:before="120"/>
        <w:jc w:val="both"/>
      </w:pPr>
      <w:r w:rsidRPr="00C21A4E">
        <w:t xml:space="preserve">W </w:t>
      </w:r>
      <w:r>
        <w:t xml:space="preserve">odpowiedzi na </w:t>
      </w:r>
      <w:r w:rsidRPr="00C21A4E">
        <w:t xml:space="preserve">ogłoszenia o </w:t>
      </w:r>
      <w:r w:rsidR="00B20154">
        <w:t xml:space="preserve">zamówieniu </w:t>
      </w:r>
      <w:bookmarkStart w:id="0" w:name="_Hlk535614444"/>
      <w:r w:rsidR="00293660" w:rsidRPr="00293660">
        <w:t xml:space="preserve">(Znak sprawy </w:t>
      </w:r>
      <w:r w:rsidR="00F02268">
        <w:t>RR.</w:t>
      </w:r>
      <w:r w:rsidR="00C6511C">
        <w:t>271.</w:t>
      </w:r>
      <w:r w:rsidR="00F02268">
        <w:t>1.</w:t>
      </w:r>
      <w:r w:rsidR="004D46E2">
        <w:t>7</w:t>
      </w:r>
      <w:r w:rsidR="00F02268">
        <w:t>.20</w:t>
      </w:r>
      <w:r w:rsidR="00C6511C">
        <w:t>2</w:t>
      </w:r>
      <w:r w:rsidR="007C6C1B">
        <w:t>3</w:t>
      </w:r>
      <w:r w:rsidR="00293660" w:rsidRPr="00293660">
        <w:t>)</w:t>
      </w:r>
      <w:r>
        <w:t xml:space="preserve"> Gminy </w:t>
      </w:r>
      <w:r w:rsidR="00FC5F14">
        <w:t xml:space="preserve">Szczekociny </w:t>
      </w:r>
      <w:r w:rsidR="00B20154">
        <w:t xml:space="preserve">prowadzonym w trybie podstawowym </w:t>
      </w:r>
      <w:r w:rsidR="006A686D">
        <w:t xml:space="preserve">z możliwością negocjacji </w:t>
      </w:r>
      <w:r w:rsidRPr="00C21A4E">
        <w:t xml:space="preserve">na </w:t>
      </w:r>
      <w:r w:rsidR="004D46E2">
        <w:t xml:space="preserve">usługi </w:t>
      </w:r>
      <w:r w:rsidRPr="00C21A4E">
        <w:t xml:space="preserve">pn.: </w:t>
      </w:r>
      <w:bookmarkEnd w:id="0"/>
      <w:r w:rsidR="004D46E2" w:rsidRPr="002B0651">
        <w:rPr>
          <w:b/>
          <w:i/>
          <w:iCs/>
        </w:rPr>
        <w:t>Prace pielęgnacyjne i sanitarne w zabytkowym parku w Szczekocinach</w:t>
      </w:r>
      <w:r w:rsidR="004D46E2" w:rsidRPr="00AC5C14">
        <w:t xml:space="preserve"> </w:t>
      </w:r>
      <w:r w:rsidR="00B20154" w:rsidRPr="00AC5C14">
        <w:t>składam/y ofertę i</w:t>
      </w:r>
      <w:r w:rsidR="002B0651">
        <w:t> </w:t>
      </w:r>
      <w:r w:rsidRPr="00AC5C14">
        <w:t xml:space="preserve">oferuję/my wykonanie przedmiotu zamówienia w pełnym rzeczowym zakresie objętym </w:t>
      </w:r>
      <w:r w:rsidRPr="00AC5C14">
        <w:rPr>
          <w:i/>
        </w:rPr>
        <w:t>Specyfikacją Warunków Zamówienia</w:t>
      </w:r>
      <w:r w:rsidRPr="00AC5C14">
        <w:t xml:space="preserve"> na następujących warunkach: </w:t>
      </w:r>
    </w:p>
    <w:p w14:paraId="11C513FE" w14:textId="7D56FBD8" w:rsidR="00167651" w:rsidRDefault="00167651" w:rsidP="00167651">
      <w:pPr>
        <w:jc w:val="both"/>
      </w:pPr>
    </w:p>
    <w:p w14:paraId="049D7DEB" w14:textId="77777777" w:rsidR="004D46E2" w:rsidRPr="00AC5C14" w:rsidRDefault="004D46E2" w:rsidP="00167651">
      <w:pPr>
        <w:jc w:val="both"/>
      </w:pPr>
    </w:p>
    <w:p w14:paraId="41D4E6B1" w14:textId="77777777" w:rsidR="0097741E" w:rsidRPr="00247A91" w:rsidRDefault="0097741E" w:rsidP="0097741E">
      <w:pPr>
        <w:pStyle w:val="Akapitzlist"/>
        <w:numPr>
          <w:ilvl w:val="0"/>
          <w:numId w:val="22"/>
        </w:numPr>
        <w:ind w:left="426" w:hanging="426"/>
        <w:contextualSpacing/>
        <w:jc w:val="both"/>
        <w:rPr>
          <w:b/>
          <w:bCs/>
          <w:sz w:val="24"/>
          <w:szCs w:val="24"/>
        </w:rPr>
      </w:pPr>
      <w:r w:rsidRPr="00247A91">
        <w:rPr>
          <w:b/>
          <w:bCs/>
          <w:sz w:val="24"/>
          <w:szCs w:val="24"/>
        </w:rPr>
        <w:t>Oferujemy wykonanie przedmiotu zamówienia objętego postępowaniem:</w:t>
      </w:r>
    </w:p>
    <w:p w14:paraId="1FA2E11B" w14:textId="77777777" w:rsidR="0097741E" w:rsidRPr="00C21A4E" w:rsidRDefault="0097741E" w:rsidP="0097741E">
      <w:pPr>
        <w:spacing w:before="120"/>
        <w:ind w:left="426"/>
      </w:pPr>
      <w:r w:rsidRPr="00C21A4E">
        <w:t>za cenę brutto (wraz z podatkiem VAT): ...........</w:t>
      </w:r>
      <w:r w:rsidRPr="00F60935">
        <w:t xml:space="preserve"> </w:t>
      </w:r>
      <w:r>
        <w:t>……………. .</w:t>
      </w:r>
      <w:r w:rsidRPr="00C21A4E">
        <w:t xml:space="preserve"> złotych </w:t>
      </w:r>
    </w:p>
    <w:p w14:paraId="46A28341" w14:textId="77777777" w:rsidR="0097741E" w:rsidRPr="00C21A4E" w:rsidRDefault="0097741E" w:rsidP="0097741E">
      <w:pPr>
        <w:spacing w:before="120"/>
        <w:ind w:left="426"/>
      </w:pPr>
      <w:r w:rsidRPr="00C21A4E">
        <w:t xml:space="preserve">w tym podatek VAT </w:t>
      </w:r>
      <w:r>
        <w:t xml:space="preserve">według stawki ….. % w kwocie  ……… ..złotych </w:t>
      </w:r>
      <w:r w:rsidRPr="00C21A4E">
        <w:t xml:space="preserve"> </w:t>
      </w:r>
    </w:p>
    <w:p w14:paraId="6392222A" w14:textId="77777777" w:rsidR="0097741E" w:rsidRPr="00C21A4E" w:rsidRDefault="0097741E" w:rsidP="0097741E">
      <w:pPr>
        <w:spacing w:before="120"/>
        <w:ind w:left="426"/>
      </w:pPr>
      <w:r w:rsidRPr="00C21A4E">
        <w:t>cena netto: ........................</w:t>
      </w:r>
      <w:r>
        <w:t xml:space="preserve"> </w:t>
      </w:r>
      <w:r w:rsidRPr="00C21A4E">
        <w:t xml:space="preserve">złotych </w:t>
      </w:r>
    </w:p>
    <w:p w14:paraId="0957660C" w14:textId="77777777" w:rsidR="004D46E2" w:rsidRDefault="004D46E2" w:rsidP="004D46E2">
      <w:pPr>
        <w:pStyle w:val="Tekstprzypisudolnego"/>
        <w:spacing w:before="120"/>
        <w:ind w:left="426"/>
        <w:jc w:val="both"/>
        <w:rPr>
          <w:szCs w:val="24"/>
        </w:rPr>
      </w:pPr>
    </w:p>
    <w:p w14:paraId="597132D3" w14:textId="4274E428" w:rsidR="0097741E" w:rsidRPr="00C21A4E" w:rsidRDefault="0097741E" w:rsidP="004D46E2">
      <w:pPr>
        <w:pStyle w:val="Tekstprzypisudolnego"/>
        <w:spacing w:before="120"/>
        <w:ind w:left="426"/>
        <w:jc w:val="both"/>
        <w:rPr>
          <w:szCs w:val="24"/>
        </w:rPr>
      </w:pPr>
      <w:r w:rsidRPr="00C21A4E">
        <w:rPr>
          <w:szCs w:val="24"/>
        </w:rPr>
        <w:t xml:space="preserve">Oświadczam (-y), że powyższa cena </w:t>
      </w:r>
      <w:r>
        <w:rPr>
          <w:szCs w:val="24"/>
        </w:rPr>
        <w:t>za</w:t>
      </w:r>
      <w:r w:rsidRPr="00C21A4E">
        <w:rPr>
          <w:szCs w:val="24"/>
        </w:rPr>
        <w:t xml:space="preserve">wiera wszystkie koszty związane z realizacją przedmiotu umowy, jakie ponosi </w:t>
      </w:r>
      <w:r w:rsidRPr="004D46E2">
        <w:rPr>
          <w:bCs/>
          <w:szCs w:val="24"/>
        </w:rPr>
        <w:t xml:space="preserve">Zamawiający </w:t>
      </w:r>
      <w:r>
        <w:rPr>
          <w:szCs w:val="24"/>
        </w:rPr>
        <w:t xml:space="preserve">w </w:t>
      </w:r>
      <w:r w:rsidRPr="00C21A4E">
        <w:rPr>
          <w:szCs w:val="24"/>
        </w:rPr>
        <w:t>przypadku wyboru niniejszej oferty</w:t>
      </w:r>
      <w:r w:rsidR="004D46E2">
        <w:rPr>
          <w:szCs w:val="24"/>
        </w:rPr>
        <w:t xml:space="preserve"> i wynika z zawarte w pkt 2 </w:t>
      </w:r>
      <w:r w:rsidR="004D46E2" w:rsidRPr="004D46E2">
        <w:rPr>
          <w:i/>
          <w:iCs/>
          <w:szCs w:val="24"/>
        </w:rPr>
        <w:t>Kosztorysu ofertowego</w:t>
      </w:r>
      <w:r w:rsidRPr="00C21A4E">
        <w:rPr>
          <w:szCs w:val="24"/>
        </w:rPr>
        <w:t>.</w:t>
      </w:r>
    </w:p>
    <w:p w14:paraId="66B7B6A4" w14:textId="304DF62F" w:rsidR="004D46E2" w:rsidRDefault="004D46E2">
      <w:pPr>
        <w:spacing w:after="200" w:line="276" w:lineRule="auto"/>
      </w:pPr>
      <w:r>
        <w:br w:type="page"/>
      </w:r>
    </w:p>
    <w:p w14:paraId="0CB21AD8" w14:textId="52BCCE94" w:rsidR="004D46E2" w:rsidRDefault="00A644E6" w:rsidP="0097741E">
      <w:pPr>
        <w:pStyle w:val="Akapitzlist"/>
        <w:numPr>
          <w:ilvl w:val="0"/>
          <w:numId w:val="22"/>
        </w:numPr>
        <w:spacing w:before="120"/>
        <w:ind w:left="426" w:hanging="426"/>
        <w:jc w:val="both"/>
        <w:rPr>
          <w:sz w:val="24"/>
          <w:szCs w:val="24"/>
        </w:rPr>
      </w:pPr>
      <w:r w:rsidRPr="00566B0E">
        <w:rPr>
          <w:sz w:val="24"/>
          <w:szCs w:val="24"/>
        </w:rPr>
        <w:lastRenderedPageBreak/>
        <w:t xml:space="preserve">Oświadczam (-y), że </w:t>
      </w:r>
      <w:r w:rsidR="004D46E2">
        <w:rPr>
          <w:sz w:val="24"/>
          <w:szCs w:val="24"/>
        </w:rPr>
        <w:t xml:space="preserve">cena oferty wynika z poniższego </w:t>
      </w:r>
      <w:r w:rsidR="004D46E2" w:rsidRPr="004D46E2">
        <w:rPr>
          <w:i/>
          <w:iCs/>
          <w:sz w:val="24"/>
          <w:szCs w:val="24"/>
        </w:rPr>
        <w:t>Kosztorysu ofertowego</w:t>
      </w:r>
      <w:r w:rsidR="004D46E2">
        <w:rPr>
          <w:sz w:val="24"/>
          <w:szCs w:val="24"/>
        </w:rPr>
        <w:t>:</w:t>
      </w:r>
    </w:p>
    <w:tbl>
      <w:tblPr>
        <w:tblStyle w:val="Tabela-Siatka"/>
        <w:tblpPr w:leftFromText="141" w:rightFromText="141" w:vertAnchor="page" w:horzAnchor="margin" w:tblpX="74" w:tblpY="1753"/>
        <w:tblW w:w="9791" w:type="dxa"/>
        <w:tblLayout w:type="fixed"/>
        <w:tblLook w:val="04A0" w:firstRow="1" w:lastRow="0" w:firstColumn="1" w:lastColumn="0" w:noHBand="0" w:noVBand="1"/>
      </w:tblPr>
      <w:tblGrid>
        <w:gridCol w:w="704"/>
        <w:gridCol w:w="2098"/>
        <w:gridCol w:w="42"/>
        <w:gridCol w:w="110"/>
        <w:gridCol w:w="553"/>
        <w:gridCol w:w="14"/>
        <w:gridCol w:w="54"/>
        <w:gridCol w:w="6"/>
        <w:gridCol w:w="992"/>
        <w:gridCol w:w="57"/>
        <w:gridCol w:w="14"/>
        <w:gridCol w:w="59"/>
        <w:gridCol w:w="9"/>
        <w:gridCol w:w="1238"/>
        <w:gridCol w:w="14"/>
        <w:gridCol w:w="1403"/>
        <w:gridCol w:w="14"/>
        <w:gridCol w:w="1120"/>
        <w:gridCol w:w="14"/>
        <w:gridCol w:w="1262"/>
        <w:gridCol w:w="14"/>
      </w:tblGrid>
      <w:tr w:rsidR="004D46E2" w14:paraId="2EC39A52" w14:textId="77777777" w:rsidTr="006F7F99">
        <w:tc>
          <w:tcPr>
            <w:tcW w:w="704" w:type="dxa"/>
          </w:tcPr>
          <w:p w14:paraId="2C35541D" w14:textId="77777777" w:rsidR="004D46E2" w:rsidRPr="00C650BA" w:rsidRDefault="004D46E2" w:rsidP="006F7F99">
            <w:pPr>
              <w:jc w:val="center"/>
              <w:rPr>
                <w:sz w:val="22"/>
                <w:szCs w:val="22"/>
              </w:rPr>
            </w:pPr>
            <w:r w:rsidRPr="00C650BA">
              <w:rPr>
                <w:sz w:val="22"/>
                <w:szCs w:val="22"/>
              </w:rPr>
              <w:t>Lp.</w:t>
            </w:r>
          </w:p>
        </w:tc>
        <w:tc>
          <w:tcPr>
            <w:tcW w:w="2098" w:type="dxa"/>
          </w:tcPr>
          <w:p w14:paraId="14E89CE7" w14:textId="266EBFE1" w:rsidR="004D46E2" w:rsidRPr="00C650BA" w:rsidRDefault="00EF7C5F" w:rsidP="006F7F99">
            <w:pPr>
              <w:jc w:val="center"/>
              <w:rPr>
                <w:sz w:val="22"/>
                <w:szCs w:val="22"/>
              </w:rPr>
            </w:pPr>
            <w:r>
              <w:rPr>
                <w:sz w:val="22"/>
                <w:szCs w:val="22"/>
              </w:rPr>
              <w:t>Średnica pnia drzewa</w:t>
            </w:r>
          </w:p>
        </w:tc>
        <w:tc>
          <w:tcPr>
            <w:tcW w:w="715" w:type="dxa"/>
            <w:gridSpan w:val="4"/>
          </w:tcPr>
          <w:p w14:paraId="3AD7FE85" w14:textId="5C1CA0C3" w:rsidR="004D46E2" w:rsidRPr="00C650BA" w:rsidRDefault="004D46E2" w:rsidP="006F7F99">
            <w:pPr>
              <w:jc w:val="center"/>
              <w:rPr>
                <w:sz w:val="22"/>
                <w:szCs w:val="22"/>
              </w:rPr>
            </w:pPr>
            <w:r w:rsidRPr="00C650BA">
              <w:rPr>
                <w:sz w:val="22"/>
                <w:szCs w:val="22"/>
              </w:rPr>
              <w:t>j.m</w:t>
            </w:r>
            <w:r w:rsidR="00C650BA" w:rsidRPr="00C650BA">
              <w:rPr>
                <w:sz w:val="22"/>
                <w:szCs w:val="22"/>
              </w:rPr>
              <w:t>.</w:t>
            </w:r>
          </w:p>
        </w:tc>
        <w:tc>
          <w:tcPr>
            <w:tcW w:w="1052" w:type="dxa"/>
            <w:gridSpan w:val="3"/>
          </w:tcPr>
          <w:p w14:paraId="0B4BFB6D" w14:textId="77777777" w:rsidR="004D46E2" w:rsidRPr="00C650BA" w:rsidRDefault="004D46E2" w:rsidP="006F7F99">
            <w:pPr>
              <w:jc w:val="center"/>
              <w:rPr>
                <w:sz w:val="22"/>
                <w:szCs w:val="22"/>
              </w:rPr>
            </w:pPr>
            <w:r w:rsidRPr="00C650BA">
              <w:rPr>
                <w:sz w:val="22"/>
                <w:szCs w:val="22"/>
              </w:rPr>
              <w:t>Ilość</w:t>
            </w:r>
          </w:p>
        </w:tc>
        <w:tc>
          <w:tcPr>
            <w:tcW w:w="1391" w:type="dxa"/>
            <w:gridSpan w:val="6"/>
          </w:tcPr>
          <w:p w14:paraId="7CF94688" w14:textId="053EBB5A" w:rsidR="004D46E2" w:rsidRPr="00C650BA" w:rsidRDefault="004D46E2" w:rsidP="006F7F99">
            <w:pPr>
              <w:jc w:val="center"/>
              <w:rPr>
                <w:sz w:val="22"/>
                <w:szCs w:val="22"/>
              </w:rPr>
            </w:pPr>
            <w:r w:rsidRPr="00C650BA">
              <w:rPr>
                <w:sz w:val="22"/>
                <w:szCs w:val="22"/>
              </w:rPr>
              <w:t>Cena jedno</w:t>
            </w:r>
            <w:r w:rsidR="00C650BA" w:rsidRPr="00C650BA">
              <w:rPr>
                <w:sz w:val="22"/>
                <w:szCs w:val="22"/>
              </w:rPr>
              <w:t>stkowa</w:t>
            </w:r>
            <w:r w:rsidRPr="00C650BA">
              <w:rPr>
                <w:sz w:val="22"/>
                <w:szCs w:val="22"/>
              </w:rPr>
              <w:t xml:space="preserve"> netto PLN</w:t>
            </w:r>
          </w:p>
        </w:tc>
        <w:tc>
          <w:tcPr>
            <w:tcW w:w="1417" w:type="dxa"/>
            <w:gridSpan w:val="2"/>
          </w:tcPr>
          <w:p w14:paraId="27B090C8" w14:textId="77777777" w:rsidR="004D46E2" w:rsidRPr="00C650BA" w:rsidRDefault="004D46E2" w:rsidP="006F7F99">
            <w:pPr>
              <w:jc w:val="center"/>
              <w:rPr>
                <w:sz w:val="22"/>
                <w:szCs w:val="22"/>
              </w:rPr>
            </w:pPr>
            <w:r w:rsidRPr="00C650BA">
              <w:rPr>
                <w:sz w:val="22"/>
                <w:szCs w:val="22"/>
              </w:rPr>
              <w:t xml:space="preserve">Wartość netto </w:t>
            </w:r>
          </w:p>
          <w:p w14:paraId="0213C99E" w14:textId="44024F7F" w:rsidR="004D46E2" w:rsidRPr="00C650BA" w:rsidRDefault="004D46E2" w:rsidP="006F7F99">
            <w:pPr>
              <w:jc w:val="center"/>
              <w:rPr>
                <w:sz w:val="22"/>
                <w:szCs w:val="22"/>
              </w:rPr>
            </w:pPr>
            <w:r w:rsidRPr="00C650BA">
              <w:rPr>
                <w:sz w:val="22"/>
                <w:szCs w:val="22"/>
              </w:rPr>
              <w:t>PLNł</w:t>
            </w:r>
          </w:p>
        </w:tc>
        <w:tc>
          <w:tcPr>
            <w:tcW w:w="1134" w:type="dxa"/>
            <w:gridSpan w:val="2"/>
          </w:tcPr>
          <w:p w14:paraId="4694ED49" w14:textId="77777777" w:rsidR="004D46E2" w:rsidRPr="00C650BA" w:rsidRDefault="004D46E2" w:rsidP="006F7F99">
            <w:pPr>
              <w:jc w:val="center"/>
              <w:rPr>
                <w:sz w:val="22"/>
                <w:szCs w:val="22"/>
              </w:rPr>
            </w:pPr>
            <w:r w:rsidRPr="00C650BA">
              <w:rPr>
                <w:sz w:val="22"/>
                <w:szCs w:val="22"/>
              </w:rPr>
              <w:t>Kwota podatku VAT</w:t>
            </w:r>
          </w:p>
          <w:p w14:paraId="4C2A6FC4" w14:textId="2ECAD5B1" w:rsidR="004D46E2" w:rsidRPr="00C650BA" w:rsidRDefault="004D46E2" w:rsidP="006F7F99">
            <w:pPr>
              <w:jc w:val="center"/>
              <w:rPr>
                <w:sz w:val="22"/>
                <w:szCs w:val="22"/>
              </w:rPr>
            </w:pPr>
            <w:r w:rsidRPr="00C650BA">
              <w:rPr>
                <w:sz w:val="22"/>
                <w:szCs w:val="22"/>
              </w:rPr>
              <w:t>PLN</w:t>
            </w:r>
          </w:p>
        </w:tc>
        <w:tc>
          <w:tcPr>
            <w:tcW w:w="1276" w:type="dxa"/>
            <w:gridSpan w:val="2"/>
          </w:tcPr>
          <w:p w14:paraId="5C5FD80B" w14:textId="77777777" w:rsidR="004D46E2" w:rsidRPr="00C650BA" w:rsidRDefault="004D46E2" w:rsidP="006F7F99">
            <w:pPr>
              <w:jc w:val="center"/>
              <w:rPr>
                <w:sz w:val="22"/>
                <w:szCs w:val="22"/>
              </w:rPr>
            </w:pPr>
            <w:r w:rsidRPr="00C650BA">
              <w:rPr>
                <w:sz w:val="22"/>
                <w:szCs w:val="22"/>
              </w:rPr>
              <w:t>Cena brutto</w:t>
            </w:r>
          </w:p>
          <w:p w14:paraId="130E82FB" w14:textId="6848D766" w:rsidR="004D46E2" w:rsidRPr="00C650BA" w:rsidRDefault="004D46E2" w:rsidP="006F7F99">
            <w:pPr>
              <w:jc w:val="center"/>
              <w:rPr>
                <w:sz w:val="22"/>
                <w:szCs w:val="22"/>
              </w:rPr>
            </w:pPr>
            <w:r w:rsidRPr="00C650BA">
              <w:rPr>
                <w:sz w:val="22"/>
                <w:szCs w:val="22"/>
              </w:rPr>
              <w:t>PLN</w:t>
            </w:r>
          </w:p>
        </w:tc>
      </w:tr>
      <w:tr w:rsidR="004D46E2" w14:paraId="334EA3B7" w14:textId="77777777" w:rsidTr="006F7F99">
        <w:tc>
          <w:tcPr>
            <w:tcW w:w="9791" w:type="dxa"/>
            <w:gridSpan w:val="21"/>
          </w:tcPr>
          <w:p w14:paraId="21040C0A" w14:textId="2CC24062" w:rsidR="00C650BA" w:rsidRPr="0072579B" w:rsidRDefault="004D46E2" w:rsidP="006F7F99">
            <w:pPr>
              <w:jc w:val="center"/>
              <w:rPr>
                <w:b/>
              </w:rPr>
            </w:pPr>
            <w:r w:rsidRPr="0072579B">
              <w:rPr>
                <w:b/>
              </w:rPr>
              <w:t>A.</w:t>
            </w:r>
            <w:r>
              <w:rPr>
                <w:b/>
              </w:rPr>
              <w:t xml:space="preserve"> </w:t>
            </w:r>
            <w:r w:rsidRPr="0072579B">
              <w:rPr>
                <w:b/>
              </w:rPr>
              <w:t>PIELĘGNACJA DRZEW</w:t>
            </w:r>
          </w:p>
        </w:tc>
      </w:tr>
      <w:tr w:rsidR="004D46E2" w14:paraId="1CC37C3D" w14:textId="77777777" w:rsidTr="006F7F99">
        <w:tc>
          <w:tcPr>
            <w:tcW w:w="704" w:type="dxa"/>
          </w:tcPr>
          <w:p w14:paraId="6AEB7347" w14:textId="77777777" w:rsidR="004D46E2" w:rsidRDefault="004D46E2" w:rsidP="006F7F99">
            <w:pPr>
              <w:jc w:val="center"/>
            </w:pPr>
            <w:r>
              <w:t>1.</w:t>
            </w:r>
          </w:p>
        </w:tc>
        <w:tc>
          <w:tcPr>
            <w:tcW w:w="2098" w:type="dxa"/>
          </w:tcPr>
          <w:p w14:paraId="037D40A1" w14:textId="77777777" w:rsidR="004D46E2" w:rsidRDefault="004D46E2" w:rsidP="006F7F99">
            <w:pPr>
              <w:jc w:val="center"/>
            </w:pPr>
            <w:r>
              <w:t>126-189 cm</w:t>
            </w:r>
          </w:p>
          <w:p w14:paraId="65B255CA" w14:textId="77777777" w:rsidR="00C650BA" w:rsidRDefault="00C650BA" w:rsidP="006F7F99"/>
        </w:tc>
        <w:tc>
          <w:tcPr>
            <w:tcW w:w="715" w:type="dxa"/>
            <w:gridSpan w:val="4"/>
          </w:tcPr>
          <w:p w14:paraId="05920EE9" w14:textId="77777777" w:rsidR="004D46E2" w:rsidRDefault="004D46E2" w:rsidP="006F7F99">
            <w:pPr>
              <w:jc w:val="center"/>
            </w:pPr>
            <w:r w:rsidRPr="0072579B">
              <w:t>szt.</w:t>
            </w:r>
          </w:p>
        </w:tc>
        <w:tc>
          <w:tcPr>
            <w:tcW w:w="1123" w:type="dxa"/>
            <w:gridSpan w:val="5"/>
          </w:tcPr>
          <w:p w14:paraId="4F52C308" w14:textId="77777777" w:rsidR="004D46E2" w:rsidRDefault="004D46E2" w:rsidP="006F7F99">
            <w:pPr>
              <w:jc w:val="center"/>
            </w:pPr>
            <w:r>
              <w:t>39</w:t>
            </w:r>
          </w:p>
        </w:tc>
        <w:tc>
          <w:tcPr>
            <w:tcW w:w="1320" w:type="dxa"/>
            <w:gridSpan w:val="4"/>
          </w:tcPr>
          <w:p w14:paraId="3510E133" w14:textId="0D46118B" w:rsidR="004D46E2" w:rsidRDefault="004D46E2" w:rsidP="006F7F99">
            <w:pPr>
              <w:jc w:val="center"/>
            </w:pPr>
          </w:p>
        </w:tc>
        <w:tc>
          <w:tcPr>
            <w:tcW w:w="1417" w:type="dxa"/>
            <w:gridSpan w:val="2"/>
          </w:tcPr>
          <w:p w14:paraId="639C2C74" w14:textId="360F8AA1" w:rsidR="004D46E2" w:rsidRDefault="004D46E2" w:rsidP="006F7F99">
            <w:pPr>
              <w:jc w:val="center"/>
            </w:pPr>
          </w:p>
        </w:tc>
        <w:tc>
          <w:tcPr>
            <w:tcW w:w="1134" w:type="dxa"/>
            <w:gridSpan w:val="2"/>
          </w:tcPr>
          <w:p w14:paraId="7962508E" w14:textId="3CFFA2A6" w:rsidR="004D46E2" w:rsidRDefault="004D46E2" w:rsidP="006F7F99"/>
        </w:tc>
        <w:tc>
          <w:tcPr>
            <w:tcW w:w="1276" w:type="dxa"/>
            <w:gridSpan w:val="2"/>
          </w:tcPr>
          <w:p w14:paraId="4BB93F70" w14:textId="36B0F04E" w:rsidR="004D46E2" w:rsidRDefault="004D46E2" w:rsidP="006F7F99"/>
        </w:tc>
      </w:tr>
      <w:tr w:rsidR="004D46E2" w14:paraId="6A157C03" w14:textId="77777777" w:rsidTr="006F7F99">
        <w:tc>
          <w:tcPr>
            <w:tcW w:w="704" w:type="dxa"/>
          </w:tcPr>
          <w:p w14:paraId="1281EDC1" w14:textId="77777777" w:rsidR="004D46E2" w:rsidRDefault="004D46E2" w:rsidP="006F7F99">
            <w:pPr>
              <w:jc w:val="center"/>
            </w:pPr>
            <w:r>
              <w:t>2.</w:t>
            </w:r>
          </w:p>
        </w:tc>
        <w:tc>
          <w:tcPr>
            <w:tcW w:w="2098" w:type="dxa"/>
          </w:tcPr>
          <w:p w14:paraId="796754F3" w14:textId="77777777" w:rsidR="004D46E2" w:rsidRDefault="004D46E2" w:rsidP="006F7F99">
            <w:pPr>
              <w:jc w:val="center"/>
            </w:pPr>
            <w:r>
              <w:t>190-251 cm</w:t>
            </w:r>
          </w:p>
          <w:p w14:paraId="1D8AC46E" w14:textId="77777777" w:rsidR="00C650BA" w:rsidRDefault="00C650BA" w:rsidP="006F7F99">
            <w:pPr>
              <w:jc w:val="center"/>
            </w:pPr>
          </w:p>
        </w:tc>
        <w:tc>
          <w:tcPr>
            <w:tcW w:w="715" w:type="dxa"/>
            <w:gridSpan w:val="4"/>
          </w:tcPr>
          <w:p w14:paraId="6F9E7617" w14:textId="77777777" w:rsidR="004D46E2" w:rsidRDefault="004D46E2" w:rsidP="006F7F99">
            <w:pPr>
              <w:jc w:val="center"/>
            </w:pPr>
            <w:r w:rsidRPr="0072579B">
              <w:t>szt.</w:t>
            </w:r>
          </w:p>
        </w:tc>
        <w:tc>
          <w:tcPr>
            <w:tcW w:w="1123" w:type="dxa"/>
            <w:gridSpan w:val="5"/>
          </w:tcPr>
          <w:p w14:paraId="2D255129" w14:textId="77777777" w:rsidR="004D46E2" w:rsidRDefault="004D46E2" w:rsidP="006F7F99">
            <w:pPr>
              <w:jc w:val="center"/>
            </w:pPr>
            <w:r>
              <w:t>64</w:t>
            </w:r>
          </w:p>
        </w:tc>
        <w:tc>
          <w:tcPr>
            <w:tcW w:w="1320" w:type="dxa"/>
            <w:gridSpan w:val="4"/>
          </w:tcPr>
          <w:p w14:paraId="0BA74EAA" w14:textId="05FE1625" w:rsidR="004D46E2" w:rsidRDefault="004D46E2" w:rsidP="006F7F99">
            <w:pPr>
              <w:jc w:val="center"/>
            </w:pPr>
          </w:p>
        </w:tc>
        <w:tc>
          <w:tcPr>
            <w:tcW w:w="1417" w:type="dxa"/>
            <w:gridSpan w:val="2"/>
          </w:tcPr>
          <w:p w14:paraId="2C818F26" w14:textId="4CFC4C0B" w:rsidR="004D46E2" w:rsidRDefault="004D46E2" w:rsidP="006F7F99">
            <w:pPr>
              <w:jc w:val="center"/>
            </w:pPr>
          </w:p>
        </w:tc>
        <w:tc>
          <w:tcPr>
            <w:tcW w:w="1134" w:type="dxa"/>
            <w:gridSpan w:val="2"/>
          </w:tcPr>
          <w:p w14:paraId="015D71E9" w14:textId="43DB3E92" w:rsidR="004D46E2" w:rsidRDefault="004D46E2" w:rsidP="006F7F99"/>
        </w:tc>
        <w:tc>
          <w:tcPr>
            <w:tcW w:w="1276" w:type="dxa"/>
            <w:gridSpan w:val="2"/>
          </w:tcPr>
          <w:p w14:paraId="78E7A798" w14:textId="541BA6CF" w:rsidR="004D46E2" w:rsidRDefault="004D46E2" w:rsidP="006F7F99"/>
        </w:tc>
      </w:tr>
      <w:tr w:rsidR="004D46E2" w14:paraId="399261AA" w14:textId="77777777" w:rsidTr="006F7F99">
        <w:tc>
          <w:tcPr>
            <w:tcW w:w="704" w:type="dxa"/>
          </w:tcPr>
          <w:p w14:paraId="554365F7" w14:textId="77777777" w:rsidR="004D46E2" w:rsidRDefault="004D46E2" w:rsidP="006F7F99">
            <w:pPr>
              <w:jc w:val="center"/>
            </w:pPr>
            <w:r>
              <w:t>3.</w:t>
            </w:r>
          </w:p>
        </w:tc>
        <w:tc>
          <w:tcPr>
            <w:tcW w:w="2098" w:type="dxa"/>
          </w:tcPr>
          <w:p w14:paraId="1A5266A8" w14:textId="77777777" w:rsidR="004D46E2" w:rsidRDefault="004D46E2" w:rsidP="006F7F99">
            <w:pPr>
              <w:jc w:val="center"/>
            </w:pPr>
            <w:r>
              <w:t>252-314 cm</w:t>
            </w:r>
          </w:p>
          <w:p w14:paraId="15AB9DA2" w14:textId="77777777" w:rsidR="00C650BA" w:rsidRDefault="00C650BA" w:rsidP="006F7F99">
            <w:pPr>
              <w:jc w:val="center"/>
            </w:pPr>
          </w:p>
        </w:tc>
        <w:tc>
          <w:tcPr>
            <w:tcW w:w="715" w:type="dxa"/>
            <w:gridSpan w:val="4"/>
          </w:tcPr>
          <w:p w14:paraId="73CB0EB7" w14:textId="77777777" w:rsidR="004D46E2" w:rsidRDefault="004D46E2" w:rsidP="006F7F99">
            <w:pPr>
              <w:jc w:val="center"/>
            </w:pPr>
            <w:r w:rsidRPr="0072579B">
              <w:t>szt.</w:t>
            </w:r>
          </w:p>
        </w:tc>
        <w:tc>
          <w:tcPr>
            <w:tcW w:w="1123" w:type="dxa"/>
            <w:gridSpan w:val="5"/>
          </w:tcPr>
          <w:p w14:paraId="50006B87" w14:textId="77777777" w:rsidR="004D46E2" w:rsidRDefault="004D46E2" w:rsidP="006F7F99">
            <w:pPr>
              <w:jc w:val="center"/>
            </w:pPr>
            <w:r>
              <w:t>21</w:t>
            </w:r>
          </w:p>
        </w:tc>
        <w:tc>
          <w:tcPr>
            <w:tcW w:w="1320" w:type="dxa"/>
            <w:gridSpan w:val="4"/>
          </w:tcPr>
          <w:p w14:paraId="3B2A0D5C" w14:textId="3FFF123C" w:rsidR="004D46E2" w:rsidRDefault="004D46E2" w:rsidP="006F7F99">
            <w:pPr>
              <w:jc w:val="center"/>
            </w:pPr>
          </w:p>
        </w:tc>
        <w:tc>
          <w:tcPr>
            <w:tcW w:w="1417" w:type="dxa"/>
            <w:gridSpan w:val="2"/>
          </w:tcPr>
          <w:p w14:paraId="574F4ACD" w14:textId="789D2771" w:rsidR="004D46E2" w:rsidRDefault="004D46E2" w:rsidP="006F7F99">
            <w:pPr>
              <w:jc w:val="center"/>
            </w:pPr>
          </w:p>
        </w:tc>
        <w:tc>
          <w:tcPr>
            <w:tcW w:w="1134" w:type="dxa"/>
            <w:gridSpan w:val="2"/>
          </w:tcPr>
          <w:p w14:paraId="17F58626" w14:textId="5AA7F635" w:rsidR="004D46E2" w:rsidRDefault="004D46E2" w:rsidP="006F7F99"/>
        </w:tc>
        <w:tc>
          <w:tcPr>
            <w:tcW w:w="1276" w:type="dxa"/>
            <w:gridSpan w:val="2"/>
          </w:tcPr>
          <w:p w14:paraId="412813F4" w14:textId="7FA43C3D" w:rsidR="004D46E2" w:rsidRDefault="004D46E2" w:rsidP="006F7F99"/>
        </w:tc>
      </w:tr>
      <w:tr w:rsidR="004D46E2" w14:paraId="728F83CA" w14:textId="77777777" w:rsidTr="006F7F99">
        <w:tc>
          <w:tcPr>
            <w:tcW w:w="704" w:type="dxa"/>
          </w:tcPr>
          <w:p w14:paraId="3FB9916C" w14:textId="77777777" w:rsidR="004D46E2" w:rsidRDefault="004D46E2" w:rsidP="006F7F99">
            <w:pPr>
              <w:jc w:val="center"/>
            </w:pPr>
            <w:r>
              <w:t>4.</w:t>
            </w:r>
          </w:p>
        </w:tc>
        <w:tc>
          <w:tcPr>
            <w:tcW w:w="2098" w:type="dxa"/>
          </w:tcPr>
          <w:p w14:paraId="31819EA2" w14:textId="77777777" w:rsidR="004D46E2" w:rsidRDefault="004D46E2" w:rsidP="006F7F99">
            <w:pPr>
              <w:jc w:val="center"/>
            </w:pPr>
            <w:r>
              <w:t>pow. 315</w:t>
            </w:r>
          </w:p>
          <w:p w14:paraId="4D0CADD5" w14:textId="77777777" w:rsidR="00C650BA" w:rsidRDefault="00C650BA" w:rsidP="006F7F99">
            <w:pPr>
              <w:jc w:val="center"/>
            </w:pPr>
          </w:p>
        </w:tc>
        <w:tc>
          <w:tcPr>
            <w:tcW w:w="715" w:type="dxa"/>
            <w:gridSpan w:val="4"/>
          </w:tcPr>
          <w:p w14:paraId="7A7596CC" w14:textId="77777777" w:rsidR="004D46E2" w:rsidRDefault="004D46E2" w:rsidP="006F7F99">
            <w:pPr>
              <w:jc w:val="center"/>
            </w:pPr>
            <w:r w:rsidRPr="0072579B">
              <w:t>szt.</w:t>
            </w:r>
          </w:p>
        </w:tc>
        <w:tc>
          <w:tcPr>
            <w:tcW w:w="1123" w:type="dxa"/>
            <w:gridSpan w:val="5"/>
          </w:tcPr>
          <w:p w14:paraId="0C2708D3" w14:textId="77777777" w:rsidR="004D46E2" w:rsidRDefault="004D46E2" w:rsidP="006F7F99">
            <w:pPr>
              <w:jc w:val="center"/>
            </w:pPr>
            <w:r>
              <w:t>16</w:t>
            </w:r>
          </w:p>
        </w:tc>
        <w:tc>
          <w:tcPr>
            <w:tcW w:w="1320" w:type="dxa"/>
            <w:gridSpan w:val="4"/>
          </w:tcPr>
          <w:p w14:paraId="508A2BBE" w14:textId="3E8EE048" w:rsidR="004D46E2" w:rsidRDefault="004D46E2" w:rsidP="006F7F99">
            <w:pPr>
              <w:jc w:val="center"/>
            </w:pPr>
          </w:p>
        </w:tc>
        <w:tc>
          <w:tcPr>
            <w:tcW w:w="1417" w:type="dxa"/>
            <w:gridSpan w:val="2"/>
          </w:tcPr>
          <w:p w14:paraId="5FBCEE7D" w14:textId="3159012D" w:rsidR="004D46E2" w:rsidRDefault="004D46E2" w:rsidP="006F7F99">
            <w:pPr>
              <w:jc w:val="center"/>
            </w:pPr>
          </w:p>
        </w:tc>
        <w:tc>
          <w:tcPr>
            <w:tcW w:w="1134" w:type="dxa"/>
            <w:gridSpan w:val="2"/>
          </w:tcPr>
          <w:p w14:paraId="6E1622C6" w14:textId="2F92E49C" w:rsidR="004D46E2" w:rsidRDefault="004D46E2" w:rsidP="006F7F99"/>
        </w:tc>
        <w:tc>
          <w:tcPr>
            <w:tcW w:w="1276" w:type="dxa"/>
            <w:gridSpan w:val="2"/>
          </w:tcPr>
          <w:p w14:paraId="6240FF50" w14:textId="376B6F20" w:rsidR="004D46E2" w:rsidRDefault="004D46E2" w:rsidP="006F7F99"/>
        </w:tc>
      </w:tr>
      <w:tr w:rsidR="004D46E2" w14:paraId="3DB53185" w14:textId="77777777" w:rsidTr="006F7F99">
        <w:tc>
          <w:tcPr>
            <w:tcW w:w="3521" w:type="dxa"/>
            <w:gridSpan w:val="6"/>
          </w:tcPr>
          <w:p w14:paraId="06BFD386" w14:textId="360581D5" w:rsidR="004D46E2" w:rsidRPr="00553048" w:rsidRDefault="004D46E2" w:rsidP="006F7F99">
            <w:pPr>
              <w:rPr>
                <w:b/>
              </w:rPr>
            </w:pPr>
            <w:r w:rsidRPr="00553048">
              <w:rPr>
                <w:b/>
              </w:rPr>
              <w:t>A.</w:t>
            </w:r>
            <w:r>
              <w:rPr>
                <w:b/>
              </w:rPr>
              <w:t xml:space="preserve"> </w:t>
            </w:r>
            <w:r w:rsidRPr="00553048">
              <w:rPr>
                <w:b/>
              </w:rPr>
              <w:t>RAZEM PIELĘGNACJA DRZEW</w:t>
            </w:r>
          </w:p>
        </w:tc>
        <w:tc>
          <w:tcPr>
            <w:tcW w:w="1123" w:type="dxa"/>
            <w:gridSpan w:val="5"/>
          </w:tcPr>
          <w:p w14:paraId="082267F7" w14:textId="77777777" w:rsidR="004D46E2" w:rsidRPr="00553048" w:rsidRDefault="004D46E2" w:rsidP="006F7F99">
            <w:pPr>
              <w:jc w:val="center"/>
              <w:rPr>
                <w:b/>
              </w:rPr>
            </w:pPr>
            <w:r>
              <w:rPr>
                <w:b/>
              </w:rPr>
              <w:t>140</w:t>
            </w:r>
          </w:p>
        </w:tc>
        <w:tc>
          <w:tcPr>
            <w:tcW w:w="1320" w:type="dxa"/>
            <w:gridSpan w:val="4"/>
          </w:tcPr>
          <w:p w14:paraId="2AFB2F9F" w14:textId="1CC13687" w:rsidR="004D46E2" w:rsidRPr="000E31F8" w:rsidRDefault="00C650BA" w:rsidP="006F7F99">
            <w:pPr>
              <w:jc w:val="center"/>
              <w:rPr>
                <w:b/>
              </w:rPr>
            </w:pPr>
            <w:r>
              <w:rPr>
                <w:b/>
              </w:rPr>
              <w:t>-----------</w:t>
            </w:r>
          </w:p>
        </w:tc>
        <w:tc>
          <w:tcPr>
            <w:tcW w:w="1417" w:type="dxa"/>
            <w:gridSpan w:val="2"/>
          </w:tcPr>
          <w:p w14:paraId="015EA5C8" w14:textId="7CEA1CF6" w:rsidR="004D46E2" w:rsidRPr="000E31F8" w:rsidRDefault="004D46E2" w:rsidP="006F7F99">
            <w:pPr>
              <w:jc w:val="center"/>
              <w:rPr>
                <w:b/>
              </w:rPr>
            </w:pPr>
          </w:p>
        </w:tc>
        <w:tc>
          <w:tcPr>
            <w:tcW w:w="1134" w:type="dxa"/>
            <w:gridSpan w:val="2"/>
          </w:tcPr>
          <w:p w14:paraId="270A93EB" w14:textId="2F2A1811" w:rsidR="004D46E2" w:rsidRPr="000E31F8" w:rsidRDefault="004D46E2" w:rsidP="006F7F99">
            <w:pPr>
              <w:jc w:val="center"/>
              <w:rPr>
                <w:b/>
              </w:rPr>
            </w:pPr>
          </w:p>
        </w:tc>
        <w:tc>
          <w:tcPr>
            <w:tcW w:w="1276" w:type="dxa"/>
            <w:gridSpan w:val="2"/>
          </w:tcPr>
          <w:p w14:paraId="5BD962EE" w14:textId="0A3F0832" w:rsidR="004D46E2" w:rsidRPr="000E31F8" w:rsidRDefault="004D46E2" w:rsidP="006F7F99">
            <w:pPr>
              <w:jc w:val="center"/>
              <w:rPr>
                <w:b/>
              </w:rPr>
            </w:pPr>
          </w:p>
        </w:tc>
      </w:tr>
      <w:tr w:rsidR="004D46E2" w14:paraId="1A66D95A" w14:textId="77777777" w:rsidTr="006F7F99">
        <w:tc>
          <w:tcPr>
            <w:tcW w:w="9791" w:type="dxa"/>
            <w:gridSpan w:val="21"/>
          </w:tcPr>
          <w:p w14:paraId="6B39906F" w14:textId="332CB7AF" w:rsidR="00C650BA" w:rsidRPr="00553048" w:rsidRDefault="00C650BA" w:rsidP="006F7F99">
            <w:pPr>
              <w:jc w:val="center"/>
              <w:rPr>
                <w:b/>
              </w:rPr>
            </w:pPr>
            <w:r>
              <w:rPr>
                <w:b/>
              </w:rPr>
              <w:t xml:space="preserve">B. </w:t>
            </w:r>
            <w:r w:rsidR="004D46E2" w:rsidRPr="00553048">
              <w:rPr>
                <w:b/>
              </w:rPr>
              <w:t>ZAŁOŻENIE WIĄZAŃ ELASTYCZNYCH</w:t>
            </w:r>
          </w:p>
        </w:tc>
      </w:tr>
      <w:tr w:rsidR="004D46E2" w14:paraId="58E031DE" w14:textId="77777777" w:rsidTr="006F7F99">
        <w:trPr>
          <w:gridAfter w:val="1"/>
          <w:wAfter w:w="14" w:type="dxa"/>
        </w:trPr>
        <w:tc>
          <w:tcPr>
            <w:tcW w:w="704" w:type="dxa"/>
          </w:tcPr>
          <w:p w14:paraId="76AD223D" w14:textId="77777777" w:rsidR="004D46E2" w:rsidRDefault="004D46E2" w:rsidP="006F7F99">
            <w:pPr>
              <w:jc w:val="center"/>
            </w:pPr>
            <w:r>
              <w:t>1.</w:t>
            </w:r>
          </w:p>
        </w:tc>
        <w:tc>
          <w:tcPr>
            <w:tcW w:w="2098" w:type="dxa"/>
          </w:tcPr>
          <w:p w14:paraId="699BCAD4" w14:textId="77777777" w:rsidR="004D46E2" w:rsidRDefault="004D46E2" w:rsidP="006F7F99">
            <w:pPr>
              <w:jc w:val="center"/>
            </w:pPr>
            <w:r>
              <w:t>Wiązania elastyczne</w:t>
            </w:r>
          </w:p>
          <w:p w14:paraId="6B07887A" w14:textId="7F40DE9D" w:rsidR="00C650BA" w:rsidRDefault="00C650BA" w:rsidP="006F7F99">
            <w:pPr>
              <w:jc w:val="center"/>
            </w:pPr>
          </w:p>
        </w:tc>
        <w:tc>
          <w:tcPr>
            <w:tcW w:w="705" w:type="dxa"/>
            <w:gridSpan w:val="3"/>
          </w:tcPr>
          <w:p w14:paraId="1B0B9627" w14:textId="77777777" w:rsidR="004D46E2" w:rsidRDefault="004D46E2" w:rsidP="006F7F99">
            <w:pPr>
              <w:jc w:val="center"/>
            </w:pPr>
            <w:r>
              <w:t>szt.</w:t>
            </w:r>
          </w:p>
        </w:tc>
        <w:tc>
          <w:tcPr>
            <w:tcW w:w="1123" w:type="dxa"/>
            <w:gridSpan w:val="5"/>
          </w:tcPr>
          <w:p w14:paraId="268C03F3" w14:textId="77777777" w:rsidR="004D46E2" w:rsidRDefault="004D46E2" w:rsidP="006F7F99">
            <w:pPr>
              <w:jc w:val="center"/>
            </w:pPr>
            <w:r>
              <w:t>6</w:t>
            </w:r>
          </w:p>
        </w:tc>
        <w:tc>
          <w:tcPr>
            <w:tcW w:w="1320" w:type="dxa"/>
            <w:gridSpan w:val="4"/>
          </w:tcPr>
          <w:p w14:paraId="64805A71" w14:textId="65450617" w:rsidR="004D46E2" w:rsidRPr="00507F79" w:rsidRDefault="004D46E2" w:rsidP="006F7F99">
            <w:pPr>
              <w:jc w:val="right"/>
            </w:pPr>
          </w:p>
        </w:tc>
        <w:tc>
          <w:tcPr>
            <w:tcW w:w="1417" w:type="dxa"/>
            <w:gridSpan w:val="2"/>
          </w:tcPr>
          <w:p w14:paraId="2B1A80BC" w14:textId="133EA4CD" w:rsidR="004D46E2" w:rsidRDefault="004D46E2" w:rsidP="006F7F99">
            <w:pPr>
              <w:jc w:val="center"/>
            </w:pPr>
          </w:p>
        </w:tc>
        <w:tc>
          <w:tcPr>
            <w:tcW w:w="1134" w:type="dxa"/>
            <w:gridSpan w:val="2"/>
          </w:tcPr>
          <w:p w14:paraId="32C9846A" w14:textId="6D528ED6" w:rsidR="004D46E2" w:rsidRDefault="004D46E2" w:rsidP="006F7F99">
            <w:pPr>
              <w:jc w:val="center"/>
            </w:pPr>
          </w:p>
        </w:tc>
        <w:tc>
          <w:tcPr>
            <w:tcW w:w="1276" w:type="dxa"/>
            <w:gridSpan w:val="2"/>
          </w:tcPr>
          <w:p w14:paraId="77E9A15C" w14:textId="32F1478C" w:rsidR="004D46E2" w:rsidRDefault="004D46E2" w:rsidP="006F7F99">
            <w:pPr>
              <w:jc w:val="center"/>
            </w:pPr>
          </w:p>
        </w:tc>
      </w:tr>
      <w:tr w:rsidR="004D46E2" w14:paraId="0854BD25" w14:textId="77777777" w:rsidTr="006F7F99">
        <w:tc>
          <w:tcPr>
            <w:tcW w:w="3521" w:type="dxa"/>
            <w:gridSpan w:val="6"/>
          </w:tcPr>
          <w:p w14:paraId="2BE5FDC6" w14:textId="59962AF8" w:rsidR="004D46E2" w:rsidRPr="00507F79" w:rsidRDefault="004D46E2" w:rsidP="006F7F99">
            <w:pPr>
              <w:rPr>
                <w:b/>
              </w:rPr>
            </w:pPr>
            <w:r w:rsidRPr="00507F79">
              <w:rPr>
                <w:b/>
              </w:rPr>
              <w:t>B.</w:t>
            </w:r>
            <w:r>
              <w:rPr>
                <w:b/>
              </w:rPr>
              <w:t xml:space="preserve"> </w:t>
            </w:r>
            <w:r w:rsidRPr="00507F79">
              <w:rPr>
                <w:b/>
              </w:rPr>
              <w:t>ZAŁOŻENIE WIĄZAŃ ELASTYCZNYCH</w:t>
            </w:r>
          </w:p>
        </w:tc>
        <w:tc>
          <w:tcPr>
            <w:tcW w:w="1123" w:type="dxa"/>
            <w:gridSpan w:val="5"/>
          </w:tcPr>
          <w:p w14:paraId="31454C87" w14:textId="77777777" w:rsidR="004D46E2" w:rsidRPr="00507F79" w:rsidRDefault="004D46E2" w:rsidP="006F7F99">
            <w:pPr>
              <w:jc w:val="center"/>
              <w:rPr>
                <w:b/>
              </w:rPr>
            </w:pPr>
            <w:r w:rsidRPr="00507F79">
              <w:rPr>
                <w:b/>
              </w:rPr>
              <w:t>6</w:t>
            </w:r>
          </w:p>
        </w:tc>
        <w:tc>
          <w:tcPr>
            <w:tcW w:w="1320" w:type="dxa"/>
            <w:gridSpan w:val="4"/>
          </w:tcPr>
          <w:p w14:paraId="4A95A857" w14:textId="5A634A1E" w:rsidR="004D46E2" w:rsidRDefault="00C650BA" w:rsidP="006F7F99">
            <w:r>
              <w:t>------------</w:t>
            </w:r>
          </w:p>
        </w:tc>
        <w:tc>
          <w:tcPr>
            <w:tcW w:w="1417" w:type="dxa"/>
            <w:gridSpan w:val="2"/>
          </w:tcPr>
          <w:p w14:paraId="6A67EE84" w14:textId="2036C3FA" w:rsidR="004D46E2" w:rsidRPr="00507F79" w:rsidRDefault="004D46E2" w:rsidP="006F7F99">
            <w:pPr>
              <w:jc w:val="center"/>
              <w:rPr>
                <w:b/>
              </w:rPr>
            </w:pPr>
          </w:p>
        </w:tc>
        <w:tc>
          <w:tcPr>
            <w:tcW w:w="1134" w:type="dxa"/>
            <w:gridSpan w:val="2"/>
          </w:tcPr>
          <w:p w14:paraId="303620C9" w14:textId="51D2D4B3" w:rsidR="004D46E2" w:rsidRPr="00507F79" w:rsidRDefault="004D46E2" w:rsidP="006F7F99">
            <w:pPr>
              <w:jc w:val="center"/>
              <w:rPr>
                <w:b/>
              </w:rPr>
            </w:pPr>
          </w:p>
        </w:tc>
        <w:tc>
          <w:tcPr>
            <w:tcW w:w="1276" w:type="dxa"/>
            <w:gridSpan w:val="2"/>
          </w:tcPr>
          <w:p w14:paraId="279488E7" w14:textId="24079459" w:rsidR="004D46E2" w:rsidRPr="00507F79" w:rsidRDefault="004D46E2" w:rsidP="006F7F99">
            <w:pPr>
              <w:jc w:val="center"/>
              <w:rPr>
                <w:b/>
              </w:rPr>
            </w:pPr>
          </w:p>
        </w:tc>
      </w:tr>
      <w:tr w:rsidR="004D46E2" w14:paraId="42555CB5" w14:textId="77777777" w:rsidTr="006F7F99">
        <w:trPr>
          <w:trHeight w:val="228"/>
        </w:trPr>
        <w:tc>
          <w:tcPr>
            <w:tcW w:w="9791" w:type="dxa"/>
            <w:gridSpan w:val="21"/>
          </w:tcPr>
          <w:p w14:paraId="35E8E2E6" w14:textId="558F845F" w:rsidR="00C650BA" w:rsidRPr="00507F79" w:rsidRDefault="004D46E2" w:rsidP="006F7F99">
            <w:pPr>
              <w:jc w:val="center"/>
              <w:rPr>
                <w:b/>
              </w:rPr>
            </w:pPr>
            <w:r w:rsidRPr="00507F79">
              <w:rPr>
                <w:b/>
              </w:rPr>
              <w:t>C.</w:t>
            </w:r>
            <w:r>
              <w:rPr>
                <w:b/>
              </w:rPr>
              <w:t xml:space="preserve"> </w:t>
            </w:r>
            <w:r w:rsidRPr="00507F79">
              <w:rPr>
                <w:b/>
              </w:rPr>
              <w:t>WYCINKA SANITARNA DRZEWA</w:t>
            </w:r>
          </w:p>
        </w:tc>
      </w:tr>
      <w:tr w:rsidR="004D46E2" w14:paraId="7B662FCF" w14:textId="77777777" w:rsidTr="006F7F99">
        <w:tc>
          <w:tcPr>
            <w:tcW w:w="704" w:type="dxa"/>
          </w:tcPr>
          <w:p w14:paraId="5FD26CB6" w14:textId="77777777" w:rsidR="004D46E2" w:rsidRDefault="004D46E2" w:rsidP="006F7F99">
            <w:pPr>
              <w:jc w:val="center"/>
            </w:pPr>
            <w:r>
              <w:t>1.</w:t>
            </w:r>
          </w:p>
        </w:tc>
        <w:tc>
          <w:tcPr>
            <w:tcW w:w="2140" w:type="dxa"/>
            <w:gridSpan w:val="2"/>
          </w:tcPr>
          <w:p w14:paraId="42C2DB45" w14:textId="77777777" w:rsidR="004D46E2" w:rsidRDefault="004D46E2" w:rsidP="006F7F99">
            <w:pPr>
              <w:jc w:val="center"/>
            </w:pPr>
            <w:r>
              <w:t>do 62 cm</w:t>
            </w:r>
          </w:p>
          <w:p w14:paraId="26A15D9B" w14:textId="77777777" w:rsidR="00C650BA" w:rsidRDefault="00C650BA" w:rsidP="006F7F99">
            <w:pPr>
              <w:jc w:val="center"/>
            </w:pPr>
          </w:p>
        </w:tc>
        <w:tc>
          <w:tcPr>
            <w:tcW w:w="731" w:type="dxa"/>
            <w:gridSpan w:val="4"/>
          </w:tcPr>
          <w:p w14:paraId="1790D4D5" w14:textId="77777777" w:rsidR="004D46E2" w:rsidRDefault="004D46E2" w:rsidP="006F7F99">
            <w:pPr>
              <w:jc w:val="center"/>
            </w:pPr>
            <w:r>
              <w:t>szt.</w:t>
            </w:r>
          </w:p>
        </w:tc>
        <w:tc>
          <w:tcPr>
            <w:tcW w:w="1128" w:type="dxa"/>
            <w:gridSpan w:val="5"/>
          </w:tcPr>
          <w:p w14:paraId="2A41BAD5" w14:textId="77777777" w:rsidR="004D46E2" w:rsidRDefault="004D46E2" w:rsidP="006F7F99">
            <w:pPr>
              <w:jc w:val="center"/>
            </w:pPr>
            <w:r>
              <w:t>2</w:t>
            </w:r>
          </w:p>
        </w:tc>
        <w:tc>
          <w:tcPr>
            <w:tcW w:w="1261" w:type="dxa"/>
            <w:gridSpan w:val="3"/>
          </w:tcPr>
          <w:p w14:paraId="36A953D9" w14:textId="631A8D08" w:rsidR="004D46E2" w:rsidRDefault="004D46E2" w:rsidP="006F7F99">
            <w:pPr>
              <w:jc w:val="center"/>
            </w:pPr>
          </w:p>
        </w:tc>
        <w:tc>
          <w:tcPr>
            <w:tcW w:w="1417" w:type="dxa"/>
            <w:gridSpan w:val="2"/>
          </w:tcPr>
          <w:p w14:paraId="190276D7" w14:textId="296A03A5" w:rsidR="004D46E2" w:rsidRDefault="004D46E2" w:rsidP="006F7F99">
            <w:pPr>
              <w:jc w:val="center"/>
            </w:pPr>
          </w:p>
        </w:tc>
        <w:tc>
          <w:tcPr>
            <w:tcW w:w="1134" w:type="dxa"/>
            <w:gridSpan w:val="2"/>
          </w:tcPr>
          <w:p w14:paraId="0E95C2C4" w14:textId="251ECB4D" w:rsidR="004D46E2" w:rsidRDefault="004D46E2" w:rsidP="006F7F99">
            <w:pPr>
              <w:jc w:val="center"/>
            </w:pPr>
          </w:p>
        </w:tc>
        <w:tc>
          <w:tcPr>
            <w:tcW w:w="1276" w:type="dxa"/>
            <w:gridSpan w:val="2"/>
          </w:tcPr>
          <w:p w14:paraId="225D9692" w14:textId="70090557" w:rsidR="004D46E2" w:rsidRDefault="004D46E2" w:rsidP="006F7F99"/>
        </w:tc>
      </w:tr>
      <w:tr w:rsidR="004D46E2" w14:paraId="3657A140" w14:textId="77777777" w:rsidTr="006F7F99">
        <w:tc>
          <w:tcPr>
            <w:tcW w:w="704" w:type="dxa"/>
          </w:tcPr>
          <w:p w14:paraId="1A451110" w14:textId="77777777" w:rsidR="004D46E2" w:rsidRDefault="004D46E2" w:rsidP="006F7F99">
            <w:pPr>
              <w:jc w:val="center"/>
            </w:pPr>
            <w:r>
              <w:t>2.</w:t>
            </w:r>
          </w:p>
        </w:tc>
        <w:tc>
          <w:tcPr>
            <w:tcW w:w="2140" w:type="dxa"/>
            <w:gridSpan w:val="2"/>
          </w:tcPr>
          <w:p w14:paraId="0E3B2689" w14:textId="77777777" w:rsidR="004D46E2" w:rsidRDefault="004D46E2" w:rsidP="006F7F99">
            <w:pPr>
              <w:jc w:val="center"/>
            </w:pPr>
            <w:r>
              <w:t>63-94 cm</w:t>
            </w:r>
          </w:p>
          <w:p w14:paraId="66AC45D6" w14:textId="77777777" w:rsidR="00C650BA" w:rsidRDefault="00C650BA" w:rsidP="006F7F99">
            <w:pPr>
              <w:jc w:val="center"/>
            </w:pPr>
          </w:p>
        </w:tc>
        <w:tc>
          <w:tcPr>
            <w:tcW w:w="731" w:type="dxa"/>
            <w:gridSpan w:val="4"/>
          </w:tcPr>
          <w:p w14:paraId="7A001754" w14:textId="77777777" w:rsidR="004D46E2" w:rsidRDefault="004D46E2" w:rsidP="006F7F99">
            <w:pPr>
              <w:jc w:val="center"/>
            </w:pPr>
            <w:r w:rsidRPr="0064097B">
              <w:t>szt.</w:t>
            </w:r>
          </w:p>
        </w:tc>
        <w:tc>
          <w:tcPr>
            <w:tcW w:w="1128" w:type="dxa"/>
            <w:gridSpan w:val="5"/>
          </w:tcPr>
          <w:p w14:paraId="708BE3A1" w14:textId="77777777" w:rsidR="004D46E2" w:rsidRDefault="004D46E2" w:rsidP="006F7F99">
            <w:pPr>
              <w:jc w:val="center"/>
            </w:pPr>
            <w:r>
              <w:t>2</w:t>
            </w:r>
          </w:p>
        </w:tc>
        <w:tc>
          <w:tcPr>
            <w:tcW w:w="1261" w:type="dxa"/>
            <w:gridSpan w:val="3"/>
          </w:tcPr>
          <w:p w14:paraId="41A889E7" w14:textId="7962367C" w:rsidR="004D46E2" w:rsidRDefault="004D46E2" w:rsidP="006F7F99">
            <w:pPr>
              <w:jc w:val="center"/>
            </w:pPr>
          </w:p>
        </w:tc>
        <w:tc>
          <w:tcPr>
            <w:tcW w:w="1417" w:type="dxa"/>
            <w:gridSpan w:val="2"/>
          </w:tcPr>
          <w:p w14:paraId="79BF4AD7" w14:textId="209E7103" w:rsidR="004D46E2" w:rsidRDefault="004D46E2" w:rsidP="006F7F99">
            <w:pPr>
              <w:jc w:val="center"/>
            </w:pPr>
          </w:p>
        </w:tc>
        <w:tc>
          <w:tcPr>
            <w:tcW w:w="1134" w:type="dxa"/>
            <w:gridSpan w:val="2"/>
          </w:tcPr>
          <w:p w14:paraId="3AA717D6" w14:textId="25E01550" w:rsidR="004D46E2" w:rsidRDefault="004D46E2" w:rsidP="006F7F99">
            <w:pPr>
              <w:jc w:val="center"/>
            </w:pPr>
          </w:p>
        </w:tc>
        <w:tc>
          <w:tcPr>
            <w:tcW w:w="1276" w:type="dxa"/>
            <w:gridSpan w:val="2"/>
          </w:tcPr>
          <w:p w14:paraId="374A3ECA" w14:textId="0CA15FAD" w:rsidR="004D46E2" w:rsidRDefault="004D46E2" w:rsidP="006F7F99"/>
        </w:tc>
      </w:tr>
      <w:tr w:rsidR="004D46E2" w14:paraId="0D01D484" w14:textId="77777777" w:rsidTr="006F7F99">
        <w:tc>
          <w:tcPr>
            <w:tcW w:w="704" w:type="dxa"/>
          </w:tcPr>
          <w:p w14:paraId="5AD1F43B" w14:textId="77777777" w:rsidR="004D46E2" w:rsidRDefault="004D46E2" w:rsidP="006F7F99">
            <w:pPr>
              <w:jc w:val="center"/>
            </w:pPr>
            <w:r>
              <w:t>3.</w:t>
            </w:r>
          </w:p>
        </w:tc>
        <w:tc>
          <w:tcPr>
            <w:tcW w:w="2140" w:type="dxa"/>
            <w:gridSpan w:val="2"/>
          </w:tcPr>
          <w:p w14:paraId="17F355D8" w14:textId="77777777" w:rsidR="004D46E2" w:rsidRDefault="004D46E2" w:rsidP="006F7F99">
            <w:pPr>
              <w:jc w:val="center"/>
            </w:pPr>
            <w:r>
              <w:t>95-125 cm</w:t>
            </w:r>
          </w:p>
          <w:p w14:paraId="43936F6C" w14:textId="77777777" w:rsidR="00C650BA" w:rsidRDefault="00C650BA" w:rsidP="006F7F99">
            <w:pPr>
              <w:jc w:val="center"/>
            </w:pPr>
          </w:p>
        </w:tc>
        <w:tc>
          <w:tcPr>
            <w:tcW w:w="731" w:type="dxa"/>
            <w:gridSpan w:val="4"/>
          </w:tcPr>
          <w:p w14:paraId="0A2662F8" w14:textId="77777777" w:rsidR="004D46E2" w:rsidRDefault="004D46E2" w:rsidP="006F7F99">
            <w:pPr>
              <w:jc w:val="center"/>
            </w:pPr>
            <w:r w:rsidRPr="0064097B">
              <w:t>szt.</w:t>
            </w:r>
          </w:p>
        </w:tc>
        <w:tc>
          <w:tcPr>
            <w:tcW w:w="1128" w:type="dxa"/>
            <w:gridSpan w:val="5"/>
          </w:tcPr>
          <w:p w14:paraId="7DAF8AAC" w14:textId="77777777" w:rsidR="004D46E2" w:rsidRDefault="004D46E2" w:rsidP="006F7F99">
            <w:pPr>
              <w:jc w:val="center"/>
            </w:pPr>
            <w:r>
              <w:t>1</w:t>
            </w:r>
          </w:p>
        </w:tc>
        <w:tc>
          <w:tcPr>
            <w:tcW w:w="1261" w:type="dxa"/>
            <w:gridSpan w:val="3"/>
          </w:tcPr>
          <w:p w14:paraId="5267ECBB" w14:textId="7FA6F85B" w:rsidR="004D46E2" w:rsidRDefault="004D46E2" w:rsidP="006F7F99">
            <w:pPr>
              <w:jc w:val="center"/>
            </w:pPr>
          </w:p>
        </w:tc>
        <w:tc>
          <w:tcPr>
            <w:tcW w:w="1417" w:type="dxa"/>
            <w:gridSpan w:val="2"/>
          </w:tcPr>
          <w:p w14:paraId="77F1B2B3" w14:textId="3A879D36" w:rsidR="004D46E2" w:rsidRDefault="004D46E2" w:rsidP="006F7F99">
            <w:pPr>
              <w:jc w:val="center"/>
            </w:pPr>
          </w:p>
        </w:tc>
        <w:tc>
          <w:tcPr>
            <w:tcW w:w="1134" w:type="dxa"/>
            <w:gridSpan w:val="2"/>
          </w:tcPr>
          <w:p w14:paraId="0E616508" w14:textId="3EEA3888" w:rsidR="004D46E2" w:rsidRDefault="004D46E2" w:rsidP="006F7F99">
            <w:pPr>
              <w:jc w:val="center"/>
            </w:pPr>
          </w:p>
        </w:tc>
        <w:tc>
          <w:tcPr>
            <w:tcW w:w="1276" w:type="dxa"/>
            <w:gridSpan w:val="2"/>
          </w:tcPr>
          <w:p w14:paraId="496D9BE1" w14:textId="47D12E4E" w:rsidR="004D46E2" w:rsidRDefault="004D46E2" w:rsidP="006F7F99"/>
        </w:tc>
      </w:tr>
      <w:tr w:rsidR="004D46E2" w14:paraId="21814467" w14:textId="77777777" w:rsidTr="006F7F99">
        <w:tc>
          <w:tcPr>
            <w:tcW w:w="704" w:type="dxa"/>
          </w:tcPr>
          <w:p w14:paraId="1A429443" w14:textId="77777777" w:rsidR="004D46E2" w:rsidRDefault="004D46E2" w:rsidP="006F7F99">
            <w:pPr>
              <w:jc w:val="center"/>
            </w:pPr>
            <w:r>
              <w:t>4.</w:t>
            </w:r>
          </w:p>
        </w:tc>
        <w:tc>
          <w:tcPr>
            <w:tcW w:w="2140" w:type="dxa"/>
            <w:gridSpan w:val="2"/>
          </w:tcPr>
          <w:p w14:paraId="0B748D9D" w14:textId="77777777" w:rsidR="004D46E2" w:rsidRDefault="004D46E2" w:rsidP="006F7F99">
            <w:pPr>
              <w:jc w:val="center"/>
            </w:pPr>
            <w:r>
              <w:t>126-189 cm</w:t>
            </w:r>
          </w:p>
          <w:p w14:paraId="073E8CAF" w14:textId="77777777" w:rsidR="00C650BA" w:rsidRDefault="00C650BA" w:rsidP="006F7F99">
            <w:pPr>
              <w:jc w:val="center"/>
            </w:pPr>
          </w:p>
        </w:tc>
        <w:tc>
          <w:tcPr>
            <w:tcW w:w="731" w:type="dxa"/>
            <w:gridSpan w:val="4"/>
          </w:tcPr>
          <w:p w14:paraId="05A7CDD9" w14:textId="77777777" w:rsidR="004D46E2" w:rsidRDefault="004D46E2" w:rsidP="006F7F99">
            <w:pPr>
              <w:jc w:val="center"/>
            </w:pPr>
            <w:r w:rsidRPr="0064097B">
              <w:t>szt.</w:t>
            </w:r>
          </w:p>
        </w:tc>
        <w:tc>
          <w:tcPr>
            <w:tcW w:w="1128" w:type="dxa"/>
            <w:gridSpan w:val="5"/>
          </w:tcPr>
          <w:p w14:paraId="1190C11F" w14:textId="77777777" w:rsidR="004D46E2" w:rsidRDefault="004D46E2" w:rsidP="006F7F99">
            <w:pPr>
              <w:jc w:val="center"/>
            </w:pPr>
            <w:r>
              <w:t>7</w:t>
            </w:r>
          </w:p>
        </w:tc>
        <w:tc>
          <w:tcPr>
            <w:tcW w:w="1261" w:type="dxa"/>
            <w:gridSpan w:val="3"/>
          </w:tcPr>
          <w:p w14:paraId="794D7A15" w14:textId="2A8120D1" w:rsidR="004D46E2" w:rsidRDefault="004D46E2" w:rsidP="006F7F99">
            <w:pPr>
              <w:jc w:val="center"/>
            </w:pPr>
          </w:p>
        </w:tc>
        <w:tc>
          <w:tcPr>
            <w:tcW w:w="1417" w:type="dxa"/>
            <w:gridSpan w:val="2"/>
          </w:tcPr>
          <w:p w14:paraId="2C515DD5" w14:textId="563781F3" w:rsidR="004D46E2" w:rsidRDefault="004D46E2" w:rsidP="006F7F99">
            <w:pPr>
              <w:jc w:val="center"/>
            </w:pPr>
          </w:p>
        </w:tc>
        <w:tc>
          <w:tcPr>
            <w:tcW w:w="1134" w:type="dxa"/>
            <w:gridSpan w:val="2"/>
          </w:tcPr>
          <w:p w14:paraId="488984ED" w14:textId="6D6EFEF2" w:rsidR="004D46E2" w:rsidRDefault="004D46E2" w:rsidP="006F7F99">
            <w:pPr>
              <w:jc w:val="center"/>
            </w:pPr>
          </w:p>
        </w:tc>
        <w:tc>
          <w:tcPr>
            <w:tcW w:w="1276" w:type="dxa"/>
            <w:gridSpan w:val="2"/>
          </w:tcPr>
          <w:p w14:paraId="5EBD5C0D" w14:textId="4392AFCC" w:rsidR="004D46E2" w:rsidRDefault="004D46E2" w:rsidP="006F7F99"/>
        </w:tc>
      </w:tr>
      <w:tr w:rsidR="004D46E2" w14:paraId="4AB96642" w14:textId="77777777" w:rsidTr="006F7F99">
        <w:tc>
          <w:tcPr>
            <w:tcW w:w="704" w:type="dxa"/>
          </w:tcPr>
          <w:p w14:paraId="7729E98C" w14:textId="77777777" w:rsidR="004D46E2" w:rsidRDefault="004D46E2" w:rsidP="006F7F99">
            <w:pPr>
              <w:jc w:val="center"/>
            </w:pPr>
            <w:r>
              <w:t>5.</w:t>
            </w:r>
          </w:p>
        </w:tc>
        <w:tc>
          <w:tcPr>
            <w:tcW w:w="2140" w:type="dxa"/>
            <w:gridSpan w:val="2"/>
          </w:tcPr>
          <w:p w14:paraId="15D77663" w14:textId="77777777" w:rsidR="004D46E2" w:rsidRDefault="004D46E2" w:rsidP="006F7F99">
            <w:pPr>
              <w:jc w:val="center"/>
            </w:pPr>
            <w:r>
              <w:t>190-251 cm</w:t>
            </w:r>
          </w:p>
          <w:p w14:paraId="1DF1A0AA" w14:textId="77777777" w:rsidR="00C650BA" w:rsidRDefault="00C650BA" w:rsidP="006F7F99">
            <w:pPr>
              <w:jc w:val="center"/>
            </w:pPr>
          </w:p>
        </w:tc>
        <w:tc>
          <w:tcPr>
            <w:tcW w:w="731" w:type="dxa"/>
            <w:gridSpan w:val="4"/>
          </w:tcPr>
          <w:p w14:paraId="59AD5686" w14:textId="77777777" w:rsidR="004D46E2" w:rsidRDefault="004D46E2" w:rsidP="006F7F99">
            <w:pPr>
              <w:jc w:val="center"/>
            </w:pPr>
            <w:r w:rsidRPr="0064097B">
              <w:t>szt.</w:t>
            </w:r>
          </w:p>
        </w:tc>
        <w:tc>
          <w:tcPr>
            <w:tcW w:w="1128" w:type="dxa"/>
            <w:gridSpan w:val="5"/>
          </w:tcPr>
          <w:p w14:paraId="69DD386E" w14:textId="77777777" w:rsidR="004D46E2" w:rsidRDefault="004D46E2" w:rsidP="006F7F99">
            <w:pPr>
              <w:jc w:val="center"/>
            </w:pPr>
            <w:r>
              <w:t>7</w:t>
            </w:r>
          </w:p>
        </w:tc>
        <w:tc>
          <w:tcPr>
            <w:tcW w:w="1261" w:type="dxa"/>
            <w:gridSpan w:val="3"/>
          </w:tcPr>
          <w:p w14:paraId="66CAC76C" w14:textId="30500CB7" w:rsidR="004D46E2" w:rsidRDefault="004D46E2" w:rsidP="006F7F99">
            <w:pPr>
              <w:jc w:val="center"/>
            </w:pPr>
          </w:p>
        </w:tc>
        <w:tc>
          <w:tcPr>
            <w:tcW w:w="1417" w:type="dxa"/>
            <w:gridSpan w:val="2"/>
          </w:tcPr>
          <w:p w14:paraId="0C5176EB" w14:textId="331B1060" w:rsidR="004D46E2" w:rsidRDefault="004D46E2" w:rsidP="006F7F99">
            <w:pPr>
              <w:jc w:val="center"/>
            </w:pPr>
          </w:p>
        </w:tc>
        <w:tc>
          <w:tcPr>
            <w:tcW w:w="1134" w:type="dxa"/>
            <w:gridSpan w:val="2"/>
          </w:tcPr>
          <w:p w14:paraId="2C4BD270" w14:textId="1CF30BDE" w:rsidR="004D46E2" w:rsidRDefault="004D46E2" w:rsidP="006F7F99">
            <w:pPr>
              <w:jc w:val="center"/>
            </w:pPr>
          </w:p>
        </w:tc>
        <w:tc>
          <w:tcPr>
            <w:tcW w:w="1276" w:type="dxa"/>
            <w:gridSpan w:val="2"/>
          </w:tcPr>
          <w:p w14:paraId="73D4EDF3" w14:textId="36D4CE17" w:rsidR="004D46E2" w:rsidRDefault="004D46E2" w:rsidP="006F7F99"/>
        </w:tc>
      </w:tr>
      <w:tr w:rsidR="004D46E2" w14:paraId="36373708" w14:textId="77777777" w:rsidTr="006F7F99">
        <w:tc>
          <w:tcPr>
            <w:tcW w:w="704" w:type="dxa"/>
          </w:tcPr>
          <w:p w14:paraId="4594C9DE" w14:textId="77777777" w:rsidR="004D46E2" w:rsidRDefault="004D46E2" w:rsidP="006F7F99">
            <w:pPr>
              <w:jc w:val="center"/>
            </w:pPr>
            <w:r>
              <w:t>6.</w:t>
            </w:r>
          </w:p>
        </w:tc>
        <w:tc>
          <w:tcPr>
            <w:tcW w:w="2140" w:type="dxa"/>
            <w:gridSpan w:val="2"/>
          </w:tcPr>
          <w:p w14:paraId="4B653B3E" w14:textId="77777777" w:rsidR="004D46E2" w:rsidRDefault="004D46E2" w:rsidP="006F7F99">
            <w:pPr>
              <w:jc w:val="center"/>
            </w:pPr>
            <w:r>
              <w:t>252-314 cm</w:t>
            </w:r>
          </w:p>
          <w:p w14:paraId="781125F5" w14:textId="77777777" w:rsidR="00C650BA" w:rsidRDefault="00C650BA" w:rsidP="006F7F99">
            <w:pPr>
              <w:jc w:val="center"/>
            </w:pPr>
          </w:p>
        </w:tc>
        <w:tc>
          <w:tcPr>
            <w:tcW w:w="731" w:type="dxa"/>
            <w:gridSpan w:val="4"/>
          </w:tcPr>
          <w:p w14:paraId="44EA1FD0" w14:textId="77777777" w:rsidR="004D46E2" w:rsidRDefault="004D46E2" w:rsidP="006F7F99">
            <w:pPr>
              <w:jc w:val="center"/>
            </w:pPr>
            <w:r w:rsidRPr="0064097B">
              <w:t>szt.</w:t>
            </w:r>
          </w:p>
        </w:tc>
        <w:tc>
          <w:tcPr>
            <w:tcW w:w="1128" w:type="dxa"/>
            <w:gridSpan w:val="5"/>
          </w:tcPr>
          <w:p w14:paraId="64D3597C" w14:textId="77777777" w:rsidR="004D46E2" w:rsidRDefault="004D46E2" w:rsidP="006F7F99">
            <w:pPr>
              <w:jc w:val="center"/>
            </w:pPr>
            <w:r>
              <w:t>3</w:t>
            </w:r>
          </w:p>
        </w:tc>
        <w:tc>
          <w:tcPr>
            <w:tcW w:w="1261" w:type="dxa"/>
            <w:gridSpan w:val="3"/>
          </w:tcPr>
          <w:p w14:paraId="1B1CCB9B" w14:textId="612C5119" w:rsidR="004D46E2" w:rsidRDefault="004D46E2" w:rsidP="006F7F99">
            <w:pPr>
              <w:jc w:val="center"/>
            </w:pPr>
          </w:p>
        </w:tc>
        <w:tc>
          <w:tcPr>
            <w:tcW w:w="1417" w:type="dxa"/>
            <w:gridSpan w:val="2"/>
          </w:tcPr>
          <w:p w14:paraId="3ABBBFD1" w14:textId="6081732C" w:rsidR="004D46E2" w:rsidRDefault="004D46E2" w:rsidP="006F7F99">
            <w:pPr>
              <w:jc w:val="center"/>
            </w:pPr>
          </w:p>
        </w:tc>
        <w:tc>
          <w:tcPr>
            <w:tcW w:w="1134" w:type="dxa"/>
            <w:gridSpan w:val="2"/>
          </w:tcPr>
          <w:p w14:paraId="4FBA8BD8" w14:textId="6D9AA38E" w:rsidR="004D46E2" w:rsidRDefault="004D46E2" w:rsidP="006F7F99">
            <w:pPr>
              <w:jc w:val="center"/>
            </w:pPr>
          </w:p>
        </w:tc>
        <w:tc>
          <w:tcPr>
            <w:tcW w:w="1276" w:type="dxa"/>
            <w:gridSpan w:val="2"/>
          </w:tcPr>
          <w:p w14:paraId="4293ABEB" w14:textId="0A049A28" w:rsidR="004D46E2" w:rsidRDefault="004D46E2" w:rsidP="006F7F99"/>
        </w:tc>
      </w:tr>
      <w:tr w:rsidR="004D46E2" w14:paraId="78E64D0A" w14:textId="77777777" w:rsidTr="006F7F99">
        <w:tc>
          <w:tcPr>
            <w:tcW w:w="704" w:type="dxa"/>
          </w:tcPr>
          <w:p w14:paraId="7F46ED84" w14:textId="77777777" w:rsidR="004D46E2" w:rsidRDefault="004D46E2" w:rsidP="006F7F99">
            <w:pPr>
              <w:jc w:val="center"/>
            </w:pPr>
            <w:r>
              <w:t>7.</w:t>
            </w:r>
          </w:p>
        </w:tc>
        <w:tc>
          <w:tcPr>
            <w:tcW w:w="2140" w:type="dxa"/>
            <w:gridSpan w:val="2"/>
          </w:tcPr>
          <w:p w14:paraId="2ED5F07A" w14:textId="77777777" w:rsidR="004D46E2" w:rsidRDefault="004D46E2" w:rsidP="006F7F99">
            <w:pPr>
              <w:jc w:val="center"/>
            </w:pPr>
            <w:r>
              <w:t>pow. 314 cm</w:t>
            </w:r>
          </w:p>
          <w:p w14:paraId="5F12E952" w14:textId="77777777" w:rsidR="00C650BA" w:rsidRDefault="00C650BA" w:rsidP="006F7F99">
            <w:pPr>
              <w:jc w:val="center"/>
            </w:pPr>
          </w:p>
        </w:tc>
        <w:tc>
          <w:tcPr>
            <w:tcW w:w="731" w:type="dxa"/>
            <w:gridSpan w:val="4"/>
          </w:tcPr>
          <w:p w14:paraId="738DDF1B" w14:textId="77777777" w:rsidR="004D46E2" w:rsidRDefault="004D46E2" w:rsidP="006F7F99">
            <w:pPr>
              <w:jc w:val="center"/>
            </w:pPr>
            <w:r w:rsidRPr="0064097B">
              <w:t>szt.</w:t>
            </w:r>
          </w:p>
        </w:tc>
        <w:tc>
          <w:tcPr>
            <w:tcW w:w="1128" w:type="dxa"/>
            <w:gridSpan w:val="5"/>
          </w:tcPr>
          <w:p w14:paraId="24B4F35D" w14:textId="77777777" w:rsidR="004D46E2" w:rsidRDefault="004D46E2" w:rsidP="006F7F99">
            <w:pPr>
              <w:jc w:val="center"/>
            </w:pPr>
            <w:r>
              <w:t>1</w:t>
            </w:r>
          </w:p>
        </w:tc>
        <w:tc>
          <w:tcPr>
            <w:tcW w:w="1261" w:type="dxa"/>
            <w:gridSpan w:val="3"/>
          </w:tcPr>
          <w:p w14:paraId="4CE907A2" w14:textId="6FBF0B62" w:rsidR="004D46E2" w:rsidRDefault="004D46E2" w:rsidP="006F7F99">
            <w:pPr>
              <w:jc w:val="center"/>
            </w:pPr>
          </w:p>
        </w:tc>
        <w:tc>
          <w:tcPr>
            <w:tcW w:w="1417" w:type="dxa"/>
            <w:gridSpan w:val="2"/>
          </w:tcPr>
          <w:p w14:paraId="22D6AB51" w14:textId="2EEDB17E" w:rsidR="004D46E2" w:rsidRDefault="004D46E2" w:rsidP="006F7F99">
            <w:pPr>
              <w:jc w:val="center"/>
            </w:pPr>
          </w:p>
        </w:tc>
        <w:tc>
          <w:tcPr>
            <w:tcW w:w="1134" w:type="dxa"/>
            <w:gridSpan w:val="2"/>
          </w:tcPr>
          <w:p w14:paraId="2077179F" w14:textId="5D0BF61D" w:rsidR="004D46E2" w:rsidRDefault="004D46E2" w:rsidP="006F7F99">
            <w:pPr>
              <w:jc w:val="center"/>
            </w:pPr>
          </w:p>
        </w:tc>
        <w:tc>
          <w:tcPr>
            <w:tcW w:w="1276" w:type="dxa"/>
            <w:gridSpan w:val="2"/>
          </w:tcPr>
          <w:p w14:paraId="13D1F665" w14:textId="7C301E6B" w:rsidR="004D46E2" w:rsidRDefault="004D46E2" w:rsidP="006F7F99"/>
        </w:tc>
      </w:tr>
      <w:tr w:rsidR="004D46E2" w14:paraId="3725229F" w14:textId="77777777" w:rsidTr="006F7F99">
        <w:tc>
          <w:tcPr>
            <w:tcW w:w="3575" w:type="dxa"/>
            <w:gridSpan w:val="7"/>
          </w:tcPr>
          <w:p w14:paraId="36267C5C" w14:textId="01C3F3FB" w:rsidR="00C650BA" w:rsidRDefault="004D46E2" w:rsidP="00EF7C5F">
            <w:pPr>
              <w:jc w:val="center"/>
            </w:pPr>
            <w:r w:rsidRPr="00716F47">
              <w:rPr>
                <w:b/>
              </w:rPr>
              <w:t>C.</w:t>
            </w:r>
            <w:r>
              <w:rPr>
                <w:b/>
              </w:rPr>
              <w:t xml:space="preserve"> </w:t>
            </w:r>
            <w:r w:rsidRPr="00716F47">
              <w:rPr>
                <w:b/>
              </w:rPr>
              <w:t>RAZEM WYCINKA DRZEW</w:t>
            </w:r>
          </w:p>
        </w:tc>
        <w:tc>
          <w:tcPr>
            <w:tcW w:w="1128" w:type="dxa"/>
            <w:gridSpan w:val="5"/>
          </w:tcPr>
          <w:p w14:paraId="7D7D957B" w14:textId="77777777" w:rsidR="004D46E2" w:rsidRPr="00B44515" w:rsidRDefault="004D46E2" w:rsidP="006F7F99">
            <w:pPr>
              <w:jc w:val="center"/>
              <w:rPr>
                <w:b/>
              </w:rPr>
            </w:pPr>
            <w:r w:rsidRPr="00B44515">
              <w:rPr>
                <w:b/>
              </w:rPr>
              <w:t>23</w:t>
            </w:r>
          </w:p>
        </w:tc>
        <w:tc>
          <w:tcPr>
            <w:tcW w:w="1261" w:type="dxa"/>
            <w:gridSpan w:val="3"/>
          </w:tcPr>
          <w:p w14:paraId="55DC9B80" w14:textId="0D486751" w:rsidR="004D46E2" w:rsidRPr="000E31F8" w:rsidRDefault="00C650BA" w:rsidP="006F7F99">
            <w:pPr>
              <w:jc w:val="center"/>
              <w:rPr>
                <w:b/>
              </w:rPr>
            </w:pPr>
            <w:r>
              <w:rPr>
                <w:b/>
              </w:rPr>
              <w:t>-----------</w:t>
            </w:r>
          </w:p>
        </w:tc>
        <w:tc>
          <w:tcPr>
            <w:tcW w:w="1417" w:type="dxa"/>
            <w:gridSpan w:val="2"/>
          </w:tcPr>
          <w:p w14:paraId="0B46553F" w14:textId="3314860A" w:rsidR="004D46E2" w:rsidRPr="000E31F8" w:rsidRDefault="004D46E2" w:rsidP="006F7F99">
            <w:pPr>
              <w:jc w:val="center"/>
              <w:rPr>
                <w:b/>
              </w:rPr>
            </w:pPr>
          </w:p>
        </w:tc>
        <w:tc>
          <w:tcPr>
            <w:tcW w:w="1134" w:type="dxa"/>
            <w:gridSpan w:val="2"/>
          </w:tcPr>
          <w:p w14:paraId="2440F9E7" w14:textId="0A7E872D" w:rsidR="004D46E2" w:rsidRPr="000E31F8" w:rsidRDefault="004D46E2" w:rsidP="006F7F99">
            <w:pPr>
              <w:jc w:val="center"/>
              <w:rPr>
                <w:b/>
              </w:rPr>
            </w:pPr>
          </w:p>
        </w:tc>
        <w:tc>
          <w:tcPr>
            <w:tcW w:w="1276" w:type="dxa"/>
            <w:gridSpan w:val="2"/>
          </w:tcPr>
          <w:p w14:paraId="6BBFC63E" w14:textId="0F249BED" w:rsidR="004D46E2" w:rsidRPr="000E31F8" w:rsidRDefault="004D46E2" w:rsidP="006F7F99">
            <w:pPr>
              <w:rPr>
                <w:b/>
              </w:rPr>
            </w:pPr>
          </w:p>
        </w:tc>
      </w:tr>
      <w:tr w:rsidR="004D46E2" w14:paraId="7E91632A" w14:textId="77777777" w:rsidTr="006F7F99">
        <w:tc>
          <w:tcPr>
            <w:tcW w:w="9791" w:type="dxa"/>
            <w:gridSpan w:val="21"/>
          </w:tcPr>
          <w:p w14:paraId="26AE0F65" w14:textId="7DD61B82" w:rsidR="00C650BA" w:rsidRPr="00716F47" w:rsidRDefault="004D46E2" w:rsidP="006F7F99">
            <w:pPr>
              <w:jc w:val="center"/>
              <w:rPr>
                <w:b/>
              </w:rPr>
            </w:pPr>
            <w:r w:rsidRPr="00716F47">
              <w:rPr>
                <w:b/>
              </w:rPr>
              <w:t>D.</w:t>
            </w:r>
            <w:r>
              <w:rPr>
                <w:b/>
              </w:rPr>
              <w:t xml:space="preserve"> </w:t>
            </w:r>
            <w:r w:rsidRPr="00716F47">
              <w:rPr>
                <w:b/>
              </w:rPr>
              <w:t>ZRĘBKOWANIE GAŁĘZI</w:t>
            </w:r>
          </w:p>
        </w:tc>
      </w:tr>
      <w:tr w:rsidR="004D46E2" w14:paraId="3C976C90" w14:textId="77777777" w:rsidTr="006F7F99">
        <w:tc>
          <w:tcPr>
            <w:tcW w:w="704" w:type="dxa"/>
          </w:tcPr>
          <w:p w14:paraId="2A963B6B" w14:textId="77777777" w:rsidR="004D46E2" w:rsidRDefault="004D46E2" w:rsidP="006F7F99">
            <w:pPr>
              <w:jc w:val="center"/>
            </w:pPr>
            <w:r>
              <w:t>1.</w:t>
            </w:r>
          </w:p>
        </w:tc>
        <w:tc>
          <w:tcPr>
            <w:tcW w:w="2250" w:type="dxa"/>
            <w:gridSpan w:val="3"/>
          </w:tcPr>
          <w:p w14:paraId="5A9257D8" w14:textId="77777777" w:rsidR="004D46E2" w:rsidRDefault="004D46E2" w:rsidP="006F7F99">
            <w:pPr>
              <w:jc w:val="center"/>
            </w:pPr>
            <w:r>
              <w:t>Zrębkowanie gałęzi</w:t>
            </w:r>
          </w:p>
          <w:p w14:paraId="607246C5" w14:textId="0FB15A24" w:rsidR="00C650BA" w:rsidRDefault="00C650BA" w:rsidP="006F7F99">
            <w:pPr>
              <w:jc w:val="center"/>
            </w:pPr>
          </w:p>
        </w:tc>
        <w:tc>
          <w:tcPr>
            <w:tcW w:w="621" w:type="dxa"/>
            <w:gridSpan w:val="3"/>
          </w:tcPr>
          <w:p w14:paraId="1B11D7AC" w14:textId="77777777" w:rsidR="004D46E2" w:rsidRDefault="004D46E2" w:rsidP="006F7F99">
            <w:pPr>
              <w:jc w:val="center"/>
            </w:pPr>
            <w:r>
              <w:t>m3</w:t>
            </w:r>
          </w:p>
        </w:tc>
        <w:tc>
          <w:tcPr>
            <w:tcW w:w="1137" w:type="dxa"/>
            <w:gridSpan w:val="6"/>
          </w:tcPr>
          <w:p w14:paraId="168BAEBD" w14:textId="77777777" w:rsidR="004D46E2" w:rsidRDefault="004D46E2" w:rsidP="006F7F99">
            <w:pPr>
              <w:jc w:val="center"/>
            </w:pPr>
            <w:r>
              <w:t>92</w:t>
            </w:r>
          </w:p>
        </w:tc>
        <w:tc>
          <w:tcPr>
            <w:tcW w:w="1252" w:type="dxa"/>
            <w:gridSpan w:val="2"/>
          </w:tcPr>
          <w:p w14:paraId="07BB468E" w14:textId="668A9DD6" w:rsidR="004D46E2" w:rsidRDefault="004D46E2" w:rsidP="006F7F99">
            <w:pPr>
              <w:jc w:val="center"/>
            </w:pPr>
          </w:p>
        </w:tc>
        <w:tc>
          <w:tcPr>
            <w:tcW w:w="1417" w:type="dxa"/>
            <w:gridSpan w:val="2"/>
          </w:tcPr>
          <w:p w14:paraId="368E6A69" w14:textId="0D6E9659" w:rsidR="004D46E2" w:rsidRDefault="004D46E2" w:rsidP="006F7F99">
            <w:pPr>
              <w:jc w:val="right"/>
            </w:pPr>
          </w:p>
        </w:tc>
        <w:tc>
          <w:tcPr>
            <w:tcW w:w="1134" w:type="dxa"/>
            <w:gridSpan w:val="2"/>
          </w:tcPr>
          <w:p w14:paraId="10951A29" w14:textId="32AC0CAA" w:rsidR="004D46E2" w:rsidRPr="00B44515" w:rsidRDefault="004D46E2" w:rsidP="006F7F99">
            <w:pPr>
              <w:jc w:val="right"/>
            </w:pPr>
          </w:p>
        </w:tc>
        <w:tc>
          <w:tcPr>
            <w:tcW w:w="1276" w:type="dxa"/>
            <w:gridSpan w:val="2"/>
          </w:tcPr>
          <w:p w14:paraId="43194C78" w14:textId="4D543618" w:rsidR="004D46E2" w:rsidRDefault="004D46E2" w:rsidP="006F7F99">
            <w:pPr>
              <w:jc w:val="right"/>
            </w:pPr>
          </w:p>
        </w:tc>
      </w:tr>
      <w:tr w:rsidR="004D46E2" w14:paraId="7DE2D482" w14:textId="77777777" w:rsidTr="006F7F99">
        <w:tc>
          <w:tcPr>
            <w:tcW w:w="3581" w:type="dxa"/>
            <w:gridSpan w:val="8"/>
          </w:tcPr>
          <w:p w14:paraId="252015CE" w14:textId="77777777" w:rsidR="004D46E2" w:rsidRDefault="004D46E2" w:rsidP="006F7F99">
            <w:pPr>
              <w:rPr>
                <w:b/>
                <w:bCs/>
              </w:rPr>
            </w:pPr>
            <w:r w:rsidRPr="003174DA">
              <w:rPr>
                <w:b/>
                <w:bCs/>
              </w:rPr>
              <w:t>D.</w:t>
            </w:r>
            <w:r w:rsidR="00C650BA">
              <w:rPr>
                <w:b/>
                <w:bCs/>
              </w:rPr>
              <w:t xml:space="preserve"> </w:t>
            </w:r>
            <w:r w:rsidRPr="003174DA">
              <w:rPr>
                <w:b/>
                <w:bCs/>
              </w:rPr>
              <w:t>ZRĘBKOWANIE GAŁĘZI</w:t>
            </w:r>
          </w:p>
          <w:p w14:paraId="182CA968" w14:textId="2C3DFA0C" w:rsidR="00C650BA" w:rsidRPr="003174DA" w:rsidRDefault="00C650BA" w:rsidP="006F7F99">
            <w:pPr>
              <w:rPr>
                <w:b/>
                <w:bCs/>
              </w:rPr>
            </w:pPr>
          </w:p>
        </w:tc>
        <w:tc>
          <w:tcPr>
            <w:tcW w:w="1131" w:type="dxa"/>
            <w:gridSpan w:val="5"/>
          </w:tcPr>
          <w:p w14:paraId="046BAD23" w14:textId="77777777" w:rsidR="004D46E2" w:rsidRPr="00B44515" w:rsidRDefault="004D46E2" w:rsidP="006F7F99">
            <w:pPr>
              <w:jc w:val="center"/>
              <w:rPr>
                <w:b/>
              </w:rPr>
            </w:pPr>
            <w:r>
              <w:rPr>
                <w:b/>
              </w:rPr>
              <w:t>92</w:t>
            </w:r>
          </w:p>
        </w:tc>
        <w:tc>
          <w:tcPr>
            <w:tcW w:w="1252" w:type="dxa"/>
            <w:gridSpan w:val="2"/>
          </w:tcPr>
          <w:p w14:paraId="31DDCD97" w14:textId="59C59DED" w:rsidR="004D46E2" w:rsidRPr="00B44515" w:rsidRDefault="00C650BA" w:rsidP="006F7F99">
            <w:pPr>
              <w:jc w:val="center"/>
              <w:rPr>
                <w:b/>
              </w:rPr>
            </w:pPr>
            <w:r>
              <w:rPr>
                <w:b/>
              </w:rPr>
              <w:t>----------</w:t>
            </w:r>
          </w:p>
        </w:tc>
        <w:tc>
          <w:tcPr>
            <w:tcW w:w="1417" w:type="dxa"/>
            <w:gridSpan w:val="2"/>
          </w:tcPr>
          <w:p w14:paraId="2524E456" w14:textId="7E3CB654" w:rsidR="004D46E2" w:rsidRPr="00B44515" w:rsidRDefault="004D46E2" w:rsidP="006F7F99">
            <w:pPr>
              <w:jc w:val="right"/>
              <w:rPr>
                <w:b/>
              </w:rPr>
            </w:pPr>
          </w:p>
        </w:tc>
        <w:tc>
          <w:tcPr>
            <w:tcW w:w="1134" w:type="dxa"/>
            <w:gridSpan w:val="2"/>
          </w:tcPr>
          <w:p w14:paraId="13587FDA" w14:textId="222B9D42" w:rsidR="004D46E2" w:rsidRPr="00B44515" w:rsidRDefault="004D46E2" w:rsidP="006F7F99">
            <w:pPr>
              <w:jc w:val="right"/>
              <w:rPr>
                <w:b/>
              </w:rPr>
            </w:pPr>
          </w:p>
        </w:tc>
        <w:tc>
          <w:tcPr>
            <w:tcW w:w="1276" w:type="dxa"/>
            <w:gridSpan w:val="2"/>
          </w:tcPr>
          <w:p w14:paraId="452D820C" w14:textId="6ED5FBD9" w:rsidR="004D46E2" w:rsidRPr="00B44515" w:rsidRDefault="004D46E2" w:rsidP="006F7F99">
            <w:pPr>
              <w:jc w:val="right"/>
              <w:rPr>
                <w:b/>
              </w:rPr>
            </w:pPr>
          </w:p>
        </w:tc>
      </w:tr>
      <w:tr w:rsidR="004D46E2" w14:paraId="466F4B84" w14:textId="77777777" w:rsidTr="006F7F99">
        <w:tc>
          <w:tcPr>
            <w:tcW w:w="5964" w:type="dxa"/>
            <w:gridSpan w:val="15"/>
          </w:tcPr>
          <w:p w14:paraId="42D479E7" w14:textId="77777777" w:rsidR="00C650BA" w:rsidRDefault="00C650BA" w:rsidP="006F7F99">
            <w:pPr>
              <w:jc w:val="center"/>
            </w:pPr>
          </w:p>
          <w:p w14:paraId="38B9A59A" w14:textId="77777777" w:rsidR="004D46E2" w:rsidRPr="00C650BA" w:rsidRDefault="004D46E2" w:rsidP="006F7F99">
            <w:pPr>
              <w:jc w:val="center"/>
              <w:rPr>
                <w:b/>
                <w:bCs/>
              </w:rPr>
            </w:pPr>
            <w:r w:rsidRPr="00C650BA">
              <w:rPr>
                <w:b/>
                <w:bCs/>
              </w:rPr>
              <w:t>RAZEM</w:t>
            </w:r>
          </w:p>
          <w:p w14:paraId="01FF6A61" w14:textId="3B40DFBF" w:rsidR="00C650BA" w:rsidRDefault="00C650BA" w:rsidP="006F7F99">
            <w:pPr>
              <w:jc w:val="center"/>
            </w:pPr>
          </w:p>
        </w:tc>
        <w:tc>
          <w:tcPr>
            <w:tcW w:w="1417" w:type="dxa"/>
            <w:gridSpan w:val="2"/>
          </w:tcPr>
          <w:p w14:paraId="3EA0B520" w14:textId="28E754E0" w:rsidR="004D46E2" w:rsidRPr="003174DA" w:rsidRDefault="004D46E2" w:rsidP="006F7F99">
            <w:pPr>
              <w:jc w:val="center"/>
              <w:rPr>
                <w:b/>
                <w:bCs/>
              </w:rPr>
            </w:pPr>
          </w:p>
        </w:tc>
        <w:tc>
          <w:tcPr>
            <w:tcW w:w="1134" w:type="dxa"/>
            <w:gridSpan w:val="2"/>
          </w:tcPr>
          <w:p w14:paraId="365154B6" w14:textId="1D6438E4" w:rsidR="004D46E2" w:rsidRPr="00C53409" w:rsidRDefault="004D46E2" w:rsidP="006F7F99">
            <w:pPr>
              <w:jc w:val="center"/>
              <w:rPr>
                <w:b/>
                <w:bCs/>
              </w:rPr>
            </w:pPr>
          </w:p>
        </w:tc>
        <w:tc>
          <w:tcPr>
            <w:tcW w:w="1276" w:type="dxa"/>
            <w:gridSpan w:val="2"/>
          </w:tcPr>
          <w:p w14:paraId="692B8A8E" w14:textId="78C0F42C" w:rsidR="004D46E2" w:rsidRPr="00C53409" w:rsidRDefault="004D46E2" w:rsidP="006F7F99">
            <w:pPr>
              <w:jc w:val="center"/>
              <w:rPr>
                <w:b/>
                <w:bCs/>
              </w:rPr>
            </w:pPr>
          </w:p>
        </w:tc>
      </w:tr>
    </w:tbl>
    <w:p w14:paraId="3691D9C9" w14:textId="77777777" w:rsidR="004D46E2" w:rsidRPr="004D46E2" w:rsidRDefault="004D46E2" w:rsidP="004D46E2">
      <w:pPr>
        <w:spacing w:before="120"/>
        <w:jc w:val="both"/>
      </w:pPr>
    </w:p>
    <w:p w14:paraId="1B801ACB" w14:textId="6F3BFBCB" w:rsidR="00167651" w:rsidRPr="00566B0E" w:rsidRDefault="00167651" w:rsidP="00167651">
      <w:pPr>
        <w:pStyle w:val="Akapitzlist"/>
        <w:numPr>
          <w:ilvl w:val="0"/>
          <w:numId w:val="22"/>
        </w:numPr>
        <w:spacing w:before="120"/>
        <w:ind w:left="426" w:hanging="426"/>
        <w:jc w:val="both"/>
        <w:rPr>
          <w:sz w:val="24"/>
          <w:szCs w:val="24"/>
        </w:rPr>
      </w:pPr>
      <w:r w:rsidRPr="00566B0E">
        <w:rPr>
          <w:sz w:val="24"/>
          <w:szCs w:val="24"/>
        </w:rPr>
        <w:lastRenderedPageBreak/>
        <w:t>Oświadczam (-y), że uważam (-y) się za związanych niniejszą ofertą na czas wskazany w </w:t>
      </w:r>
      <w:r w:rsidRPr="00566B0E">
        <w:rPr>
          <w:i/>
          <w:sz w:val="24"/>
          <w:szCs w:val="24"/>
        </w:rPr>
        <w:t>Specyfikacji Warunków Zamówienia</w:t>
      </w:r>
      <w:r w:rsidRPr="00566B0E">
        <w:rPr>
          <w:sz w:val="24"/>
          <w:szCs w:val="24"/>
        </w:rPr>
        <w:t>, tj</w:t>
      </w:r>
      <w:r w:rsidRPr="00566B0E">
        <w:rPr>
          <w:b/>
          <w:sz w:val="24"/>
          <w:szCs w:val="24"/>
        </w:rPr>
        <w:t xml:space="preserve">. </w:t>
      </w:r>
      <w:r w:rsidR="00247B5B" w:rsidRPr="00247B5B">
        <w:rPr>
          <w:b/>
          <w:sz w:val="28"/>
          <w:szCs w:val="28"/>
        </w:rPr>
        <w:t>3</w:t>
      </w:r>
      <w:r w:rsidRPr="00247B5B">
        <w:rPr>
          <w:b/>
          <w:sz w:val="28"/>
          <w:szCs w:val="28"/>
        </w:rPr>
        <w:t>0</w:t>
      </w:r>
      <w:r w:rsidRPr="00566B0E">
        <w:rPr>
          <w:b/>
          <w:sz w:val="24"/>
          <w:szCs w:val="24"/>
        </w:rPr>
        <w:t xml:space="preserve"> </w:t>
      </w:r>
      <w:r w:rsidRPr="00247B5B">
        <w:rPr>
          <w:b/>
          <w:sz w:val="28"/>
          <w:szCs w:val="28"/>
        </w:rPr>
        <w:t>dni</w:t>
      </w:r>
      <w:r w:rsidRPr="00247B5B">
        <w:rPr>
          <w:sz w:val="28"/>
          <w:szCs w:val="28"/>
        </w:rPr>
        <w:t xml:space="preserve"> o</w:t>
      </w:r>
      <w:r w:rsidRPr="00566B0E">
        <w:rPr>
          <w:sz w:val="24"/>
          <w:szCs w:val="24"/>
        </w:rPr>
        <w:t>d upływu terminu składania ofert.</w:t>
      </w:r>
    </w:p>
    <w:p w14:paraId="5D3F2466" w14:textId="1ECE51FE" w:rsidR="00F02268" w:rsidRDefault="00F02268" w:rsidP="00F02268">
      <w:pPr>
        <w:pStyle w:val="Akapitzlist"/>
        <w:spacing w:line="360" w:lineRule="auto"/>
        <w:ind w:left="426"/>
        <w:jc w:val="both"/>
        <w:rPr>
          <w:sz w:val="24"/>
        </w:rPr>
      </w:pPr>
      <w:bookmarkStart w:id="1" w:name="_Hlk63264363"/>
    </w:p>
    <w:p w14:paraId="5A645803" w14:textId="77777777" w:rsidR="00F02268" w:rsidRPr="002F5A80" w:rsidRDefault="00F02268" w:rsidP="00F02268">
      <w:pPr>
        <w:pStyle w:val="Akapitzlist"/>
        <w:numPr>
          <w:ilvl w:val="0"/>
          <w:numId w:val="22"/>
        </w:numPr>
        <w:spacing w:line="360" w:lineRule="auto"/>
        <w:ind w:left="426" w:hanging="426"/>
        <w:contextualSpacing/>
        <w:jc w:val="both"/>
        <w:rPr>
          <w:sz w:val="24"/>
        </w:rPr>
      </w:pPr>
      <w:r w:rsidRPr="002F5A80">
        <w:rPr>
          <w:sz w:val="24"/>
        </w:rPr>
        <w:t xml:space="preserve">Oświadczamy (-y), że wybór </w:t>
      </w:r>
      <w:r w:rsidRPr="002F5A80">
        <w:rPr>
          <w:sz w:val="24"/>
          <w:szCs w:val="24"/>
        </w:rPr>
        <w:t xml:space="preserve">oferty: </w:t>
      </w:r>
    </w:p>
    <w:p w14:paraId="569147B3" w14:textId="10E99B02" w:rsidR="00F02268" w:rsidRPr="00F02268" w:rsidRDefault="00036718" w:rsidP="002D570E">
      <w:pPr>
        <w:pStyle w:val="Akapitzlist"/>
        <w:spacing w:before="120"/>
        <w:ind w:left="850" w:hanging="425"/>
        <w:jc w:val="both"/>
        <w:rPr>
          <w:b/>
          <w:sz w:val="28"/>
          <w:szCs w:val="28"/>
        </w:rPr>
      </w:pPr>
      <w:r>
        <w:rPr>
          <w:b/>
          <w:bCs/>
          <w:sz w:val="24"/>
          <w:szCs w:val="24"/>
        </w:rPr>
        <w:t>4</w:t>
      </w:r>
      <w:r w:rsidR="00F02268" w:rsidRPr="001B5970">
        <w:rPr>
          <w:b/>
          <w:bCs/>
          <w:sz w:val="24"/>
          <w:szCs w:val="24"/>
        </w:rPr>
        <w:t>.1.</w:t>
      </w:r>
      <w:r w:rsidR="00F02268" w:rsidRPr="001B5970">
        <w:rPr>
          <w:b/>
          <w:sz w:val="28"/>
          <w:szCs w:val="24"/>
        </w:rPr>
        <w:tab/>
      </w:r>
      <w:r w:rsidR="00F02268" w:rsidRPr="001B5970">
        <w:rPr>
          <w:b/>
          <w:sz w:val="24"/>
          <w:szCs w:val="24"/>
        </w:rPr>
        <w:t>nie będzie</w:t>
      </w:r>
      <w:r w:rsidR="00F02268" w:rsidRPr="001B5970">
        <w:rPr>
          <w:sz w:val="24"/>
          <w:szCs w:val="24"/>
        </w:rPr>
        <w:t xml:space="preserve"> </w:t>
      </w:r>
      <w:r w:rsidR="002D570E" w:rsidRPr="001B5970">
        <w:rPr>
          <w:b/>
          <w:sz w:val="24"/>
          <w:szCs w:val="24"/>
        </w:rPr>
        <w:t xml:space="preserve">prowadzić </w:t>
      </w:r>
      <w:r w:rsidR="00F02268" w:rsidRPr="002D570E">
        <w:rPr>
          <w:b/>
          <w:sz w:val="24"/>
          <w:szCs w:val="24"/>
        </w:rPr>
        <w:t>do powstania u Zamawiającego obowiązku podatkowego</w:t>
      </w:r>
      <w:r w:rsidR="00F02268" w:rsidRPr="00F02268">
        <w:rPr>
          <w:b/>
          <w:sz w:val="28"/>
          <w:szCs w:val="28"/>
        </w:rPr>
        <w:t>*</w:t>
      </w:r>
    </w:p>
    <w:p w14:paraId="1E788B5A" w14:textId="3F00C293" w:rsidR="00F02268" w:rsidRPr="00F02268" w:rsidRDefault="00036718" w:rsidP="002D570E">
      <w:pPr>
        <w:pStyle w:val="Akapitzlist"/>
        <w:spacing w:before="120"/>
        <w:ind w:left="850" w:hanging="425"/>
        <w:jc w:val="both"/>
        <w:rPr>
          <w:b/>
          <w:sz w:val="28"/>
          <w:szCs w:val="28"/>
        </w:rPr>
      </w:pPr>
      <w:r>
        <w:rPr>
          <w:b/>
          <w:bCs/>
          <w:sz w:val="24"/>
          <w:szCs w:val="24"/>
        </w:rPr>
        <w:t>4</w:t>
      </w:r>
      <w:r w:rsidR="00F02268" w:rsidRPr="001B5970">
        <w:rPr>
          <w:b/>
          <w:bCs/>
          <w:sz w:val="24"/>
          <w:szCs w:val="24"/>
        </w:rPr>
        <w:t>.2</w:t>
      </w:r>
      <w:r w:rsidR="00F02268" w:rsidRPr="001B5970">
        <w:rPr>
          <w:sz w:val="24"/>
          <w:szCs w:val="24"/>
        </w:rPr>
        <w:t>.</w:t>
      </w:r>
      <w:r w:rsidR="00F02268" w:rsidRPr="001B5970">
        <w:rPr>
          <w:b/>
          <w:sz w:val="24"/>
          <w:szCs w:val="24"/>
        </w:rPr>
        <w:tab/>
        <w:t>będzie</w:t>
      </w:r>
      <w:r w:rsidR="00F02268" w:rsidRPr="001B5970">
        <w:rPr>
          <w:sz w:val="24"/>
          <w:szCs w:val="24"/>
        </w:rPr>
        <w:t xml:space="preserve"> </w:t>
      </w:r>
      <w:r w:rsidR="00F02268" w:rsidRPr="001B5970">
        <w:rPr>
          <w:b/>
          <w:sz w:val="24"/>
          <w:szCs w:val="24"/>
        </w:rPr>
        <w:t xml:space="preserve">prowadzić </w:t>
      </w:r>
      <w:r w:rsidR="00F02268" w:rsidRPr="002D570E">
        <w:rPr>
          <w:b/>
          <w:sz w:val="24"/>
          <w:szCs w:val="24"/>
        </w:rPr>
        <w:t>do powstania u Zamawiającego obowiązku podatkowego</w:t>
      </w:r>
      <w:r w:rsidR="00F02268" w:rsidRPr="00F02268">
        <w:rPr>
          <w:b/>
          <w:sz w:val="28"/>
          <w:szCs w:val="28"/>
        </w:rPr>
        <w:t>*.</w:t>
      </w:r>
    </w:p>
    <w:p w14:paraId="1186AFB3" w14:textId="77777777" w:rsidR="00F02268" w:rsidRDefault="00F02268" w:rsidP="00F02268">
      <w:pPr>
        <w:pStyle w:val="Akapitzlist"/>
        <w:spacing w:before="120"/>
        <w:ind w:left="425" w:right="23"/>
        <w:jc w:val="both"/>
        <w:rPr>
          <w:sz w:val="24"/>
          <w:szCs w:val="24"/>
        </w:rPr>
      </w:pPr>
      <w:r w:rsidRPr="002F5A80">
        <w:rPr>
          <w:sz w:val="24"/>
          <w:szCs w:val="24"/>
        </w:rPr>
        <w:t>i w tym zakresie wskazujemy nazwę (rodzaj) towaru lub usługi, których dostawa lub świadczenie będzie prowadzić do jego powstania, oraz wskazujemy jego wartość bez kwoty podatku:</w:t>
      </w:r>
      <w:r>
        <w:rPr>
          <w:sz w:val="24"/>
          <w:szCs w:val="24"/>
        </w:rPr>
        <w:t xml:space="preserve"> </w:t>
      </w:r>
      <w:r w:rsidRPr="002F5A80">
        <w:rPr>
          <w:sz w:val="24"/>
          <w:szCs w:val="24"/>
        </w:rPr>
        <w:t>…………………………………………………………………………..</w:t>
      </w:r>
    </w:p>
    <w:p w14:paraId="770F1BBF" w14:textId="16DAA379" w:rsidR="00F02268" w:rsidRDefault="00F02268" w:rsidP="00F02268">
      <w:pPr>
        <w:pStyle w:val="Akapitzlist"/>
        <w:spacing w:line="360" w:lineRule="auto"/>
        <w:ind w:left="425" w:right="23"/>
        <w:jc w:val="both"/>
        <w:rPr>
          <w:sz w:val="24"/>
          <w:szCs w:val="24"/>
        </w:rPr>
      </w:pPr>
      <w:r w:rsidRPr="002F5A80">
        <w:rPr>
          <w:sz w:val="24"/>
          <w:szCs w:val="24"/>
        </w:rPr>
        <w:t>…………………………………………………………………………</w:t>
      </w:r>
      <w:r>
        <w:rPr>
          <w:sz w:val="24"/>
          <w:szCs w:val="24"/>
        </w:rPr>
        <w:t>…………………</w:t>
      </w:r>
    </w:p>
    <w:p w14:paraId="5C2CEA8E" w14:textId="422F34F5" w:rsidR="00F22637" w:rsidRDefault="00F22637" w:rsidP="00F02268">
      <w:pPr>
        <w:pStyle w:val="Akapitzlist"/>
        <w:spacing w:line="360" w:lineRule="auto"/>
        <w:ind w:left="425" w:right="23"/>
        <w:jc w:val="both"/>
        <w:rPr>
          <w:sz w:val="24"/>
          <w:szCs w:val="24"/>
        </w:rPr>
      </w:pPr>
    </w:p>
    <w:p w14:paraId="6F0338E0" w14:textId="6C6FA39A" w:rsidR="00F02268" w:rsidRDefault="00F22637" w:rsidP="00F02268">
      <w:pPr>
        <w:pStyle w:val="Akapitzlist"/>
        <w:numPr>
          <w:ilvl w:val="0"/>
          <w:numId w:val="22"/>
        </w:numPr>
        <w:spacing w:line="360" w:lineRule="auto"/>
        <w:ind w:left="426" w:right="23" w:hanging="426"/>
        <w:contextualSpacing/>
        <w:jc w:val="both"/>
        <w:rPr>
          <w:sz w:val="24"/>
          <w:szCs w:val="24"/>
        </w:rPr>
      </w:pPr>
      <w:r>
        <w:rPr>
          <w:sz w:val="24"/>
          <w:szCs w:val="24"/>
        </w:rPr>
        <w:t>O</w:t>
      </w:r>
      <w:r w:rsidR="00F02268">
        <w:rPr>
          <w:sz w:val="24"/>
          <w:szCs w:val="24"/>
        </w:rPr>
        <w:t xml:space="preserve">świadczam (-y), że: </w:t>
      </w:r>
    </w:p>
    <w:p w14:paraId="69A9E933" w14:textId="67B839AD" w:rsidR="00F02268" w:rsidRPr="00641933" w:rsidRDefault="00036718" w:rsidP="00F02268">
      <w:pPr>
        <w:pStyle w:val="Akapitzlist"/>
        <w:spacing w:line="360" w:lineRule="auto"/>
        <w:ind w:left="709" w:right="23" w:hanging="425"/>
        <w:jc w:val="both"/>
        <w:rPr>
          <w:b/>
          <w:sz w:val="24"/>
          <w:szCs w:val="24"/>
        </w:rPr>
      </w:pPr>
      <w:r>
        <w:rPr>
          <w:b/>
          <w:sz w:val="24"/>
          <w:szCs w:val="24"/>
        </w:rPr>
        <w:t>5</w:t>
      </w:r>
      <w:r w:rsidR="00F02268" w:rsidRPr="00216BD0">
        <w:rPr>
          <w:b/>
          <w:sz w:val="24"/>
          <w:szCs w:val="24"/>
        </w:rPr>
        <w:t>.1.</w:t>
      </w:r>
      <w:r w:rsidR="00F02268">
        <w:rPr>
          <w:b/>
          <w:sz w:val="24"/>
          <w:szCs w:val="24"/>
        </w:rPr>
        <w:tab/>
      </w:r>
      <w:r w:rsidR="00F02268" w:rsidRPr="00641933">
        <w:rPr>
          <w:b/>
          <w:sz w:val="28"/>
          <w:szCs w:val="24"/>
        </w:rPr>
        <w:t>jestem</w:t>
      </w:r>
      <w:r w:rsidR="00F02268" w:rsidRPr="00641933">
        <w:rPr>
          <w:b/>
          <w:sz w:val="32"/>
          <w:szCs w:val="24"/>
        </w:rPr>
        <w:t xml:space="preserve"> </w:t>
      </w:r>
      <w:r w:rsidR="00F02268" w:rsidRPr="00641933">
        <w:rPr>
          <w:b/>
          <w:sz w:val="24"/>
          <w:szCs w:val="24"/>
        </w:rPr>
        <w:t>mikroprzedsiębiorcą*</w:t>
      </w:r>
    </w:p>
    <w:p w14:paraId="3664453C" w14:textId="38375D1A" w:rsidR="00F02268" w:rsidRPr="00641933" w:rsidRDefault="00036718" w:rsidP="00F02268">
      <w:pPr>
        <w:pStyle w:val="Akapitzlist"/>
        <w:spacing w:line="360" w:lineRule="auto"/>
        <w:ind w:left="709" w:right="23" w:hanging="425"/>
        <w:jc w:val="both"/>
        <w:rPr>
          <w:b/>
          <w:sz w:val="22"/>
        </w:rPr>
      </w:pPr>
      <w:r>
        <w:rPr>
          <w:b/>
          <w:sz w:val="24"/>
          <w:szCs w:val="24"/>
        </w:rPr>
        <w:t>5</w:t>
      </w:r>
      <w:r w:rsidR="00F02268" w:rsidRPr="001B5970">
        <w:rPr>
          <w:b/>
          <w:sz w:val="24"/>
          <w:szCs w:val="24"/>
        </w:rPr>
        <w:t>.2.</w:t>
      </w:r>
      <w:r w:rsidR="00F02268" w:rsidRPr="00641933">
        <w:rPr>
          <w:b/>
          <w:sz w:val="22"/>
          <w:szCs w:val="22"/>
        </w:rPr>
        <w:tab/>
      </w:r>
      <w:r w:rsidR="00F02268" w:rsidRPr="00641933">
        <w:rPr>
          <w:b/>
          <w:sz w:val="28"/>
          <w:szCs w:val="24"/>
        </w:rPr>
        <w:t>jestem</w:t>
      </w:r>
      <w:r w:rsidR="00F02268" w:rsidRPr="00641933">
        <w:rPr>
          <w:b/>
          <w:sz w:val="32"/>
          <w:szCs w:val="24"/>
        </w:rPr>
        <w:t xml:space="preserve"> </w:t>
      </w:r>
      <w:r w:rsidR="00F02268" w:rsidRPr="00641933">
        <w:rPr>
          <w:b/>
          <w:sz w:val="24"/>
          <w:szCs w:val="24"/>
        </w:rPr>
        <w:t>małym przedsiębiorcą*</w:t>
      </w:r>
      <w:r w:rsidR="00F02268" w:rsidRPr="00641933">
        <w:rPr>
          <w:b/>
          <w:sz w:val="24"/>
          <w:szCs w:val="22"/>
        </w:rPr>
        <w:t xml:space="preserve"> </w:t>
      </w:r>
    </w:p>
    <w:p w14:paraId="3FC0E45E" w14:textId="5229AFE2" w:rsidR="00F02268" w:rsidRPr="00641933" w:rsidRDefault="00036718" w:rsidP="00F02268">
      <w:pPr>
        <w:pStyle w:val="Akapitzlist"/>
        <w:spacing w:line="360" w:lineRule="auto"/>
        <w:ind w:left="709" w:right="23" w:hanging="425"/>
        <w:jc w:val="both"/>
        <w:rPr>
          <w:b/>
          <w:sz w:val="24"/>
          <w:szCs w:val="22"/>
        </w:rPr>
      </w:pPr>
      <w:r>
        <w:rPr>
          <w:b/>
          <w:sz w:val="24"/>
          <w:szCs w:val="24"/>
        </w:rPr>
        <w:t>5</w:t>
      </w:r>
      <w:r w:rsidR="00F02268" w:rsidRPr="001B5970">
        <w:rPr>
          <w:b/>
          <w:sz w:val="24"/>
          <w:szCs w:val="24"/>
        </w:rPr>
        <w:t>.3.</w:t>
      </w:r>
      <w:r w:rsidR="00F02268" w:rsidRPr="00641933">
        <w:rPr>
          <w:b/>
          <w:sz w:val="22"/>
          <w:szCs w:val="22"/>
        </w:rPr>
        <w:tab/>
      </w:r>
      <w:r w:rsidR="00F02268" w:rsidRPr="00641933">
        <w:rPr>
          <w:b/>
          <w:sz w:val="28"/>
          <w:szCs w:val="28"/>
        </w:rPr>
        <w:t>jestem</w:t>
      </w:r>
      <w:r w:rsidR="00F02268" w:rsidRPr="00641933">
        <w:rPr>
          <w:b/>
          <w:sz w:val="24"/>
          <w:szCs w:val="24"/>
        </w:rPr>
        <w:t xml:space="preserve"> </w:t>
      </w:r>
      <w:r w:rsidR="00F02268" w:rsidRPr="00641933">
        <w:rPr>
          <w:b/>
          <w:sz w:val="24"/>
          <w:szCs w:val="22"/>
        </w:rPr>
        <w:t>średnim przedsiębiorcą *</w:t>
      </w:r>
    </w:p>
    <w:p w14:paraId="6605AE42" w14:textId="429D241B" w:rsidR="00F02268" w:rsidRPr="00641933" w:rsidRDefault="00036718" w:rsidP="00F02268">
      <w:pPr>
        <w:pStyle w:val="Akapitzlist"/>
        <w:spacing w:line="360" w:lineRule="auto"/>
        <w:ind w:left="709" w:right="23" w:hanging="425"/>
        <w:jc w:val="both"/>
        <w:rPr>
          <w:b/>
          <w:sz w:val="24"/>
          <w:szCs w:val="24"/>
        </w:rPr>
      </w:pPr>
      <w:r>
        <w:rPr>
          <w:b/>
          <w:sz w:val="24"/>
          <w:szCs w:val="24"/>
        </w:rPr>
        <w:t>5</w:t>
      </w:r>
      <w:r w:rsidR="00F02268" w:rsidRPr="001B5970">
        <w:rPr>
          <w:b/>
          <w:sz w:val="24"/>
          <w:szCs w:val="24"/>
        </w:rPr>
        <w:t>.4.</w:t>
      </w:r>
      <w:r w:rsidR="00F02268" w:rsidRPr="00641933">
        <w:rPr>
          <w:b/>
          <w:sz w:val="22"/>
          <w:szCs w:val="22"/>
        </w:rPr>
        <w:tab/>
      </w:r>
      <w:r w:rsidR="00F02268" w:rsidRPr="00641933">
        <w:rPr>
          <w:b/>
          <w:sz w:val="28"/>
          <w:szCs w:val="28"/>
        </w:rPr>
        <w:t xml:space="preserve">nie jestem </w:t>
      </w:r>
      <w:r w:rsidR="00F02268" w:rsidRPr="00641933">
        <w:rPr>
          <w:b/>
          <w:sz w:val="24"/>
          <w:szCs w:val="24"/>
        </w:rPr>
        <w:t xml:space="preserve">mikroprzedsiębiorcą, małym lub średnim </w:t>
      </w:r>
      <w:r w:rsidR="00F02268" w:rsidRPr="00641933">
        <w:rPr>
          <w:b/>
          <w:sz w:val="24"/>
          <w:szCs w:val="22"/>
        </w:rPr>
        <w:t>przedsiębiorcą</w:t>
      </w:r>
      <w:r w:rsidR="00F02268" w:rsidRPr="00641933">
        <w:rPr>
          <w:b/>
          <w:sz w:val="24"/>
          <w:szCs w:val="24"/>
        </w:rPr>
        <w:t>*</w:t>
      </w:r>
    </w:p>
    <w:p w14:paraId="710C4339" w14:textId="77777777" w:rsidR="00F02268" w:rsidRPr="00145A8D" w:rsidRDefault="00F02268" w:rsidP="00F02268">
      <w:pPr>
        <w:pStyle w:val="Akapitzlist"/>
        <w:ind w:left="425" w:right="23"/>
        <w:jc w:val="both"/>
        <w:rPr>
          <w:sz w:val="24"/>
          <w:szCs w:val="24"/>
        </w:rPr>
      </w:pPr>
      <w:r>
        <w:rPr>
          <w:sz w:val="24"/>
          <w:szCs w:val="24"/>
        </w:rPr>
        <w:t xml:space="preserve">w rozumieniu przepisów ustawy z dnia 02 lipca 2004 r. </w:t>
      </w:r>
      <w:r w:rsidRPr="00145A8D">
        <w:rPr>
          <w:i/>
          <w:sz w:val="24"/>
          <w:szCs w:val="24"/>
        </w:rPr>
        <w:t>o swobodzie działalności gospodarczej</w:t>
      </w:r>
      <w:r>
        <w:rPr>
          <w:i/>
          <w:sz w:val="24"/>
          <w:szCs w:val="24"/>
        </w:rPr>
        <w:t>.</w:t>
      </w:r>
    </w:p>
    <w:p w14:paraId="7E7BDCBD" w14:textId="3F87AA6C" w:rsidR="0015114F" w:rsidRDefault="0015114F">
      <w:pPr>
        <w:spacing w:after="200" w:line="276" w:lineRule="auto"/>
      </w:pPr>
    </w:p>
    <w:p w14:paraId="70350021" w14:textId="77777777" w:rsidR="00B45D4D" w:rsidRDefault="00B45D4D" w:rsidP="00B45D4D">
      <w:pPr>
        <w:pStyle w:val="Akapitzlist"/>
        <w:numPr>
          <w:ilvl w:val="0"/>
          <w:numId w:val="22"/>
        </w:numPr>
        <w:spacing w:line="360" w:lineRule="auto"/>
        <w:ind w:left="426" w:right="23" w:hanging="426"/>
        <w:contextualSpacing/>
        <w:jc w:val="both"/>
        <w:rPr>
          <w:sz w:val="24"/>
          <w:szCs w:val="24"/>
        </w:rPr>
      </w:pPr>
      <w:r>
        <w:rPr>
          <w:sz w:val="24"/>
          <w:szCs w:val="24"/>
        </w:rPr>
        <w:t xml:space="preserve">Oświadczam (-y), że: </w:t>
      </w:r>
    </w:p>
    <w:p w14:paraId="3C52DAF7" w14:textId="77777777" w:rsidR="00B45D4D" w:rsidRDefault="00B45D4D" w:rsidP="00B45D4D">
      <w:pPr>
        <w:pStyle w:val="Akapitzlist"/>
        <w:numPr>
          <w:ilvl w:val="1"/>
          <w:numId w:val="22"/>
        </w:numPr>
        <w:spacing w:before="120"/>
        <w:ind w:left="851" w:hanging="567"/>
        <w:jc w:val="both"/>
        <w:rPr>
          <w:i/>
          <w:sz w:val="24"/>
        </w:rPr>
      </w:pPr>
      <w:r w:rsidRPr="002F5A80">
        <w:rPr>
          <w:b/>
          <w:sz w:val="28"/>
        </w:rPr>
        <w:t xml:space="preserve">Nie </w:t>
      </w:r>
      <w:r w:rsidRPr="002F5A80">
        <w:rPr>
          <w:rFonts w:eastAsia="TimesNewRomanPSMT"/>
          <w:b/>
          <w:bCs/>
          <w:sz w:val="28"/>
          <w:szCs w:val="24"/>
        </w:rPr>
        <w:t>p</w:t>
      </w:r>
      <w:r w:rsidRPr="002F5A80">
        <w:rPr>
          <w:rFonts w:eastAsia="Helvetica-Bold"/>
          <w:b/>
          <w:bCs/>
          <w:iCs/>
          <w:sz w:val="28"/>
          <w:szCs w:val="24"/>
        </w:rPr>
        <w:t>owołujemy</w:t>
      </w:r>
      <w:r w:rsidRPr="002F5A80">
        <w:rPr>
          <w:rFonts w:eastAsia="Helvetica-Bold"/>
          <w:iCs/>
          <w:sz w:val="28"/>
          <w:szCs w:val="24"/>
        </w:rPr>
        <w:t xml:space="preserve"> </w:t>
      </w:r>
      <w:r w:rsidRPr="002F5A80">
        <w:rPr>
          <w:rFonts w:eastAsia="Helvetica-Bold"/>
          <w:b/>
          <w:bCs/>
          <w:iCs/>
          <w:sz w:val="28"/>
          <w:szCs w:val="24"/>
        </w:rPr>
        <w:t>się</w:t>
      </w:r>
      <w:r>
        <w:rPr>
          <w:rFonts w:eastAsia="Helvetica-Bold"/>
          <w:b/>
          <w:bCs/>
          <w:iCs/>
          <w:sz w:val="28"/>
          <w:szCs w:val="24"/>
        </w:rPr>
        <w:t>*</w:t>
      </w:r>
      <w:r w:rsidRPr="002F5A80">
        <w:rPr>
          <w:rFonts w:eastAsia="Helvetica-Bold"/>
          <w:iCs/>
          <w:sz w:val="28"/>
          <w:szCs w:val="24"/>
        </w:rPr>
        <w:t xml:space="preserve"> </w:t>
      </w:r>
      <w:r w:rsidRPr="002F5A80">
        <w:rPr>
          <w:rFonts w:eastAsia="Helvetica-Bold"/>
          <w:iCs/>
          <w:sz w:val="24"/>
          <w:szCs w:val="24"/>
        </w:rPr>
        <w:t xml:space="preserve">na zasoby podmiotów na zasadach określonych w art. </w:t>
      </w:r>
      <w:r>
        <w:rPr>
          <w:rFonts w:eastAsia="Helvetica-Bold"/>
          <w:iCs/>
          <w:sz w:val="24"/>
          <w:szCs w:val="24"/>
        </w:rPr>
        <w:t xml:space="preserve">118 </w:t>
      </w:r>
      <w:r w:rsidRPr="0008436C">
        <w:rPr>
          <w:i/>
          <w:sz w:val="24"/>
        </w:rPr>
        <w:t>Prawa zamówień publicznych</w:t>
      </w:r>
      <w:r w:rsidRPr="002F5A80">
        <w:rPr>
          <w:rFonts w:eastAsia="Helvetica-Bold"/>
          <w:iCs/>
          <w:sz w:val="24"/>
          <w:szCs w:val="24"/>
        </w:rPr>
        <w:t>, w celu wykazania spełniania warunków udziału w postępowaniu</w:t>
      </w:r>
      <w:r>
        <w:rPr>
          <w:i/>
          <w:sz w:val="24"/>
        </w:rPr>
        <w:t>.</w:t>
      </w:r>
    </w:p>
    <w:p w14:paraId="51A6FBA3" w14:textId="77777777" w:rsidR="00B45D4D" w:rsidRDefault="00B45D4D" w:rsidP="00B45D4D">
      <w:pPr>
        <w:pStyle w:val="Akapitzlist"/>
        <w:numPr>
          <w:ilvl w:val="1"/>
          <w:numId w:val="22"/>
        </w:numPr>
        <w:spacing w:before="120"/>
        <w:ind w:left="851" w:hanging="567"/>
        <w:jc w:val="both"/>
        <w:rPr>
          <w:sz w:val="24"/>
          <w:szCs w:val="24"/>
        </w:rPr>
      </w:pPr>
      <w:r w:rsidRPr="002F5A80">
        <w:rPr>
          <w:rFonts w:eastAsia="Helvetica-Bold"/>
          <w:b/>
          <w:bCs/>
          <w:iCs/>
          <w:sz w:val="28"/>
          <w:szCs w:val="24"/>
        </w:rPr>
        <w:t>Powołujemy się</w:t>
      </w:r>
      <w:r>
        <w:rPr>
          <w:rFonts w:eastAsia="Helvetica-Bold"/>
          <w:b/>
          <w:bCs/>
          <w:iCs/>
          <w:sz w:val="28"/>
          <w:szCs w:val="24"/>
        </w:rPr>
        <w:t>*</w:t>
      </w:r>
      <w:r w:rsidRPr="002F5A80">
        <w:rPr>
          <w:rFonts w:eastAsia="Helvetica-Bold"/>
          <w:iCs/>
          <w:sz w:val="28"/>
          <w:szCs w:val="24"/>
        </w:rPr>
        <w:t xml:space="preserve"> </w:t>
      </w:r>
      <w:r w:rsidRPr="002F5A80">
        <w:rPr>
          <w:rFonts w:eastAsia="Helvetica-Bold"/>
          <w:iCs/>
          <w:sz w:val="24"/>
          <w:szCs w:val="24"/>
        </w:rPr>
        <w:t xml:space="preserve">na zasoby niżej wymienionych podmiotów na zasadach określonych wart. </w:t>
      </w:r>
      <w:r>
        <w:rPr>
          <w:rFonts w:eastAsia="Helvetica-Bold"/>
          <w:iCs/>
          <w:sz w:val="24"/>
          <w:szCs w:val="24"/>
        </w:rPr>
        <w:t xml:space="preserve">118 </w:t>
      </w:r>
      <w:r w:rsidRPr="0008436C">
        <w:rPr>
          <w:i/>
          <w:sz w:val="24"/>
        </w:rPr>
        <w:t>Prawa zamówień publicznych</w:t>
      </w:r>
      <w:r w:rsidRPr="002F5A80">
        <w:rPr>
          <w:rFonts w:eastAsia="Helvetica-Bold"/>
          <w:iCs/>
          <w:sz w:val="24"/>
          <w:szCs w:val="24"/>
        </w:rPr>
        <w:t>, w celu wykazania spełniania warunków udziału w</w:t>
      </w:r>
      <w:r>
        <w:rPr>
          <w:rFonts w:eastAsia="Helvetica-Bold"/>
          <w:iCs/>
          <w:sz w:val="24"/>
          <w:szCs w:val="24"/>
        </w:rPr>
        <w:t xml:space="preserve"> </w:t>
      </w:r>
      <w:r w:rsidRPr="002F5A80">
        <w:rPr>
          <w:rFonts w:eastAsia="Helvetica-Bold"/>
          <w:iCs/>
          <w:sz w:val="24"/>
          <w:szCs w:val="24"/>
        </w:rPr>
        <w:t>postępowaniu</w:t>
      </w:r>
      <w:r>
        <w:rPr>
          <w:rFonts w:eastAsia="Helvetica-Bold"/>
          <w:iCs/>
          <w:sz w:val="24"/>
          <w:szCs w:val="24"/>
        </w:rPr>
        <w:t xml:space="preserve"> </w:t>
      </w:r>
      <w:r>
        <w:rPr>
          <w:sz w:val="24"/>
          <w:szCs w:val="24"/>
        </w:rPr>
        <w:t>w zakresie:</w:t>
      </w:r>
    </w:p>
    <w:p w14:paraId="2B428998" w14:textId="43477D00" w:rsidR="00B45D4D" w:rsidRDefault="00E37591" w:rsidP="00B45D4D">
      <w:pPr>
        <w:pStyle w:val="Akapitzlist"/>
        <w:spacing w:before="120"/>
        <w:ind w:left="1276" w:hanging="709"/>
        <w:jc w:val="both"/>
        <w:rPr>
          <w:sz w:val="24"/>
          <w:szCs w:val="24"/>
        </w:rPr>
      </w:pPr>
      <w:r>
        <w:rPr>
          <w:sz w:val="24"/>
          <w:szCs w:val="24"/>
        </w:rPr>
        <w:t>6</w:t>
      </w:r>
      <w:r w:rsidR="00B45D4D" w:rsidRPr="00D87303">
        <w:rPr>
          <w:sz w:val="24"/>
          <w:szCs w:val="24"/>
        </w:rPr>
        <w:t>.2.1.</w:t>
      </w:r>
      <w:r w:rsidR="00B45D4D" w:rsidRPr="00D87303">
        <w:rPr>
          <w:sz w:val="24"/>
          <w:szCs w:val="24"/>
        </w:rPr>
        <w:tab/>
      </w:r>
      <w:r w:rsidR="00B45D4D">
        <w:rPr>
          <w:sz w:val="24"/>
          <w:szCs w:val="24"/>
        </w:rPr>
        <w:t>sytuacji finansowej w zakresie opisanym w pkt  2.7.3. SWZ</w:t>
      </w:r>
    </w:p>
    <w:p w14:paraId="32A54384" w14:textId="77777777" w:rsidR="00B45D4D" w:rsidRPr="0052213A" w:rsidRDefault="00B45D4D" w:rsidP="00B45D4D">
      <w:pPr>
        <w:pStyle w:val="Akapitzlist"/>
        <w:ind w:left="1276"/>
        <w:rPr>
          <w:sz w:val="24"/>
        </w:rPr>
      </w:pPr>
      <w:r w:rsidRPr="0052213A">
        <w:rPr>
          <w:sz w:val="24"/>
          <w:szCs w:val="24"/>
        </w:rPr>
        <w:t>.............................................................................................................................</w:t>
      </w:r>
    </w:p>
    <w:p w14:paraId="091BFABE" w14:textId="77777777" w:rsidR="00B45D4D" w:rsidRDefault="00B45D4D" w:rsidP="00B45D4D">
      <w:pPr>
        <w:pStyle w:val="Akapitzlist"/>
        <w:spacing w:before="120"/>
        <w:ind w:left="1276"/>
        <w:jc w:val="both"/>
        <w:rPr>
          <w:i/>
          <w:szCs w:val="24"/>
        </w:rPr>
      </w:pPr>
      <w:r w:rsidRPr="0052213A">
        <w:rPr>
          <w:i/>
          <w:szCs w:val="24"/>
        </w:rPr>
        <w:t>pełna nazwa i adres siedziby podmiotu (zgodne z aktualnym rejestrem KRS lub CEIDG)</w:t>
      </w:r>
    </w:p>
    <w:p w14:paraId="6D14846A" w14:textId="33EE09FC" w:rsidR="00B45D4D" w:rsidRPr="00D87303" w:rsidRDefault="00E37591" w:rsidP="00B45D4D">
      <w:pPr>
        <w:pStyle w:val="Akapitzlist"/>
        <w:spacing w:before="120"/>
        <w:ind w:left="1276" w:hanging="709"/>
        <w:jc w:val="both"/>
        <w:rPr>
          <w:sz w:val="24"/>
        </w:rPr>
      </w:pPr>
      <w:r>
        <w:rPr>
          <w:iCs/>
          <w:sz w:val="24"/>
          <w:szCs w:val="24"/>
        </w:rPr>
        <w:t>6</w:t>
      </w:r>
      <w:r w:rsidR="00B45D4D" w:rsidRPr="00870C38">
        <w:rPr>
          <w:iCs/>
          <w:sz w:val="24"/>
          <w:szCs w:val="24"/>
        </w:rPr>
        <w:t>.2.2.</w:t>
      </w:r>
      <w:r w:rsidR="00B45D4D">
        <w:rPr>
          <w:i/>
          <w:szCs w:val="24"/>
        </w:rPr>
        <w:tab/>
      </w:r>
      <w:r w:rsidR="00B45D4D" w:rsidRPr="00D87303">
        <w:rPr>
          <w:sz w:val="24"/>
          <w:szCs w:val="24"/>
        </w:rPr>
        <w:t>posiadania wiedzy i doświadczenia w zakresie opisanym w pkt 2.7.4.1. SWZ;</w:t>
      </w:r>
    </w:p>
    <w:p w14:paraId="4728D4D6" w14:textId="77777777" w:rsidR="00B45D4D" w:rsidRPr="00D87303" w:rsidRDefault="00B45D4D" w:rsidP="00B45D4D">
      <w:pPr>
        <w:pStyle w:val="Akapitzlist"/>
        <w:ind w:left="1276"/>
        <w:rPr>
          <w:sz w:val="24"/>
        </w:rPr>
      </w:pPr>
      <w:r w:rsidRPr="00D87303">
        <w:rPr>
          <w:sz w:val="24"/>
          <w:szCs w:val="24"/>
        </w:rPr>
        <w:t>.............................................................................................................................</w:t>
      </w:r>
    </w:p>
    <w:p w14:paraId="0479F92D" w14:textId="77777777" w:rsidR="00B45D4D" w:rsidRPr="00D87303" w:rsidRDefault="00B45D4D" w:rsidP="00B45D4D">
      <w:pPr>
        <w:pStyle w:val="Akapitzlist"/>
        <w:ind w:left="1276" w:hanging="709"/>
        <w:jc w:val="center"/>
        <w:rPr>
          <w:i/>
          <w:szCs w:val="24"/>
        </w:rPr>
      </w:pPr>
      <w:r w:rsidRPr="00D87303">
        <w:rPr>
          <w:i/>
          <w:szCs w:val="24"/>
        </w:rPr>
        <w:t>pełna nazwa i adres siedziby podmiotu (zgodne z aktualnym rejestrem KRS lub CEIDG)</w:t>
      </w:r>
    </w:p>
    <w:p w14:paraId="5658E83F" w14:textId="77777777" w:rsidR="00B45D4D" w:rsidRPr="00D87303" w:rsidRDefault="00B45D4D" w:rsidP="00B45D4D">
      <w:pPr>
        <w:pStyle w:val="Akapitzlist"/>
        <w:ind w:left="1276" w:hanging="709"/>
        <w:jc w:val="center"/>
        <w:rPr>
          <w:i/>
          <w:szCs w:val="24"/>
        </w:rPr>
      </w:pPr>
    </w:p>
    <w:p w14:paraId="2BD29BDE" w14:textId="3A2B7811" w:rsidR="00B45D4D" w:rsidRPr="00D87303" w:rsidRDefault="00E37591" w:rsidP="00B45D4D">
      <w:pPr>
        <w:spacing w:before="120"/>
        <w:ind w:left="1276" w:hanging="709"/>
        <w:jc w:val="both"/>
      </w:pPr>
      <w:r>
        <w:t>6</w:t>
      </w:r>
      <w:r w:rsidR="00B45D4D" w:rsidRPr="00D87303">
        <w:t>.2.</w:t>
      </w:r>
      <w:r w:rsidR="00B45D4D">
        <w:t>3</w:t>
      </w:r>
      <w:r w:rsidR="00B45D4D" w:rsidRPr="00D87303">
        <w:t>.</w:t>
      </w:r>
      <w:r w:rsidR="00B45D4D" w:rsidRPr="00D87303">
        <w:tab/>
        <w:t>d</w:t>
      </w:r>
      <w:r w:rsidR="00B45D4D" w:rsidRPr="00D87303">
        <w:rPr>
          <w:bCs/>
        </w:rPr>
        <w:t xml:space="preserve">ysponowania osobami zdolnymi do wykonania zamówienia </w:t>
      </w:r>
      <w:r w:rsidR="00B45D4D" w:rsidRPr="00D87303">
        <w:t>w zakresie opisanym w punkcie 2.7.4.2. SWZ;</w:t>
      </w:r>
    </w:p>
    <w:p w14:paraId="49B26B77" w14:textId="77777777" w:rsidR="00B45D4D" w:rsidRPr="00D87303" w:rsidRDefault="00B45D4D" w:rsidP="00B45D4D">
      <w:pPr>
        <w:pStyle w:val="Akapitzlist"/>
        <w:ind w:left="1276"/>
        <w:rPr>
          <w:sz w:val="24"/>
        </w:rPr>
      </w:pPr>
      <w:r w:rsidRPr="00D87303">
        <w:rPr>
          <w:sz w:val="24"/>
          <w:szCs w:val="24"/>
        </w:rPr>
        <w:t>.............................................................................................................................</w:t>
      </w:r>
    </w:p>
    <w:p w14:paraId="5CD18993" w14:textId="77777777" w:rsidR="00B45D4D" w:rsidRPr="00D87303" w:rsidRDefault="00B45D4D" w:rsidP="00B45D4D">
      <w:pPr>
        <w:pStyle w:val="Akapitzlist"/>
        <w:ind w:left="1276" w:hanging="709"/>
        <w:jc w:val="center"/>
        <w:rPr>
          <w:i/>
          <w:szCs w:val="24"/>
        </w:rPr>
      </w:pPr>
      <w:r w:rsidRPr="00D87303">
        <w:rPr>
          <w:i/>
          <w:szCs w:val="24"/>
        </w:rPr>
        <w:t>pełna nazwa i adres siedziby podmiotu (zgodne z aktualnym rejestrem KRS lub CEIDG)</w:t>
      </w:r>
    </w:p>
    <w:p w14:paraId="6D2D9190" w14:textId="77777777" w:rsidR="00B45D4D" w:rsidRDefault="00B45D4D" w:rsidP="00B45D4D">
      <w:pPr>
        <w:spacing w:after="200" w:line="276" w:lineRule="auto"/>
        <w:rPr>
          <w:szCs w:val="20"/>
        </w:rPr>
      </w:pPr>
    </w:p>
    <w:p w14:paraId="083645DD" w14:textId="77777777" w:rsidR="00B45D4D" w:rsidRPr="002F5A80" w:rsidRDefault="00B45D4D" w:rsidP="00B45D4D">
      <w:pPr>
        <w:pStyle w:val="Akapitzlist"/>
        <w:numPr>
          <w:ilvl w:val="0"/>
          <w:numId w:val="22"/>
        </w:numPr>
        <w:spacing w:line="360" w:lineRule="auto"/>
        <w:ind w:left="426" w:hanging="426"/>
        <w:contextualSpacing/>
        <w:jc w:val="both"/>
        <w:rPr>
          <w:sz w:val="24"/>
        </w:rPr>
      </w:pPr>
      <w:r w:rsidRPr="002F5A80">
        <w:rPr>
          <w:sz w:val="24"/>
        </w:rPr>
        <w:lastRenderedPageBreak/>
        <w:t>Oświadczamy (-y), że:</w:t>
      </w:r>
    </w:p>
    <w:p w14:paraId="2522EF33" w14:textId="15195027" w:rsidR="00B45D4D" w:rsidRPr="002F5A80" w:rsidRDefault="00B45D4D" w:rsidP="00B45D4D">
      <w:pPr>
        <w:pStyle w:val="Akapitzlist"/>
        <w:spacing w:line="360" w:lineRule="auto"/>
        <w:ind w:left="993" w:hanging="567"/>
        <w:rPr>
          <w:sz w:val="24"/>
        </w:rPr>
      </w:pPr>
      <w:r>
        <w:rPr>
          <w:b/>
          <w:bCs/>
          <w:sz w:val="24"/>
        </w:rPr>
        <w:t>7</w:t>
      </w:r>
      <w:r w:rsidRPr="00352E34">
        <w:rPr>
          <w:b/>
          <w:bCs/>
          <w:sz w:val="24"/>
        </w:rPr>
        <w:t>.1</w:t>
      </w:r>
      <w:r w:rsidRPr="0008436C">
        <w:rPr>
          <w:sz w:val="24"/>
        </w:rPr>
        <w:t>.</w:t>
      </w:r>
      <w:r>
        <w:rPr>
          <w:b/>
          <w:sz w:val="28"/>
        </w:rPr>
        <w:tab/>
      </w:r>
      <w:r w:rsidRPr="002F5A80">
        <w:rPr>
          <w:b/>
          <w:sz w:val="28"/>
        </w:rPr>
        <w:t>Nie  zamierzam (-y)</w:t>
      </w:r>
      <w:r w:rsidRPr="002F5A80">
        <w:rPr>
          <w:sz w:val="28"/>
        </w:rPr>
        <w:t xml:space="preserve"> </w:t>
      </w:r>
      <w:r w:rsidRPr="002F5A80">
        <w:rPr>
          <w:sz w:val="24"/>
        </w:rPr>
        <w:t>zlecać wykonania części robót podwykonawcom*.</w:t>
      </w:r>
    </w:p>
    <w:p w14:paraId="483F4F0B" w14:textId="254B19E5" w:rsidR="00B45D4D" w:rsidRDefault="00B45D4D" w:rsidP="00B45D4D">
      <w:pPr>
        <w:pStyle w:val="Akapitzlist"/>
        <w:spacing w:line="360" w:lineRule="auto"/>
        <w:ind w:left="993" w:hanging="567"/>
        <w:rPr>
          <w:sz w:val="24"/>
        </w:rPr>
      </w:pPr>
      <w:r>
        <w:rPr>
          <w:b/>
          <w:bCs/>
          <w:sz w:val="24"/>
        </w:rPr>
        <w:t>7</w:t>
      </w:r>
      <w:r w:rsidRPr="00352E34">
        <w:rPr>
          <w:b/>
          <w:bCs/>
          <w:sz w:val="24"/>
        </w:rPr>
        <w:t>.2.</w:t>
      </w:r>
      <w:r>
        <w:rPr>
          <w:b/>
          <w:sz w:val="28"/>
        </w:rPr>
        <w:tab/>
      </w:r>
      <w:r w:rsidRPr="002F5A80">
        <w:rPr>
          <w:b/>
          <w:sz w:val="28"/>
        </w:rPr>
        <w:t xml:space="preserve">Zamierzam (-y)  </w:t>
      </w:r>
      <w:r w:rsidRPr="002F5A80">
        <w:rPr>
          <w:sz w:val="24"/>
        </w:rPr>
        <w:t>zlecić podwykonawcom wykonanie następującego zakresu robót*</w:t>
      </w:r>
    </w:p>
    <w:tbl>
      <w:tblPr>
        <w:tblW w:w="94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824"/>
        <w:gridCol w:w="3961"/>
      </w:tblGrid>
      <w:tr w:rsidR="00B45D4D" w:rsidRPr="002F5A80" w14:paraId="274016CD" w14:textId="77777777" w:rsidTr="00CA5C82">
        <w:tc>
          <w:tcPr>
            <w:tcW w:w="620" w:type="dxa"/>
          </w:tcPr>
          <w:p w14:paraId="3FC838D4" w14:textId="77777777" w:rsidR="00B45D4D" w:rsidRPr="002F5A80" w:rsidRDefault="00B45D4D" w:rsidP="00CA5C82">
            <w:pPr>
              <w:spacing w:line="360" w:lineRule="auto"/>
              <w:jc w:val="center"/>
            </w:pPr>
            <w:r w:rsidRPr="002F5A80">
              <w:t>L.p.</w:t>
            </w:r>
          </w:p>
        </w:tc>
        <w:tc>
          <w:tcPr>
            <w:tcW w:w="4824" w:type="dxa"/>
          </w:tcPr>
          <w:p w14:paraId="7F390310" w14:textId="77777777" w:rsidR="00B45D4D" w:rsidRPr="002F5A80" w:rsidRDefault="00B45D4D" w:rsidP="00CA5C82">
            <w:pPr>
              <w:jc w:val="center"/>
            </w:pPr>
            <w:r w:rsidRPr="002F5A80">
              <w:t xml:space="preserve">Części zamówienia - zakres robót, jakie Wykonawca zamierza </w:t>
            </w:r>
            <w:r w:rsidRPr="002F5A80">
              <w:rPr>
                <w:rFonts w:eastAsia="TimesNewRomanPSMT"/>
                <w:bCs/>
              </w:rPr>
              <w:t>powierzyć</w:t>
            </w:r>
            <w:r w:rsidRPr="002F5A80">
              <w:t xml:space="preserve"> podwykonawcom, </w:t>
            </w:r>
          </w:p>
        </w:tc>
        <w:tc>
          <w:tcPr>
            <w:tcW w:w="3961" w:type="dxa"/>
          </w:tcPr>
          <w:p w14:paraId="49378C26" w14:textId="77777777" w:rsidR="00B45D4D" w:rsidRDefault="00B45D4D" w:rsidP="00CA5C82">
            <w:pPr>
              <w:jc w:val="center"/>
            </w:pPr>
            <w:r>
              <w:t xml:space="preserve">Firma (nazwa) Podwykonawcy </w:t>
            </w:r>
          </w:p>
          <w:p w14:paraId="73087A13" w14:textId="77777777" w:rsidR="00B45D4D" w:rsidRPr="002F5A80" w:rsidRDefault="00B45D4D" w:rsidP="00CA5C82">
            <w:pPr>
              <w:jc w:val="center"/>
            </w:pPr>
            <w:r>
              <w:t>jeżeli jest znana</w:t>
            </w:r>
          </w:p>
        </w:tc>
      </w:tr>
      <w:tr w:rsidR="00B45D4D" w:rsidRPr="002F5A80" w14:paraId="71AB5FD1" w14:textId="77777777" w:rsidTr="00CA5C82">
        <w:tc>
          <w:tcPr>
            <w:tcW w:w="620" w:type="dxa"/>
          </w:tcPr>
          <w:p w14:paraId="60B77F87" w14:textId="77777777" w:rsidR="00B45D4D" w:rsidRPr="002F5A80" w:rsidRDefault="00B45D4D" w:rsidP="00CA5C82">
            <w:pPr>
              <w:spacing w:line="360" w:lineRule="auto"/>
              <w:jc w:val="center"/>
            </w:pPr>
            <w:r w:rsidRPr="002F5A80">
              <w:t>1.</w:t>
            </w:r>
          </w:p>
        </w:tc>
        <w:tc>
          <w:tcPr>
            <w:tcW w:w="4824" w:type="dxa"/>
          </w:tcPr>
          <w:p w14:paraId="7AA43BB3" w14:textId="77777777" w:rsidR="00B45D4D" w:rsidRPr="002F5A80" w:rsidRDefault="00B45D4D" w:rsidP="00CA5C82">
            <w:pPr>
              <w:spacing w:line="360" w:lineRule="auto"/>
            </w:pPr>
          </w:p>
        </w:tc>
        <w:tc>
          <w:tcPr>
            <w:tcW w:w="3961" w:type="dxa"/>
          </w:tcPr>
          <w:p w14:paraId="0993442E" w14:textId="77777777" w:rsidR="00B45D4D" w:rsidRPr="002F5A80" w:rsidRDefault="00B45D4D" w:rsidP="00CA5C82">
            <w:pPr>
              <w:spacing w:line="360" w:lineRule="auto"/>
            </w:pPr>
          </w:p>
        </w:tc>
      </w:tr>
      <w:tr w:rsidR="00B45D4D" w:rsidRPr="002F5A80" w14:paraId="3F713C90" w14:textId="77777777" w:rsidTr="00CA5C82">
        <w:tc>
          <w:tcPr>
            <w:tcW w:w="620" w:type="dxa"/>
          </w:tcPr>
          <w:p w14:paraId="5687BD3A" w14:textId="77777777" w:rsidR="00B45D4D" w:rsidRPr="002F5A80" w:rsidRDefault="00B45D4D" w:rsidP="00CA5C82">
            <w:pPr>
              <w:spacing w:line="360" w:lineRule="auto"/>
              <w:jc w:val="center"/>
            </w:pPr>
            <w:r w:rsidRPr="002F5A80">
              <w:t>2.</w:t>
            </w:r>
          </w:p>
        </w:tc>
        <w:tc>
          <w:tcPr>
            <w:tcW w:w="4824" w:type="dxa"/>
          </w:tcPr>
          <w:p w14:paraId="30732DEB" w14:textId="77777777" w:rsidR="00B45D4D" w:rsidRPr="002F5A80" w:rsidRDefault="00B45D4D" w:rsidP="00CA5C82">
            <w:pPr>
              <w:spacing w:line="360" w:lineRule="auto"/>
            </w:pPr>
          </w:p>
        </w:tc>
        <w:tc>
          <w:tcPr>
            <w:tcW w:w="3961" w:type="dxa"/>
          </w:tcPr>
          <w:p w14:paraId="4DB54DA9" w14:textId="77777777" w:rsidR="00B45D4D" w:rsidRPr="002F5A80" w:rsidRDefault="00B45D4D" w:rsidP="00CA5C82">
            <w:pPr>
              <w:spacing w:line="360" w:lineRule="auto"/>
            </w:pPr>
          </w:p>
        </w:tc>
      </w:tr>
    </w:tbl>
    <w:p w14:paraId="762D36ED" w14:textId="77777777" w:rsidR="00B45D4D" w:rsidRDefault="00B45D4D" w:rsidP="00B45D4D">
      <w:pPr>
        <w:pStyle w:val="Akapitzlist"/>
        <w:spacing w:before="120"/>
        <w:ind w:left="567"/>
        <w:contextualSpacing/>
        <w:jc w:val="both"/>
        <w:rPr>
          <w:sz w:val="24"/>
          <w:szCs w:val="24"/>
        </w:rPr>
      </w:pPr>
    </w:p>
    <w:p w14:paraId="3FA12167" w14:textId="77777777" w:rsidR="00B45D4D" w:rsidRDefault="00B45D4D" w:rsidP="00B45D4D">
      <w:pPr>
        <w:pStyle w:val="Akapitzlist"/>
        <w:spacing w:before="120"/>
        <w:ind w:left="567"/>
        <w:contextualSpacing/>
        <w:jc w:val="both"/>
        <w:rPr>
          <w:sz w:val="24"/>
          <w:szCs w:val="24"/>
        </w:rPr>
      </w:pPr>
    </w:p>
    <w:p w14:paraId="238B3746" w14:textId="77777777" w:rsidR="00B45D4D" w:rsidRPr="004E6675" w:rsidRDefault="00B45D4D" w:rsidP="00B45D4D">
      <w:pPr>
        <w:pStyle w:val="Akapitzlist"/>
        <w:numPr>
          <w:ilvl w:val="0"/>
          <w:numId w:val="22"/>
        </w:numPr>
        <w:ind w:left="425" w:hanging="425"/>
        <w:jc w:val="both"/>
        <w:rPr>
          <w:sz w:val="24"/>
          <w:szCs w:val="24"/>
        </w:rPr>
      </w:pPr>
      <w:r w:rsidRPr="004E6675">
        <w:rPr>
          <w:bCs/>
          <w:sz w:val="24"/>
          <w:szCs w:val="24"/>
        </w:rPr>
        <w:t xml:space="preserve">Oświadczamy**, że następujące roboty budowlane stanowiące przedmiot zamówienia wykonają poszczególni Wykonawcy wspólnie ubiegający się o udzielenie zamówienia </w:t>
      </w:r>
      <w:r w:rsidRPr="004E6675">
        <w:rPr>
          <w:sz w:val="24"/>
          <w:szCs w:val="24"/>
        </w:rPr>
        <w:t xml:space="preserve">(Oświadczenie, zgodnie z art. 117 ust. 4 </w:t>
      </w:r>
      <w:r w:rsidRPr="004E6675">
        <w:rPr>
          <w:i/>
          <w:iCs/>
          <w:sz w:val="24"/>
          <w:szCs w:val="24"/>
        </w:rPr>
        <w:t>Prawa zamówień publicznych</w:t>
      </w:r>
      <w:r w:rsidRPr="004E6675">
        <w:rPr>
          <w:sz w:val="24"/>
          <w:szCs w:val="24"/>
        </w:rPr>
        <w:t xml:space="preserve"> składają Wykonawcy wspólnie ubiegający się o udzielenie zamówienia oraz działający w formie spółki cywilnej).</w:t>
      </w:r>
    </w:p>
    <w:p w14:paraId="2ED43D84" w14:textId="77777777" w:rsidR="00B45D4D" w:rsidRPr="00971805" w:rsidRDefault="00B45D4D" w:rsidP="00B45D4D">
      <w:pPr>
        <w:spacing w:before="120"/>
        <w:jc w:val="both"/>
        <w:rPr>
          <w:bCs/>
          <w:lang w:eastAsia="en-U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677"/>
      </w:tblGrid>
      <w:tr w:rsidR="00B45D4D" w:rsidRPr="00110948" w14:paraId="19E4F6C9" w14:textId="77777777" w:rsidTr="00CA5C82">
        <w:trPr>
          <w:trHeight w:val="1077"/>
        </w:trPr>
        <w:tc>
          <w:tcPr>
            <w:tcW w:w="3686"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1F48B690" w14:textId="77777777" w:rsidR="00B45D4D" w:rsidRPr="00110948" w:rsidRDefault="00B45D4D" w:rsidP="00CA5C82">
            <w:pPr>
              <w:spacing w:before="120"/>
              <w:ind w:left="29"/>
              <w:jc w:val="center"/>
              <w:rPr>
                <w:bCs/>
              </w:rPr>
            </w:pPr>
            <w:r w:rsidRPr="00110948">
              <w:rPr>
                <w:bCs/>
              </w:rPr>
              <w:t xml:space="preserve">Wykonawca wspólnie ubiegający się o udzielenie zamówienia </w:t>
            </w:r>
            <w:r w:rsidRPr="00110948">
              <w:rPr>
                <w:bCs/>
              </w:rPr>
              <w:br/>
              <w:t>(nazwa/firma, adres)</w:t>
            </w:r>
          </w:p>
        </w:tc>
        <w:tc>
          <w:tcPr>
            <w:tcW w:w="4677"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3908256" w14:textId="77777777" w:rsidR="00B45D4D" w:rsidRPr="00110948" w:rsidRDefault="00B45D4D" w:rsidP="00CA5C82">
            <w:pPr>
              <w:spacing w:before="120"/>
              <w:ind w:left="29" w:hanging="8"/>
              <w:jc w:val="center"/>
              <w:rPr>
                <w:bCs/>
              </w:rPr>
            </w:pPr>
            <w:r w:rsidRPr="00110948">
              <w:rPr>
                <w:bCs/>
              </w:rPr>
              <w:t>Zakres zamówienia, który zostanie wykonany przez danego Wykonawcę wspólnie ubiegającego się o udzielenie zamówienia</w:t>
            </w:r>
          </w:p>
        </w:tc>
      </w:tr>
      <w:tr w:rsidR="00B45D4D" w:rsidRPr="00110948" w14:paraId="4DCC3646" w14:textId="77777777" w:rsidTr="00CA5C82">
        <w:trPr>
          <w:trHeight w:val="778"/>
        </w:trPr>
        <w:tc>
          <w:tcPr>
            <w:tcW w:w="3686" w:type="dxa"/>
            <w:tcBorders>
              <w:top w:val="single" w:sz="4" w:space="0" w:color="auto"/>
              <w:left w:val="single" w:sz="4" w:space="0" w:color="auto"/>
              <w:bottom w:val="single" w:sz="4" w:space="0" w:color="auto"/>
              <w:right w:val="single" w:sz="4" w:space="0" w:color="auto"/>
            </w:tcBorders>
          </w:tcPr>
          <w:p w14:paraId="7FDC32D1" w14:textId="77777777" w:rsidR="00B45D4D" w:rsidRPr="00110948" w:rsidRDefault="00B45D4D" w:rsidP="00CA5C82">
            <w:pPr>
              <w:spacing w:before="120"/>
              <w:ind w:left="29" w:hanging="709"/>
              <w:jc w:val="both"/>
              <w:rPr>
                <w:bCs/>
              </w:rPr>
            </w:pPr>
          </w:p>
        </w:tc>
        <w:tc>
          <w:tcPr>
            <w:tcW w:w="4677" w:type="dxa"/>
            <w:tcBorders>
              <w:top w:val="single" w:sz="4" w:space="0" w:color="auto"/>
              <w:left w:val="single" w:sz="4" w:space="0" w:color="auto"/>
              <w:bottom w:val="single" w:sz="4" w:space="0" w:color="auto"/>
              <w:right w:val="single" w:sz="4" w:space="0" w:color="auto"/>
            </w:tcBorders>
          </w:tcPr>
          <w:p w14:paraId="3D9665CD" w14:textId="77777777" w:rsidR="00B45D4D" w:rsidRPr="00110948" w:rsidRDefault="00B45D4D" w:rsidP="00CA5C82">
            <w:pPr>
              <w:spacing w:before="120"/>
              <w:ind w:left="29" w:hanging="709"/>
              <w:jc w:val="both"/>
              <w:rPr>
                <w:bCs/>
              </w:rPr>
            </w:pPr>
          </w:p>
        </w:tc>
      </w:tr>
      <w:tr w:rsidR="00B45D4D" w:rsidRPr="00110948" w14:paraId="6CD288E1" w14:textId="77777777" w:rsidTr="00CA5C82">
        <w:trPr>
          <w:trHeight w:val="778"/>
        </w:trPr>
        <w:tc>
          <w:tcPr>
            <w:tcW w:w="3686" w:type="dxa"/>
            <w:tcBorders>
              <w:top w:val="single" w:sz="4" w:space="0" w:color="auto"/>
              <w:left w:val="single" w:sz="4" w:space="0" w:color="auto"/>
              <w:bottom w:val="single" w:sz="4" w:space="0" w:color="auto"/>
              <w:right w:val="single" w:sz="4" w:space="0" w:color="auto"/>
            </w:tcBorders>
          </w:tcPr>
          <w:p w14:paraId="2E4AFC3D" w14:textId="77777777" w:rsidR="00B45D4D" w:rsidRPr="00110948" w:rsidRDefault="00B45D4D" w:rsidP="00CA5C82">
            <w:pPr>
              <w:spacing w:before="120"/>
              <w:ind w:left="29" w:hanging="709"/>
              <w:jc w:val="both"/>
              <w:rPr>
                <w:bCs/>
              </w:rPr>
            </w:pPr>
          </w:p>
        </w:tc>
        <w:tc>
          <w:tcPr>
            <w:tcW w:w="4677" w:type="dxa"/>
            <w:tcBorders>
              <w:top w:val="single" w:sz="4" w:space="0" w:color="auto"/>
              <w:left w:val="single" w:sz="4" w:space="0" w:color="auto"/>
              <w:bottom w:val="single" w:sz="4" w:space="0" w:color="auto"/>
              <w:right w:val="single" w:sz="4" w:space="0" w:color="auto"/>
            </w:tcBorders>
          </w:tcPr>
          <w:p w14:paraId="0DBB7DB7" w14:textId="77777777" w:rsidR="00B45D4D" w:rsidRPr="00110948" w:rsidRDefault="00B45D4D" w:rsidP="00CA5C82">
            <w:pPr>
              <w:spacing w:before="120"/>
              <w:ind w:left="29" w:hanging="709"/>
              <w:jc w:val="both"/>
              <w:rPr>
                <w:bCs/>
              </w:rPr>
            </w:pPr>
          </w:p>
        </w:tc>
      </w:tr>
    </w:tbl>
    <w:p w14:paraId="63DA10CE" w14:textId="77777777" w:rsidR="00B45D4D" w:rsidRDefault="00B45D4D" w:rsidP="00B45D4D">
      <w:pPr>
        <w:spacing w:line="360" w:lineRule="auto"/>
        <w:ind w:firstLine="567"/>
        <w:jc w:val="both"/>
      </w:pPr>
    </w:p>
    <w:p w14:paraId="3FC38C6C" w14:textId="77777777" w:rsidR="00B45D4D" w:rsidRPr="00EF58D4" w:rsidRDefault="00B45D4D" w:rsidP="00B45D4D">
      <w:pPr>
        <w:spacing w:line="360" w:lineRule="auto"/>
        <w:ind w:firstLine="567"/>
        <w:jc w:val="both"/>
        <w:rPr>
          <w:i/>
          <w:iCs/>
        </w:rPr>
      </w:pPr>
      <w:r>
        <w:t>**</w:t>
      </w:r>
      <w:r w:rsidRPr="00EF58D4">
        <w:rPr>
          <w:i/>
          <w:iCs/>
        </w:rPr>
        <w:t>Wypełnić jeżeli dotyczy</w:t>
      </w:r>
    </w:p>
    <w:p w14:paraId="1C0D332F" w14:textId="77777777" w:rsidR="00B45D4D" w:rsidRPr="00B45D4D" w:rsidRDefault="00B45D4D" w:rsidP="00B45D4D">
      <w:pPr>
        <w:pStyle w:val="Akapitzlist"/>
        <w:spacing w:line="360" w:lineRule="auto"/>
        <w:ind w:left="426"/>
        <w:contextualSpacing/>
        <w:jc w:val="both"/>
        <w:rPr>
          <w:sz w:val="24"/>
          <w:szCs w:val="24"/>
        </w:rPr>
      </w:pPr>
    </w:p>
    <w:p w14:paraId="58924993" w14:textId="1704CFEE" w:rsidR="00F02268" w:rsidRDefault="00F02268" w:rsidP="00F02268">
      <w:pPr>
        <w:pStyle w:val="Akapitzlist"/>
        <w:numPr>
          <w:ilvl w:val="0"/>
          <w:numId w:val="22"/>
        </w:numPr>
        <w:spacing w:before="120"/>
        <w:ind w:left="567" w:hanging="567"/>
        <w:contextualSpacing/>
        <w:jc w:val="both"/>
        <w:rPr>
          <w:sz w:val="24"/>
          <w:szCs w:val="24"/>
        </w:rPr>
      </w:pPr>
      <w:r w:rsidRPr="00CB4F64">
        <w:rPr>
          <w:bCs/>
          <w:sz w:val="24"/>
          <w:szCs w:val="24"/>
        </w:rPr>
        <w:t>Następujące informacje zawarte w naszej ofercie</w:t>
      </w:r>
      <w:r>
        <w:rPr>
          <w:bCs/>
          <w:sz w:val="24"/>
          <w:szCs w:val="24"/>
        </w:rPr>
        <w:t xml:space="preserve"> </w:t>
      </w:r>
      <w:r w:rsidR="002D570E">
        <w:rPr>
          <w:bCs/>
          <w:sz w:val="24"/>
          <w:szCs w:val="24"/>
        </w:rPr>
        <w:t xml:space="preserve">w plikach o nazwie </w:t>
      </w:r>
      <w:r>
        <w:rPr>
          <w:bCs/>
          <w:sz w:val="24"/>
          <w:szCs w:val="24"/>
        </w:rPr>
        <w:t>……</w:t>
      </w:r>
      <w:r w:rsidR="002D570E">
        <w:rPr>
          <w:bCs/>
          <w:sz w:val="24"/>
          <w:szCs w:val="24"/>
        </w:rPr>
        <w:t>………….</w:t>
      </w:r>
      <w:r w:rsidRPr="00CB4F64">
        <w:rPr>
          <w:bCs/>
          <w:sz w:val="24"/>
          <w:szCs w:val="24"/>
        </w:rPr>
        <w:t xml:space="preserve"> stanowią tajemnicę przedsiębiorstwa:</w:t>
      </w:r>
      <w:r>
        <w:rPr>
          <w:bCs/>
          <w:sz w:val="24"/>
          <w:szCs w:val="24"/>
        </w:rPr>
        <w:t xml:space="preserve"> </w:t>
      </w:r>
      <w:r>
        <w:rPr>
          <w:sz w:val="24"/>
          <w:szCs w:val="24"/>
        </w:rPr>
        <w:t>…………………………………………………..</w:t>
      </w:r>
    </w:p>
    <w:p w14:paraId="26A5E1A9" w14:textId="0027B9B5" w:rsidR="00F02268" w:rsidRDefault="00F02268" w:rsidP="00F02268">
      <w:pPr>
        <w:pStyle w:val="Akapitzlist"/>
        <w:spacing w:before="120"/>
        <w:ind w:left="567"/>
        <w:jc w:val="both"/>
        <w:rPr>
          <w:bCs/>
          <w:sz w:val="24"/>
          <w:szCs w:val="24"/>
        </w:rPr>
      </w:pPr>
      <w:r w:rsidRPr="00CB4F64">
        <w:rPr>
          <w:bCs/>
          <w:sz w:val="24"/>
          <w:szCs w:val="24"/>
        </w:rPr>
        <w:t xml:space="preserve">Uzasadnienie zastrzeżenia ww. informacji jako tajemnicy przedsiębiorstwa zostało załączone do naszej oferty. </w:t>
      </w:r>
    </w:p>
    <w:p w14:paraId="2820B659" w14:textId="7BDC3CBA" w:rsidR="00684D17" w:rsidRDefault="00684D17" w:rsidP="00F02268">
      <w:pPr>
        <w:pStyle w:val="Akapitzlist"/>
        <w:spacing w:before="120"/>
        <w:ind w:left="567"/>
        <w:jc w:val="both"/>
        <w:rPr>
          <w:bCs/>
          <w:sz w:val="24"/>
          <w:szCs w:val="24"/>
        </w:rPr>
      </w:pPr>
    </w:p>
    <w:p w14:paraId="4B12A3E8" w14:textId="77777777" w:rsidR="00F22637" w:rsidRDefault="00F22637" w:rsidP="00F02268">
      <w:pPr>
        <w:pStyle w:val="Akapitzlist"/>
        <w:spacing w:before="120"/>
        <w:ind w:left="567"/>
        <w:jc w:val="both"/>
        <w:rPr>
          <w:bCs/>
          <w:sz w:val="24"/>
          <w:szCs w:val="24"/>
        </w:rPr>
      </w:pPr>
    </w:p>
    <w:p w14:paraId="50675831" w14:textId="75AEA0DE" w:rsidR="00F02268" w:rsidRPr="00C91363" w:rsidRDefault="00F22637" w:rsidP="00F02268">
      <w:pPr>
        <w:pStyle w:val="Akapitzlist"/>
        <w:numPr>
          <w:ilvl w:val="0"/>
          <w:numId w:val="22"/>
        </w:numPr>
        <w:spacing w:before="120"/>
        <w:ind w:left="567" w:right="23" w:hanging="567"/>
        <w:contextualSpacing/>
        <w:jc w:val="both"/>
        <w:rPr>
          <w:sz w:val="24"/>
          <w:szCs w:val="24"/>
        </w:rPr>
      </w:pPr>
      <w:r>
        <w:rPr>
          <w:bCs/>
          <w:sz w:val="24"/>
          <w:szCs w:val="24"/>
        </w:rPr>
        <w:t>W</w:t>
      </w:r>
      <w:r w:rsidR="00F02268" w:rsidRPr="00C91363">
        <w:rPr>
          <w:bCs/>
          <w:sz w:val="24"/>
          <w:szCs w:val="24"/>
        </w:rPr>
        <w:t xml:space="preserve">szelką korespondencję w sprawie niniejszego postępowania należy kierować drogą elektroniczną na adres e-mail </w:t>
      </w:r>
      <w:r w:rsidR="00F02268" w:rsidRPr="00C91363">
        <w:rPr>
          <w:sz w:val="24"/>
          <w:szCs w:val="24"/>
        </w:rPr>
        <w:t>………………………..</w:t>
      </w:r>
      <w:r w:rsidR="00F02268" w:rsidRPr="00C91363">
        <w:rPr>
          <w:bCs/>
          <w:sz w:val="24"/>
          <w:szCs w:val="24"/>
        </w:rPr>
        <w:t xml:space="preserve"> </w:t>
      </w:r>
    </w:p>
    <w:p w14:paraId="4784AE03" w14:textId="475E642D" w:rsidR="00684D17" w:rsidRDefault="00684D17" w:rsidP="00F02268">
      <w:pPr>
        <w:pStyle w:val="Akapitzlist"/>
        <w:spacing w:before="120"/>
        <w:ind w:left="567" w:right="23" w:hanging="567"/>
        <w:jc w:val="both"/>
        <w:rPr>
          <w:sz w:val="24"/>
          <w:szCs w:val="24"/>
        </w:rPr>
      </w:pPr>
    </w:p>
    <w:p w14:paraId="0B35F22F" w14:textId="77777777" w:rsidR="00F22637" w:rsidRDefault="00F22637" w:rsidP="00F02268">
      <w:pPr>
        <w:pStyle w:val="Akapitzlist"/>
        <w:spacing w:before="120"/>
        <w:ind w:left="567" w:right="23" w:hanging="567"/>
        <w:jc w:val="both"/>
        <w:rPr>
          <w:sz w:val="24"/>
          <w:szCs w:val="24"/>
        </w:rPr>
      </w:pPr>
    </w:p>
    <w:p w14:paraId="092A643B" w14:textId="77777777" w:rsidR="00F02268" w:rsidRDefault="00F02268" w:rsidP="00F02268">
      <w:pPr>
        <w:pStyle w:val="Akapitzlist"/>
        <w:numPr>
          <w:ilvl w:val="0"/>
          <w:numId w:val="22"/>
        </w:numPr>
        <w:spacing w:before="120"/>
        <w:ind w:left="567" w:right="23" w:hanging="567"/>
        <w:contextualSpacing/>
        <w:jc w:val="both"/>
        <w:rPr>
          <w:sz w:val="24"/>
          <w:szCs w:val="24"/>
        </w:rPr>
      </w:pPr>
      <w:r w:rsidRPr="00C91363">
        <w:rPr>
          <w:sz w:val="24"/>
          <w:szCs w:val="24"/>
        </w:rPr>
        <w:t xml:space="preserve">Oświadczamy, iż realizując zamówienie będziemy stosować przepisy rozporządzenia Parlamentu Europejskiego i Rady (UE) 2016/679 z dnia 27 kwietnia 2016 r. </w:t>
      </w:r>
      <w:r w:rsidRPr="00C91363">
        <w:rPr>
          <w:i/>
          <w:sz w:val="24"/>
          <w:szCs w:val="24"/>
        </w:rPr>
        <w:t xml:space="preserve">w sprawie </w:t>
      </w:r>
      <w:r w:rsidRPr="00C91363">
        <w:rPr>
          <w:i/>
          <w:sz w:val="24"/>
          <w:szCs w:val="24"/>
        </w:rPr>
        <w:lastRenderedPageBreak/>
        <w:t>ochrony osób fizycznych w związku z przetwarzaniem danych osobowych i w sprawie swobodnego przepływu takich danych oraz uchylenia dyrektywy 95/46/WE</w:t>
      </w:r>
      <w:r w:rsidRPr="00C91363">
        <w:rPr>
          <w:sz w:val="24"/>
          <w:szCs w:val="24"/>
        </w:rPr>
        <w:t xml:space="preserve"> (ogólne rozporządzenie o ochronie danych, Dz. Urz. UE L 2016 r. nr. 119 s. 1 – „RODO”). </w:t>
      </w:r>
    </w:p>
    <w:p w14:paraId="556E5BF4" w14:textId="77777777" w:rsidR="00684D17" w:rsidRDefault="00684D17" w:rsidP="00F02268">
      <w:pPr>
        <w:pStyle w:val="Akapitzlist"/>
        <w:spacing w:before="120"/>
        <w:ind w:left="567" w:right="23"/>
        <w:jc w:val="both"/>
        <w:rPr>
          <w:sz w:val="24"/>
          <w:szCs w:val="24"/>
        </w:rPr>
      </w:pPr>
    </w:p>
    <w:p w14:paraId="40F1476B" w14:textId="77777777" w:rsidR="00F02268" w:rsidRPr="00C91363" w:rsidRDefault="00F02268" w:rsidP="00F02268">
      <w:pPr>
        <w:pStyle w:val="Akapitzlist"/>
        <w:numPr>
          <w:ilvl w:val="0"/>
          <w:numId w:val="22"/>
        </w:numPr>
        <w:spacing w:before="120"/>
        <w:ind w:left="567" w:hanging="567"/>
        <w:contextualSpacing/>
        <w:jc w:val="both"/>
        <w:rPr>
          <w:sz w:val="24"/>
          <w:szCs w:val="24"/>
        </w:rPr>
      </w:pPr>
      <w:r w:rsidRPr="00C91363">
        <w:rPr>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034DA014" w14:textId="05CA72AA" w:rsidR="00F02268" w:rsidRDefault="00F02268" w:rsidP="00F02268">
      <w:pPr>
        <w:pStyle w:val="Akapitzlist"/>
        <w:spacing w:before="120" w:line="360" w:lineRule="auto"/>
        <w:ind w:left="567" w:right="23"/>
        <w:jc w:val="both"/>
        <w:rPr>
          <w:sz w:val="24"/>
          <w:szCs w:val="24"/>
        </w:rPr>
      </w:pPr>
    </w:p>
    <w:p w14:paraId="5402C853" w14:textId="77777777" w:rsidR="00F02268" w:rsidRPr="002F5A80" w:rsidRDefault="00F02268" w:rsidP="00F02268">
      <w:pPr>
        <w:pStyle w:val="Akapitzlist"/>
        <w:numPr>
          <w:ilvl w:val="0"/>
          <w:numId w:val="22"/>
        </w:numPr>
        <w:spacing w:line="360" w:lineRule="auto"/>
        <w:ind w:left="567" w:right="23" w:hanging="567"/>
        <w:contextualSpacing/>
        <w:jc w:val="both"/>
        <w:rPr>
          <w:sz w:val="24"/>
        </w:rPr>
      </w:pPr>
      <w:r w:rsidRPr="002F5A80">
        <w:rPr>
          <w:bCs/>
          <w:sz w:val="24"/>
        </w:rPr>
        <w:t>Załącznikami do niniejszej oferty są:</w:t>
      </w:r>
    </w:p>
    <w:p w14:paraId="09CC06A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7328E240"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027CB56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2EA8049B" w14:textId="79B91C32" w:rsidR="00F02268" w:rsidRDefault="00F02268" w:rsidP="00F02268">
      <w:pPr>
        <w:spacing w:line="360" w:lineRule="auto"/>
      </w:pPr>
    </w:p>
    <w:p w14:paraId="7EC58D3D" w14:textId="77777777" w:rsidR="00F02268" w:rsidRDefault="00F02268" w:rsidP="00F02268">
      <w:pPr>
        <w:spacing w:line="360" w:lineRule="auto"/>
        <w:rPr>
          <w:szCs w:val="18"/>
        </w:rPr>
      </w:pPr>
      <w:r w:rsidRPr="002F5A80">
        <w:rPr>
          <w:szCs w:val="18"/>
        </w:rPr>
        <w:t xml:space="preserve">...................................... </w:t>
      </w:r>
      <w:r w:rsidRPr="002F5A80">
        <w:t xml:space="preserve">, dnia </w:t>
      </w:r>
      <w:r w:rsidRPr="002F5A80">
        <w:rPr>
          <w:szCs w:val="18"/>
        </w:rPr>
        <w:t>…..............................</w:t>
      </w:r>
    </w:p>
    <w:p w14:paraId="517EA16D" w14:textId="77777777" w:rsidR="00F02268" w:rsidRDefault="00F02268" w:rsidP="00F02268">
      <w:pPr>
        <w:spacing w:line="360" w:lineRule="auto"/>
      </w:pPr>
    </w:p>
    <w:p w14:paraId="0203A1F3" w14:textId="77777777" w:rsidR="00F02268" w:rsidRDefault="00F02268" w:rsidP="00F02268">
      <w:pPr>
        <w:ind w:left="3969"/>
        <w:jc w:val="center"/>
        <w:rPr>
          <w:rFonts w:ascii="Cambria" w:hAnsi="Cambria" w:cs="Arial"/>
          <w:bCs/>
          <w:i/>
          <w:sz w:val="22"/>
          <w:szCs w:val="22"/>
        </w:rPr>
      </w:pPr>
      <w:r>
        <w:rPr>
          <w:rFonts w:ascii="Cambria" w:hAnsi="Cambria" w:cs="Arial"/>
          <w:bCs/>
          <w:i/>
          <w:sz w:val="22"/>
          <w:szCs w:val="22"/>
        </w:rPr>
        <w:t>Dokument musi być złożony pod rygorem nieważności</w:t>
      </w:r>
    </w:p>
    <w:p w14:paraId="6068A877" w14:textId="2B61F879" w:rsidR="00F02268" w:rsidRDefault="00F02268" w:rsidP="00F02268">
      <w:pPr>
        <w:ind w:left="3969"/>
        <w:jc w:val="center"/>
        <w:rPr>
          <w:rFonts w:ascii="Cambria" w:hAnsi="Cambria" w:cs="Arial"/>
          <w:bCs/>
          <w:i/>
          <w:sz w:val="22"/>
          <w:szCs w:val="22"/>
        </w:rPr>
      </w:pPr>
      <w:r>
        <w:rPr>
          <w:rFonts w:ascii="Cambria" w:hAnsi="Cambria" w:cs="Arial"/>
          <w:bCs/>
          <w:i/>
          <w:sz w:val="22"/>
          <w:szCs w:val="22"/>
        </w:rPr>
        <w:t>w postaci elektronicznej podpisany kwalifikowanym podpisem elektronicznym</w:t>
      </w:r>
      <w:r w:rsidR="00D00D7A">
        <w:rPr>
          <w:rFonts w:ascii="Cambria" w:hAnsi="Cambria" w:cs="Arial"/>
          <w:bCs/>
          <w:i/>
          <w:sz w:val="22"/>
          <w:szCs w:val="22"/>
        </w:rPr>
        <w:t xml:space="preserve"> lub</w:t>
      </w:r>
      <w:r>
        <w:rPr>
          <w:rFonts w:ascii="Cambria" w:hAnsi="Cambria" w:cs="Arial"/>
          <w:bCs/>
          <w:i/>
          <w:sz w:val="22"/>
          <w:szCs w:val="22"/>
        </w:rPr>
        <w:t xml:space="preserve"> podpisem zaufanym lub podpisem osobistym</w:t>
      </w:r>
    </w:p>
    <w:bookmarkEnd w:id="1"/>
    <w:p w14:paraId="098724E8" w14:textId="6DA14E34" w:rsidR="00167651" w:rsidRDefault="00167651" w:rsidP="00167651">
      <w:pPr>
        <w:ind w:left="426" w:hanging="426"/>
        <w:rPr>
          <w:rFonts w:cs="ClassGarmndEU"/>
        </w:rPr>
      </w:pPr>
      <w:r>
        <w:rPr>
          <w:rFonts w:cs="ClassGarmndEU"/>
        </w:rPr>
        <w:t xml:space="preserve">* </w:t>
      </w:r>
      <w:r>
        <w:rPr>
          <w:rFonts w:cs="ClassGarmndEU"/>
        </w:rPr>
        <w:tab/>
      </w:r>
      <w:r w:rsidRPr="00C236B7">
        <w:rPr>
          <w:rFonts w:cs="ClassGarmndEU"/>
        </w:rPr>
        <w:t xml:space="preserve">niepotrzebne skreślić </w:t>
      </w:r>
    </w:p>
    <w:sectPr w:rsidR="00167651" w:rsidSect="00F239BA">
      <w:headerReference w:type="default" r:id="rId8"/>
      <w:footerReference w:type="default" r:id="rId9"/>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CCD0" w14:textId="77777777" w:rsidR="00AB0F81" w:rsidRDefault="00AB0F81" w:rsidP="00EB688C">
      <w:r>
        <w:separator/>
      </w:r>
    </w:p>
  </w:endnote>
  <w:endnote w:type="continuationSeparator" w:id="0">
    <w:p w14:paraId="2206973D" w14:textId="77777777" w:rsidR="00AB0F81" w:rsidRDefault="00AB0F81"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7751" w14:textId="77777777" w:rsidR="0005559B" w:rsidRDefault="0005559B">
    <w:pPr>
      <w:pStyle w:val="Stopka"/>
      <w:jc w:val="right"/>
    </w:pPr>
    <w:r>
      <w:t xml:space="preserve">Strona </w:t>
    </w:r>
    <w:r w:rsidR="002A2CA7">
      <w:rPr>
        <w:b/>
        <w:bCs/>
      </w:rPr>
      <w:fldChar w:fldCharType="begin"/>
    </w:r>
    <w:r>
      <w:rPr>
        <w:b/>
        <w:bCs/>
      </w:rPr>
      <w:instrText>PAGE</w:instrText>
    </w:r>
    <w:r w:rsidR="002A2CA7">
      <w:rPr>
        <w:b/>
        <w:bCs/>
      </w:rPr>
      <w:fldChar w:fldCharType="separate"/>
    </w:r>
    <w:r w:rsidR="00FF326F">
      <w:rPr>
        <w:b/>
        <w:bCs/>
        <w:noProof/>
      </w:rPr>
      <w:t>4</w:t>
    </w:r>
    <w:r w:rsidR="002A2CA7">
      <w:rPr>
        <w:b/>
        <w:bCs/>
      </w:rPr>
      <w:fldChar w:fldCharType="end"/>
    </w:r>
    <w:r>
      <w:t xml:space="preserve"> z </w:t>
    </w:r>
    <w:r w:rsidR="002A2CA7">
      <w:rPr>
        <w:b/>
        <w:bCs/>
      </w:rPr>
      <w:fldChar w:fldCharType="begin"/>
    </w:r>
    <w:r>
      <w:rPr>
        <w:b/>
        <w:bCs/>
      </w:rPr>
      <w:instrText>NUMPAGES</w:instrText>
    </w:r>
    <w:r w:rsidR="002A2CA7">
      <w:rPr>
        <w:b/>
        <w:bCs/>
      </w:rPr>
      <w:fldChar w:fldCharType="separate"/>
    </w:r>
    <w:r w:rsidR="00FF326F">
      <w:rPr>
        <w:b/>
        <w:bCs/>
        <w:noProof/>
      </w:rPr>
      <w:t>4</w:t>
    </w:r>
    <w:r w:rsidR="002A2CA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DB4A" w14:textId="77777777" w:rsidR="00AB0F81" w:rsidRDefault="00AB0F81" w:rsidP="00EB688C">
      <w:r>
        <w:separator/>
      </w:r>
    </w:p>
  </w:footnote>
  <w:footnote w:type="continuationSeparator" w:id="0">
    <w:p w14:paraId="07586882" w14:textId="77777777" w:rsidR="00AB0F81" w:rsidRDefault="00AB0F81"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099E" w14:textId="77777777" w:rsidR="0005559B" w:rsidRDefault="0005559B" w:rsidP="00F239BA">
    <w:pPr>
      <w:pStyle w:val="Nagwek"/>
      <w:rPr>
        <w:b/>
      </w:rPr>
    </w:pPr>
  </w:p>
  <w:p w14:paraId="7C9A996F" w14:textId="1C6D1376" w:rsidR="0005559B" w:rsidRPr="00293660" w:rsidRDefault="0005559B" w:rsidP="00F239BA">
    <w:pPr>
      <w:pStyle w:val="Nagwek"/>
      <w:rPr>
        <w:b/>
      </w:rPr>
    </w:pPr>
    <w:r w:rsidRPr="00F239BA">
      <w:rPr>
        <w:b/>
      </w:rPr>
      <w:t xml:space="preserve">Znak </w:t>
    </w:r>
    <w:r w:rsidRPr="00293660">
      <w:rPr>
        <w:b/>
      </w:rPr>
      <w:t xml:space="preserve">sprawy </w:t>
    </w:r>
    <w:r w:rsidR="00645A71">
      <w:rPr>
        <w:b/>
      </w:rPr>
      <w:t>RR.27</w:t>
    </w:r>
    <w:r w:rsidR="006021FE">
      <w:rPr>
        <w:b/>
      </w:rPr>
      <w:t>1</w:t>
    </w:r>
    <w:r w:rsidR="00645A71">
      <w:rPr>
        <w:b/>
      </w:rPr>
      <w:t>.1.</w:t>
    </w:r>
    <w:r w:rsidR="004D46E2">
      <w:rPr>
        <w:b/>
      </w:rPr>
      <w:t>7</w:t>
    </w:r>
    <w:r w:rsidR="00645A71">
      <w:rPr>
        <w:b/>
      </w:rPr>
      <w:t>.202</w:t>
    </w:r>
    <w:r w:rsidR="007C6C1B">
      <w:rPr>
        <w:b/>
      </w:rPr>
      <w:t>3</w:t>
    </w:r>
  </w:p>
  <w:p w14:paraId="51FD2984" w14:textId="77777777" w:rsidR="0005559B" w:rsidRPr="00F239BA" w:rsidRDefault="0005559B" w:rsidP="00F239BA">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F40E92"/>
    <w:lvl w:ilvl="0">
      <w:start w:val="1"/>
      <w:numFmt w:val="decimal"/>
      <w:lvlText w:val="%1."/>
      <w:lvlJc w:val="left"/>
      <w:pPr>
        <w:tabs>
          <w:tab w:val="num" w:pos="0"/>
        </w:tabs>
        <w:ind w:left="432" w:hanging="432"/>
      </w:pPr>
      <w:rPr>
        <w:rFonts w:ascii="Times New Roman" w:hAnsi="Times New Roman" w:cs="Times New Roman" w:hint="default"/>
        <w:sz w:val="28"/>
      </w:rPr>
    </w:lvl>
    <w:lvl w:ilvl="1">
      <w:start w:val="1"/>
      <w:numFmt w:val="decimal"/>
      <w:lvlText w:val="%2."/>
      <w:lvlJc w:val="left"/>
      <w:pPr>
        <w:tabs>
          <w:tab w:val="num" w:pos="0"/>
        </w:tabs>
        <w:ind w:left="576" w:hanging="576"/>
      </w:pPr>
      <w:rPr>
        <w:rFonts w:ascii="Times New Roman" w:hAnsi="Times New Roman" w:cs="Times New Roman" w:hint="default"/>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8" w15:restartNumberingAfterBreak="0">
    <w:nsid w:val="045738F3"/>
    <w:multiLevelType w:val="multilevel"/>
    <w:tmpl w:val="AFA83D50"/>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0"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1"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4"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5"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7"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9"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3351E0"/>
    <w:multiLevelType w:val="multilevel"/>
    <w:tmpl w:val="D6F04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3"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3D1F10D6"/>
    <w:multiLevelType w:val="hybridMultilevel"/>
    <w:tmpl w:val="3496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67D73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9"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6AB45258"/>
    <w:multiLevelType w:val="multilevel"/>
    <w:tmpl w:val="6B7ABD82"/>
    <w:lvl w:ilvl="0">
      <w:start w:val="1"/>
      <w:numFmt w:val="decimal"/>
      <w:lvlText w:val="%1."/>
      <w:lvlJc w:val="left"/>
      <w:pPr>
        <w:ind w:left="567" w:hanging="34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679382728">
    <w:abstractNumId w:val="15"/>
  </w:num>
  <w:num w:numId="2" w16cid:durableId="813714361">
    <w:abstractNumId w:val="29"/>
  </w:num>
  <w:num w:numId="3" w16cid:durableId="201333537">
    <w:abstractNumId w:val="21"/>
  </w:num>
  <w:num w:numId="4" w16cid:durableId="1329555249">
    <w:abstractNumId w:val="19"/>
  </w:num>
  <w:num w:numId="5" w16cid:durableId="868570611">
    <w:abstractNumId w:val="0"/>
  </w:num>
  <w:num w:numId="6" w16cid:durableId="1572808747">
    <w:abstractNumId w:val="32"/>
  </w:num>
  <w:num w:numId="7" w16cid:durableId="821120157">
    <w:abstractNumId w:val="31"/>
  </w:num>
  <w:num w:numId="8" w16cid:durableId="555244480">
    <w:abstractNumId w:val="23"/>
  </w:num>
  <w:num w:numId="9" w16cid:durableId="696738425">
    <w:abstractNumId w:val="9"/>
  </w:num>
  <w:num w:numId="10" w16cid:durableId="1993867586">
    <w:abstractNumId w:val="14"/>
  </w:num>
  <w:num w:numId="11" w16cid:durableId="1520510852">
    <w:abstractNumId w:val="27"/>
  </w:num>
  <w:num w:numId="12" w16cid:durableId="475607924">
    <w:abstractNumId w:val="28"/>
  </w:num>
  <w:num w:numId="13" w16cid:durableId="1632711270">
    <w:abstractNumId w:val="12"/>
  </w:num>
  <w:num w:numId="14" w16cid:durableId="1968118133">
    <w:abstractNumId w:val="17"/>
  </w:num>
  <w:num w:numId="15" w16cid:durableId="536159731">
    <w:abstractNumId w:val="22"/>
  </w:num>
  <w:num w:numId="16" w16cid:durableId="304243214">
    <w:abstractNumId w:val="16"/>
  </w:num>
  <w:num w:numId="17" w16cid:durableId="1082917501">
    <w:abstractNumId w:val="25"/>
  </w:num>
  <w:num w:numId="18" w16cid:durableId="463041188">
    <w:abstractNumId w:val="11"/>
  </w:num>
  <w:num w:numId="19" w16cid:durableId="876746519">
    <w:abstractNumId w:val="26"/>
  </w:num>
  <w:num w:numId="20" w16cid:durableId="904492274">
    <w:abstractNumId w:val="20"/>
  </w:num>
  <w:num w:numId="21" w16cid:durableId="1174302054">
    <w:abstractNumId w:val="30"/>
  </w:num>
  <w:num w:numId="22" w16cid:durableId="4796590">
    <w:abstractNumId w:val="8"/>
  </w:num>
  <w:num w:numId="23" w16cid:durableId="87361238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3AB"/>
    <w:rsid w:val="00002466"/>
    <w:rsid w:val="00013733"/>
    <w:rsid w:val="00013F76"/>
    <w:rsid w:val="00014739"/>
    <w:rsid w:val="00014A3C"/>
    <w:rsid w:val="0001590C"/>
    <w:rsid w:val="00024A2F"/>
    <w:rsid w:val="00025696"/>
    <w:rsid w:val="00031CD1"/>
    <w:rsid w:val="00031DBD"/>
    <w:rsid w:val="00032A48"/>
    <w:rsid w:val="000336B3"/>
    <w:rsid w:val="00036718"/>
    <w:rsid w:val="00042D01"/>
    <w:rsid w:val="00044631"/>
    <w:rsid w:val="0005493D"/>
    <w:rsid w:val="00054AEA"/>
    <w:rsid w:val="0005559B"/>
    <w:rsid w:val="00056394"/>
    <w:rsid w:val="00056AC2"/>
    <w:rsid w:val="000629A7"/>
    <w:rsid w:val="00063097"/>
    <w:rsid w:val="00064667"/>
    <w:rsid w:val="00066120"/>
    <w:rsid w:val="00067841"/>
    <w:rsid w:val="00067B56"/>
    <w:rsid w:val="00072087"/>
    <w:rsid w:val="00073DC5"/>
    <w:rsid w:val="0007602F"/>
    <w:rsid w:val="00083E53"/>
    <w:rsid w:val="000858F0"/>
    <w:rsid w:val="0009279D"/>
    <w:rsid w:val="000955B3"/>
    <w:rsid w:val="00095BE9"/>
    <w:rsid w:val="0009670B"/>
    <w:rsid w:val="00097680"/>
    <w:rsid w:val="000A06A8"/>
    <w:rsid w:val="000B3A31"/>
    <w:rsid w:val="000B7573"/>
    <w:rsid w:val="000B7E68"/>
    <w:rsid w:val="000C04C0"/>
    <w:rsid w:val="000C1CB3"/>
    <w:rsid w:val="000C742A"/>
    <w:rsid w:val="000D57B4"/>
    <w:rsid w:val="000D5E32"/>
    <w:rsid w:val="000D729A"/>
    <w:rsid w:val="000D7B2C"/>
    <w:rsid w:val="000E01C8"/>
    <w:rsid w:val="000E1E55"/>
    <w:rsid w:val="000E3E2B"/>
    <w:rsid w:val="000F7369"/>
    <w:rsid w:val="00102A33"/>
    <w:rsid w:val="00103C99"/>
    <w:rsid w:val="00104309"/>
    <w:rsid w:val="00105E06"/>
    <w:rsid w:val="00106ABB"/>
    <w:rsid w:val="001112E7"/>
    <w:rsid w:val="001212AB"/>
    <w:rsid w:val="001213B6"/>
    <w:rsid w:val="00121F8B"/>
    <w:rsid w:val="00133810"/>
    <w:rsid w:val="00136565"/>
    <w:rsid w:val="00136751"/>
    <w:rsid w:val="001367BD"/>
    <w:rsid w:val="00140339"/>
    <w:rsid w:val="001412D7"/>
    <w:rsid w:val="00144AD5"/>
    <w:rsid w:val="00144C9E"/>
    <w:rsid w:val="00146AAF"/>
    <w:rsid w:val="0015114F"/>
    <w:rsid w:val="0015471A"/>
    <w:rsid w:val="00167651"/>
    <w:rsid w:val="001725CB"/>
    <w:rsid w:val="00175DCD"/>
    <w:rsid w:val="00184816"/>
    <w:rsid w:val="00186134"/>
    <w:rsid w:val="001941E7"/>
    <w:rsid w:val="00194380"/>
    <w:rsid w:val="00195472"/>
    <w:rsid w:val="001954AD"/>
    <w:rsid w:val="00197370"/>
    <w:rsid w:val="001A146B"/>
    <w:rsid w:val="001A17D7"/>
    <w:rsid w:val="001A7071"/>
    <w:rsid w:val="001B5970"/>
    <w:rsid w:val="001B7834"/>
    <w:rsid w:val="001C20D2"/>
    <w:rsid w:val="001C20DA"/>
    <w:rsid w:val="001D064A"/>
    <w:rsid w:val="001E466C"/>
    <w:rsid w:val="001E6478"/>
    <w:rsid w:val="001E7850"/>
    <w:rsid w:val="001E7EBC"/>
    <w:rsid w:val="001F5C16"/>
    <w:rsid w:val="002039E6"/>
    <w:rsid w:val="00206A1D"/>
    <w:rsid w:val="00217361"/>
    <w:rsid w:val="00217A65"/>
    <w:rsid w:val="00222444"/>
    <w:rsid w:val="002229E3"/>
    <w:rsid w:val="00222D34"/>
    <w:rsid w:val="00233C61"/>
    <w:rsid w:val="00242CE3"/>
    <w:rsid w:val="00244F7C"/>
    <w:rsid w:val="00247A91"/>
    <w:rsid w:val="00247B5B"/>
    <w:rsid w:val="002502CF"/>
    <w:rsid w:val="002604B6"/>
    <w:rsid w:val="0026329B"/>
    <w:rsid w:val="002654EA"/>
    <w:rsid w:val="00270180"/>
    <w:rsid w:val="002708F9"/>
    <w:rsid w:val="0027213F"/>
    <w:rsid w:val="00273644"/>
    <w:rsid w:val="00274671"/>
    <w:rsid w:val="002816AE"/>
    <w:rsid w:val="002826F8"/>
    <w:rsid w:val="00282DCD"/>
    <w:rsid w:val="00291E17"/>
    <w:rsid w:val="00293660"/>
    <w:rsid w:val="0029658C"/>
    <w:rsid w:val="00296B33"/>
    <w:rsid w:val="002A11EE"/>
    <w:rsid w:val="002A2CA7"/>
    <w:rsid w:val="002B0651"/>
    <w:rsid w:val="002B0C83"/>
    <w:rsid w:val="002B6FD0"/>
    <w:rsid w:val="002C1878"/>
    <w:rsid w:val="002D3DBC"/>
    <w:rsid w:val="002D570E"/>
    <w:rsid w:val="002D602C"/>
    <w:rsid w:val="002D7E18"/>
    <w:rsid w:val="002E45F2"/>
    <w:rsid w:val="002E73FC"/>
    <w:rsid w:val="00300380"/>
    <w:rsid w:val="00301E26"/>
    <w:rsid w:val="00302DB8"/>
    <w:rsid w:val="003053A3"/>
    <w:rsid w:val="0031149E"/>
    <w:rsid w:val="00315222"/>
    <w:rsid w:val="003152B4"/>
    <w:rsid w:val="00317070"/>
    <w:rsid w:val="00317E52"/>
    <w:rsid w:val="00323334"/>
    <w:rsid w:val="00336C22"/>
    <w:rsid w:val="00341A45"/>
    <w:rsid w:val="0034533A"/>
    <w:rsid w:val="00350CDB"/>
    <w:rsid w:val="00364C30"/>
    <w:rsid w:val="003667D5"/>
    <w:rsid w:val="00370F17"/>
    <w:rsid w:val="003715C9"/>
    <w:rsid w:val="00371FBB"/>
    <w:rsid w:val="0037340D"/>
    <w:rsid w:val="003755A6"/>
    <w:rsid w:val="00376E2A"/>
    <w:rsid w:val="003838E9"/>
    <w:rsid w:val="003840E6"/>
    <w:rsid w:val="003859BE"/>
    <w:rsid w:val="00390E29"/>
    <w:rsid w:val="003A0C8E"/>
    <w:rsid w:val="003A33DA"/>
    <w:rsid w:val="003A589D"/>
    <w:rsid w:val="003B3AF9"/>
    <w:rsid w:val="003C1E95"/>
    <w:rsid w:val="003C2709"/>
    <w:rsid w:val="003D299B"/>
    <w:rsid w:val="003D29FA"/>
    <w:rsid w:val="003D2F71"/>
    <w:rsid w:val="003D7265"/>
    <w:rsid w:val="003F163C"/>
    <w:rsid w:val="003F47D9"/>
    <w:rsid w:val="00403448"/>
    <w:rsid w:val="00404476"/>
    <w:rsid w:val="00405DA3"/>
    <w:rsid w:val="004118AF"/>
    <w:rsid w:val="004174D1"/>
    <w:rsid w:val="0042116B"/>
    <w:rsid w:val="004352DA"/>
    <w:rsid w:val="00440321"/>
    <w:rsid w:val="00443C97"/>
    <w:rsid w:val="004476E8"/>
    <w:rsid w:val="00456BF5"/>
    <w:rsid w:val="0047010F"/>
    <w:rsid w:val="004709D1"/>
    <w:rsid w:val="00472F1C"/>
    <w:rsid w:val="00476A7C"/>
    <w:rsid w:val="0047731C"/>
    <w:rsid w:val="004778F6"/>
    <w:rsid w:val="00477A83"/>
    <w:rsid w:val="00477F85"/>
    <w:rsid w:val="004803F2"/>
    <w:rsid w:val="00484BCF"/>
    <w:rsid w:val="00485D86"/>
    <w:rsid w:val="00485FE0"/>
    <w:rsid w:val="0049241F"/>
    <w:rsid w:val="00493326"/>
    <w:rsid w:val="0049656E"/>
    <w:rsid w:val="004A1649"/>
    <w:rsid w:val="004A412B"/>
    <w:rsid w:val="004A54F0"/>
    <w:rsid w:val="004B36F1"/>
    <w:rsid w:val="004B437A"/>
    <w:rsid w:val="004B4EFC"/>
    <w:rsid w:val="004C369D"/>
    <w:rsid w:val="004D46E2"/>
    <w:rsid w:val="004D4948"/>
    <w:rsid w:val="004D62CE"/>
    <w:rsid w:val="004E06CB"/>
    <w:rsid w:val="004E1ADC"/>
    <w:rsid w:val="004E5B6E"/>
    <w:rsid w:val="004E6558"/>
    <w:rsid w:val="004E6675"/>
    <w:rsid w:val="004F3F45"/>
    <w:rsid w:val="004F4F06"/>
    <w:rsid w:val="004F6772"/>
    <w:rsid w:val="00506B82"/>
    <w:rsid w:val="0050793C"/>
    <w:rsid w:val="00512400"/>
    <w:rsid w:val="00520D43"/>
    <w:rsid w:val="0052528B"/>
    <w:rsid w:val="00525EE3"/>
    <w:rsid w:val="00526E05"/>
    <w:rsid w:val="00532C1F"/>
    <w:rsid w:val="00534778"/>
    <w:rsid w:val="0053498D"/>
    <w:rsid w:val="00536B8B"/>
    <w:rsid w:val="00542CD2"/>
    <w:rsid w:val="005448F9"/>
    <w:rsid w:val="00546386"/>
    <w:rsid w:val="00547B63"/>
    <w:rsid w:val="00550784"/>
    <w:rsid w:val="0055176C"/>
    <w:rsid w:val="00553C25"/>
    <w:rsid w:val="0056334C"/>
    <w:rsid w:val="00566B48"/>
    <w:rsid w:val="00567680"/>
    <w:rsid w:val="00570A8C"/>
    <w:rsid w:val="0057571B"/>
    <w:rsid w:val="005760ED"/>
    <w:rsid w:val="00582418"/>
    <w:rsid w:val="00593725"/>
    <w:rsid w:val="005946F1"/>
    <w:rsid w:val="005A6E29"/>
    <w:rsid w:val="005B2616"/>
    <w:rsid w:val="005B2AA4"/>
    <w:rsid w:val="005B4EA6"/>
    <w:rsid w:val="005B601A"/>
    <w:rsid w:val="005C0057"/>
    <w:rsid w:val="005C2F97"/>
    <w:rsid w:val="005C3911"/>
    <w:rsid w:val="005C4779"/>
    <w:rsid w:val="005D16FA"/>
    <w:rsid w:val="005D1E4E"/>
    <w:rsid w:val="005D6ED7"/>
    <w:rsid w:val="005E0003"/>
    <w:rsid w:val="005E57E0"/>
    <w:rsid w:val="005F052D"/>
    <w:rsid w:val="005F215A"/>
    <w:rsid w:val="005F3367"/>
    <w:rsid w:val="005F493B"/>
    <w:rsid w:val="005F77EE"/>
    <w:rsid w:val="006021FE"/>
    <w:rsid w:val="00605E7F"/>
    <w:rsid w:val="00611E31"/>
    <w:rsid w:val="00627488"/>
    <w:rsid w:val="00637C6D"/>
    <w:rsid w:val="00640C5A"/>
    <w:rsid w:val="00641933"/>
    <w:rsid w:val="0064345F"/>
    <w:rsid w:val="00644A9F"/>
    <w:rsid w:val="00645A71"/>
    <w:rsid w:val="00646DF8"/>
    <w:rsid w:val="00651247"/>
    <w:rsid w:val="006521D8"/>
    <w:rsid w:val="00652708"/>
    <w:rsid w:val="00656210"/>
    <w:rsid w:val="006573A0"/>
    <w:rsid w:val="0066423D"/>
    <w:rsid w:val="00664259"/>
    <w:rsid w:val="0067201E"/>
    <w:rsid w:val="00674982"/>
    <w:rsid w:val="006779E9"/>
    <w:rsid w:val="00681220"/>
    <w:rsid w:val="00681A26"/>
    <w:rsid w:val="00684D17"/>
    <w:rsid w:val="00686C17"/>
    <w:rsid w:val="006903F1"/>
    <w:rsid w:val="00691F0A"/>
    <w:rsid w:val="00694412"/>
    <w:rsid w:val="006A17A1"/>
    <w:rsid w:val="006A686D"/>
    <w:rsid w:val="006A6C74"/>
    <w:rsid w:val="006B3290"/>
    <w:rsid w:val="006B57EB"/>
    <w:rsid w:val="006C21DC"/>
    <w:rsid w:val="006C4D73"/>
    <w:rsid w:val="006D2B28"/>
    <w:rsid w:val="006D5739"/>
    <w:rsid w:val="006E2745"/>
    <w:rsid w:val="006E28C9"/>
    <w:rsid w:val="006E3F5B"/>
    <w:rsid w:val="006E6A14"/>
    <w:rsid w:val="006E6FC0"/>
    <w:rsid w:val="006E7C33"/>
    <w:rsid w:val="006F1562"/>
    <w:rsid w:val="006F1887"/>
    <w:rsid w:val="006F343F"/>
    <w:rsid w:val="006F5108"/>
    <w:rsid w:val="006F7F99"/>
    <w:rsid w:val="007027D9"/>
    <w:rsid w:val="00721A03"/>
    <w:rsid w:val="007232A2"/>
    <w:rsid w:val="00723DDA"/>
    <w:rsid w:val="00726DE8"/>
    <w:rsid w:val="00742723"/>
    <w:rsid w:val="00752751"/>
    <w:rsid w:val="00752C08"/>
    <w:rsid w:val="0075352C"/>
    <w:rsid w:val="007550D5"/>
    <w:rsid w:val="0076559B"/>
    <w:rsid w:val="00771E43"/>
    <w:rsid w:val="00772938"/>
    <w:rsid w:val="00791BB1"/>
    <w:rsid w:val="007923A4"/>
    <w:rsid w:val="00792493"/>
    <w:rsid w:val="007929CA"/>
    <w:rsid w:val="00793C65"/>
    <w:rsid w:val="00797AE6"/>
    <w:rsid w:val="007A09C4"/>
    <w:rsid w:val="007A4AC8"/>
    <w:rsid w:val="007B7D6C"/>
    <w:rsid w:val="007C0C55"/>
    <w:rsid w:val="007C51AC"/>
    <w:rsid w:val="007C6C1B"/>
    <w:rsid w:val="007C6CC9"/>
    <w:rsid w:val="007C7979"/>
    <w:rsid w:val="007D3CA3"/>
    <w:rsid w:val="007D45E0"/>
    <w:rsid w:val="007E01A1"/>
    <w:rsid w:val="007E3ED2"/>
    <w:rsid w:val="007E7BD1"/>
    <w:rsid w:val="007F0613"/>
    <w:rsid w:val="007F066D"/>
    <w:rsid w:val="007F3489"/>
    <w:rsid w:val="007F4887"/>
    <w:rsid w:val="007F6AE3"/>
    <w:rsid w:val="007F6D49"/>
    <w:rsid w:val="007F7D96"/>
    <w:rsid w:val="00801BC4"/>
    <w:rsid w:val="00803A47"/>
    <w:rsid w:val="008046EB"/>
    <w:rsid w:val="00806418"/>
    <w:rsid w:val="00811BAE"/>
    <w:rsid w:val="008148C5"/>
    <w:rsid w:val="00815899"/>
    <w:rsid w:val="00823432"/>
    <w:rsid w:val="00824FED"/>
    <w:rsid w:val="00827354"/>
    <w:rsid w:val="00833D12"/>
    <w:rsid w:val="0084257A"/>
    <w:rsid w:val="00842813"/>
    <w:rsid w:val="00842EA8"/>
    <w:rsid w:val="008457C4"/>
    <w:rsid w:val="00845AE4"/>
    <w:rsid w:val="0084676E"/>
    <w:rsid w:val="00851AC2"/>
    <w:rsid w:val="00851E05"/>
    <w:rsid w:val="00851F71"/>
    <w:rsid w:val="008524D5"/>
    <w:rsid w:val="0085420C"/>
    <w:rsid w:val="00857E21"/>
    <w:rsid w:val="00862434"/>
    <w:rsid w:val="0086604B"/>
    <w:rsid w:val="00870C38"/>
    <w:rsid w:val="00875447"/>
    <w:rsid w:val="00876729"/>
    <w:rsid w:val="008824E6"/>
    <w:rsid w:val="00882CDE"/>
    <w:rsid w:val="00884C62"/>
    <w:rsid w:val="00890CFA"/>
    <w:rsid w:val="008920E5"/>
    <w:rsid w:val="00897641"/>
    <w:rsid w:val="008A2AA5"/>
    <w:rsid w:val="008A4158"/>
    <w:rsid w:val="008A7AD1"/>
    <w:rsid w:val="008B22B0"/>
    <w:rsid w:val="008B4D53"/>
    <w:rsid w:val="008B78D4"/>
    <w:rsid w:val="008C1866"/>
    <w:rsid w:val="008C3381"/>
    <w:rsid w:val="008C42DB"/>
    <w:rsid w:val="008D0FCE"/>
    <w:rsid w:val="008D5D51"/>
    <w:rsid w:val="008D7927"/>
    <w:rsid w:val="008E3035"/>
    <w:rsid w:val="008E3A6A"/>
    <w:rsid w:val="008E613D"/>
    <w:rsid w:val="008E6D74"/>
    <w:rsid w:val="008F4A91"/>
    <w:rsid w:val="008F7D34"/>
    <w:rsid w:val="00901A17"/>
    <w:rsid w:val="0090350B"/>
    <w:rsid w:val="0090407C"/>
    <w:rsid w:val="00904A8A"/>
    <w:rsid w:val="009108D5"/>
    <w:rsid w:val="00910D66"/>
    <w:rsid w:val="00912373"/>
    <w:rsid w:val="0091333D"/>
    <w:rsid w:val="00916AFC"/>
    <w:rsid w:val="00921F2C"/>
    <w:rsid w:val="009257CD"/>
    <w:rsid w:val="00925C29"/>
    <w:rsid w:val="00925E77"/>
    <w:rsid w:val="009273EE"/>
    <w:rsid w:val="00930447"/>
    <w:rsid w:val="00930EDB"/>
    <w:rsid w:val="00942051"/>
    <w:rsid w:val="009468AF"/>
    <w:rsid w:val="00946A14"/>
    <w:rsid w:val="009477BE"/>
    <w:rsid w:val="00947E43"/>
    <w:rsid w:val="00960DF8"/>
    <w:rsid w:val="00963ACD"/>
    <w:rsid w:val="0096583D"/>
    <w:rsid w:val="00966EFE"/>
    <w:rsid w:val="00975A90"/>
    <w:rsid w:val="0097741E"/>
    <w:rsid w:val="00986EFD"/>
    <w:rsid w:val="0098728C"/>
    <w:rsid w:val="009875A1"/>
    <w:rsid w:val="0099039D"/>
    <w:rsid w:val="0099226E"/>
    <w:rsid w:val="0099501B"/>
    <w:rsid w:val="00997B85"/>
    <w:rsid w:val="00997F4F"/>
    <w:rsid w:val="009A1EE2"/>
    <w:rsid w:val="009A713E"/>
    <w:rsid w:val="009A74E4"/>
    <w:rsid w:val="009B186A"/>
    <w:rsid w:val="009B3D38"/>
    <w:rsid w:val="009B7328"/>
    <w:rsid w:val="009C0316"/>
    <w:rsid w:val="009C1C28"/>
    <w:rsid w:val="009C2105"/>
    <w:rsid w:val="009C6734"/>
    <w:rsid w:val="009C6AD7"/>
    <w:rsid w:val="009C79F5"/>
    <w:rsid w:val="009D0640"/>
    <w:rsid w:val="009D16C9"/>
    <w:rsid w:val="009D43AD"/>
    <w:rsid w:val="009D47B1"/>
    <w:rsid w:val="009E66B7"/>
    <w:rsid w:val="009F2D05"/>
    <w:rsid w:val="009F2D59"/>
    <w:rsid w:val="009F3AE1"/>
    <w:rsid w:val="00A00C62"/>
    <w:rsid w:val="00A03A07"/>
    <w:rsid w:val="00A059EC"/>
    <w:rsid w:val="00A07B4A"/>
    <w:rsid w:val="00A11C58"/>
    <w:rsid w:val="00A14B1D"/>
    <w:rsid w:val="00A21401"/>
    <w:rsid w:val="00A35B89"/>
    <w:rsid w:val="00A46729"/>
    <w:rsid w:val="00A470DB"/>
    <w:rsid w:val="00A50F96"/>
    <w:rsid w:val="00A51C79"/>
    <w:rsid w:val="00A5461E"/>
    <w:rsid w:val="00A5630F"/>
    <w:rsid w:val="00A56B43"/>
    <w:rsid w:val="00A57F88"/>
    <w:rsid w:val="00A60DFE"/>
    <w:rsid w:val="00A62534"/>
    <w:rsid w:val="00A644E6"/>
    <w:rsid w:val="00A66970"/>
    <w:rsid w:val="00A70414"/>
    <w:rsid w:val="00A7455B"/>
    <w:rsid w:val="00A767C8"/>
    <w:rsid w:val="00A82D00"/>
    <w:rsid w:val="00A850B0"/>
    <w:rsid w:val="00A920AD"/>
    <w:rsid w:val="00A9285B"/>
    <w:rsid w:val="00A9300A"/>
    <w:rsid w:val="00A93206"/>
    <w:rsid w:val="00AA0C10"/>
    <w:rsid w:val="00AA34C0"/>
    <w:rsid w:val="00AA69FA"/>
    <w:rsid w:val="00AB0F81"/>
    <w:rsid w:val="00AB38DB"/>
    <w:rsid w:val="00AB7115"/>
    <w:rsid w:val="00AC0195"/>
    <w:rsid w:val="00AC0381"/>
    <w:rsid w:val="00AC1F70"/>
    <w:rsid w:val="00AC3168"/>
    <w:rsid w:val="00AC53A5"/>
    <w:rsid w:val="00AC5635"/>
    <w:rsid w:val="00AC5C14"/>
    <w:rsid w:val="00AE7BED"/>
    <w:rsid w:val="00AF0D40"/>
    <w:rsid w:val="00AF19A3"/>
    <w:rsid w:val="00AF709F"/>
    <w:rsid w:val="00B00128"/>
    <w:rsid w:val="00B05ED3"/>
    <w:rsid w:val="00B123E0"/>
    <w:rsid w:val="00B20154"/>
    <w:rsid w:val="00B213DA"/>
    <w:rsid w:val="00B23B15"/>
    <w:rsid w:val="00B247CE"/>
    <w:rsid w:val="00B3575E"/>
    <w:rsid w:val="00B41F00"/>
    <w:rsid w:val="00B4386E"/>
    <w:rsid w:val="00B45061"/>
    <w:rsid w:val="00B45D4D"/>
    <w:rsid w:val="00B505EA"/>
    <w:rsid w:val="00B53FA6"/>
    <w:rsid w:val="00B57CA6"/>
    <w:rsid w:val="00B650CB"/>
    <w:rsid w:val="00B65D75"/>
    <w:rsid w:val="00B72668"/>
    <w:rsid w:val="00B75D3C"/>
    <w:rsid w:val="00B80629"/>
    <w:rsid w:val="00B80BA7"/>
    <w:rsid w:val="00B812B7"/>
    <w:rsid w:val="00B85395"/>
    <w:rsid w:val="00BB10F0"/>
    <w:rsid w:val="00BB1F11"/>
    <w:rsid w:val="00BB2918"/>
    <w:rsid w:val="00BB3641"/>
    <w:rsid w:val="00BB62AC"/>
    <w:rsid w:val="00BB736E"/>
    <w:rsid w:val="00BB7DE0"/>
    <w:rsid w:val="00BC20AD"/>
    <w:rsid w:val="00BC62E9"/>
    <w:rsid w:val="00BD1CE5"/>
    <w:rsid w:val="00BD46B4"/>
    <w:rsid w:val="00BE0530"/>
    <w:rsid w:val="00BE6099"/>
    <w:rsid w:val="00BF3233"/>
    <w:rsid w:val="00BF5868"/>
    <w:rsid w:val="00C007AE"/>
    <w:rsid w:val="00C0514B"/>
    <w:rsid w:val="00C05534"/>
    <w:rsid w:val="00C06CBB"/>
    <w:rsid w:val="00C11827"/>
    <w:rsid w:val="00C12CC0"/>
    <w:rsid w:val="00C151BB"/>
    <w:rsid w:val="00C15267"/>
    <w:rsid w:val="00C16C7C"/>
    <w:rsid w:val="00C213D8"/>
    <w:rsid w:val="00C24109"/>
    <w:rsid w:val="00C24B77"/>
    <w:rsid w:val="00C32EEF"/>
    <w:rsid w:val="00C33AC9"/>
    <w:rsid w:val="00C356B6"/>
    <w:rsid w:val="00C3619E"/>
    <w:rsid w:val="00C412C4"/>
    <w:rsid w:val="00C423C6"/>
    <w:rsid w:val="00C43D6F"/>
    <w:rsid w:val="00C5063A"/>
    <w:rsid w:val="00C53330"/>
    <w:rsid w:val="00C56E11"/>
    <w:rsid w:val="00C650BA"/>
    <w:rsid w:val="00C6511C"/>
    <w:rsid w:val="00C71540"/>
    <w:rsid w:val="00C742A4"/>
    <w:rsid w:val="00C752C2"/>
    <w:rsid w:val="00C75F74"/>
    <w:rsid w:val="00C76159"/>
    <w:rsid w:val="00C822A0"/>
    <w:rsid w:val="00C87966"/>
    <w:rsid w:val="00C90335"/>
    <w:rsid w:val="00C9643D"/>
    <w:rsid w:val="00CA05A3"/>
    <w:rsid w:val="00CA10EA"/>
    <w:rsid w:val="00CA3BED"/>
    <w:rsid w:val="00CB0941"/>
    <w:rsid w:val="00CB7679"/>
    <w:rsid w:val="00CC3C00"/>
    <w:rsid w:val="00CD3C93"/>
    <w:rsid w:val="00CD78AA"/>
    <w:rsid w:val="00CE06F0"/>
    <w:rsid w:val="00CE1B7F"/>
    <w:rsid w:val="00CE33B6"/>
    <w:rsid w:val="00CE4CFF"/>
    <w:rsid w:val="00CF3835"/>
    <w:rsid w:val="00D00D7A"/>
    <w:rsid w:val="00D01266"/>
    <w:rsid w:val="00D018AC"/>
    <w:rsid w:val="00D04C5E"/>
    <w:rsid w:val="00D05FBE"/>
    <w:rsid w:val="00D10396"/>
    <w:rsid w:val="00D16967"/>
    <w:rsid w:val="00D17643"/>
    <w:rsid w:val="00D253DB"/>
    <w:rsid w:val="00D26AD6"/>
    <w:rsid w:val="00D26E30"/>
    <w:rsid w:val="00D26EAD"/>
    <w:rsid w:val="00D403D2"/>
    <w:rsid w:val="00D41A45"/>
    <w:rsid w:val="00D45E09"/>
    <w:rsid w:val="00D4646F"/>
    <w:rsid w:val="00D46F91"/>
    <w:rsid w:val="00D504A9"/>
    <w:rsid w:val="00D566DF"/>
    <w:rsid w:val="00D63A80"/>
    <w:rsid w:val="00D66AF6"/>
    <w:rsid w:val="00D67D69"/>
    <w:rsid w:val="00D72C61"/>
    <w:rsid w:val="00D7370C"/>
    <w:rsid w:val="00D76C5D"/>
    <w:rsid w:val="00D77C67"/>
    <w:rsid w:val="00D77EBD"/>
    <w:rsid w:val="00D82FBC"/>
    <w:rsid w:val="00D87303"/>
    <w:rsid w:val="00D8770B"/>
    <w:rsid w:val="00D90972"/>
    <w:rsid w:val="00D90E06"/>
    <w:rsid w:val="00DB77D1"/>
    <w:rsid w:val="00DC2107"/>
    <w:rsid w:val="00DC422C"/>
    <w:rsid w:val="00DC7283"/>
    <w:rsid w:val="00DD71C1"/>
    <w:rsid w:val="00DE4149"/>
    <w:rsid w:val="00DF5882"/>
    <w:rsid w:val="00E02782"/>
    <w:rsid w:val="00E051BE"/>
    <w:rsid w:val="00E1145F"/>
    <w:rsid w:val="00E116CF"/>
    <w:rsid w:val="00E16339"/>
    <w:rsid w:val="00E21D69"/>
    <w:rsid w:val="00E3121E"/>
    <w:rsid w:val="00E36116"/>
    <w:rsid w:val="00E37591"/>
    <w:rsid w:val="00E42C3A"/>
    <w:rsid w:val="00E52E47"/>
    <w:rsid w:val="00E54010"/>
    <w:rsid w:val="00E557BD"/>
    <w:rsid w:val="00E56093"/>
    <w:rsid w:val="00E6274B"/>
    <w:rsid w:val="00E6639D"/>
    <w:rsid w:val="00E81C8E"/>
    <w:rsid w:val="00E82137"/>
    <w:rsid w:val="00E937FB"/>
    <w:rsid w:val="00E95636"/>
    <w:rsid w:val="00E96501"/>
    <w:rsid w:val="00EA17BD"/>
    <w:rsid w:val="00EA6D14"/>
    <w:rsid w:val="00EA77A5"/>
    <w:rsid w:val="00EB0116"/>
    <w:rsid w:val="00EB688C"/>
    <w:rsid w:val="00EB6A10"/>
    <w:rsid w:val="00EB777F"/>
    <w:rsid w:val="00EC20BD"/>
    <w:rsid w:val="00EC2188"/>
    <w:rsid w:val="00EC2243"/>
    <w:rsid w:val="00EC3CDD"/>
    <w:rsid w:val="00EC4183"/>
    <w:rsid w:val="00EC73A6"/>
    <w:rsid w:val="00ED238D"/>
    <w:rsid w:val="00ED458D"/>
    <w:rsid w:val="00EE0BB6"/>
    <w:rsid w:val="00EF147C"/>
    <w:rsid w:val="00EF4535"/>
    <w:rsid w:val="00EF57DC"/>
    <w:rsid w:val="00EF5FC3"/>
    <w:rsid w:val="00EF7C5F"/>
    <w:rsid w:val="00F011B3"/>
    <w:rsid w:val="00F02268"/>
    <w:rsid w:val="00F0433C"/>
    <w:rsid w:val="00F13C30"/>
    <w:rsid w:val="00F14D6C"/>
    <w:rsid w:val="00F151E2"/>
    <w:rsid w:val="00F15291"/>
    <w:rsid w:val="00F1594B"/>
    <w:rsid w:val="00F22637"/>
    <w:rsid w:val="00F239BA"/>
    <w:rsid w:val="00F34A4C"/>
    <w:rsid w:val="00F4796E"/>
    <w:rsid w:val="00F47B44"/>
    <w:rsid w:val="00F47B94"/>
    <w:rsid w:val="00F5178F"/>
    <w:rsid w:val="00F529AA"/>
    <w:rsid w:val="00F540F9"/>
    <w:rsid w:val="00F64886"/>
    <w:rsid w:val="00F67ACD"/>
    <w:rsid w:val="00F72B8B"/>
    <w:rsid w:val="00F7315C"/>
    <w:rsid w:val="00F867C2"/>
    <w:rsid w:val="00F875BF"/>
    <w:rsid w:val="00F87A03"/>
    <w:rsid w:val="00F95BCF"/>
    <w:rsid w:val="00F963A0"/>
    <w:rsid w:val="00FA3579"/>
    <w:rsid w:val="00FA52AB"/>
    <w:rsid w:val="00FB1E52"/>
    <w:rsid w:val="00FB76C8"/>
    <w:rsid w:val="00FC04BC"/>
    <w:rsid w:val="00FC06E8"/>
    <w:rsid w:val="00FC2ECB"/>
    <w:rsid w:val="00FC35E9"/>
    <w:rsid w:val="00FC5F14"/>
    <w:rsid w:val="00FD4EEE"/>
    <w:rsid w:val="00FE432C"/>
    <w:rsid w:val="00FE43A5"/>
    <w:rsid w:val="00FE4723"/>
    <w:rsid w:val="00FF326F"/>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27C4"/>
  <w15:docId w15:val="{74451D44-FCAD-4B2E-8DD5-D1F2C2AB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Obiekt,List Paragraph1,Wypunktowanie,CW_Lista,normalny tekst,paragraf,Numerowanie,L1,Akapit z listą5,BulletC,List Paragraph,RR PGE Akapit z listą,Styl 1,Citation List,본문(내용),List Paragraph (numbered (a)),Colorful List - Accent 11"/>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 w:type="character" w:customStyle="1" w:styleId="AkapitzlistZnak">
    <w:name w:val="Akapit z listą Znak"/>
    <w:aliases w:val="Obiekt Znak,List Paragraph1 Znak,Wypunktowanie Znak,CW_Lista Znak,normalny tekst Znak,paragraf Znak,Numerowanie Znak,L1 Znak,Akapit z listą5 Znak,BulletC Znak,List Paragraph Znak,RR PGE Akapit z listą Znak,Styl 1 Znak,본문(내용) Znak"/>
    <w:link w:val="Akapitzlist"/>
    <w:uiPriority w:val="34"/>
    <w:qFormat/>
    <w:locked/>
    <w:rsid w:val="0016765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961297107">
      <w:bodyDiv w:val="1"/>
      <w:marLeft w:val="0"/>
      <w:marRight w:val="0"/>
      <w:marTop w:val="0"/>
      <w:marBottom w:val="0"/>
      <w:divBdr>
        <w:top w:val="none" w:sz="0" w:space="0" w:color="auto"/>
        <w:left w:val="none" w:sz="0" w:space="0" w:color="auto"/>
        <w:bottom w:val="none" w:sz="0" w:space="0" w:color="auto"/>
        <w:right w:val="none" w:sz="0" w:space="0" w:color="auto"/>
      </w:divBdr>
      <w:divsChild>
        <w:div w:id="186524716">
          <w:marLeft w:val="0"/>
          <w:marRight w:val="0"/>
          <w:marTop w:val="0"/>
          <w:marBottom w:val="0"/>
          <w:divBdr>
            <w:top w:val="none" w:sz="0" w:space="0" w:color="auto"/>
            <w:left w:val="none" w:sz="0" w:space="0" w:color="auto"/>
            <w:bottom w:val="none" w:sz="0" w:space="0" w:color="auto"/>
            <w:right w:val="none" w:sz="0" w:space="0" w:color="auto"/>
          </w:divBdr>
        </w:div>
        <w:div w:id="1282110252">
          <w:marLeft w:val="0"/>
          <w:marRight w:val="0"/>
          <w:marTop w:val="0"/>
          <w:marBottom w:val="0"/>
          <w:divBdr>
            <w:top w:val="none" w:sz="0" w:space="0" w:color="auto"/>
            <w:left w:val="none" w:sz="0" w:space="0" w:color="auto"/>
            <w:bottom w:val="none" w:sz="0" w:space="0" w:color="auto"/>
            <w:right w:val="none" w:sz="0" w:space="0" w:color="auto"/>
          </w:divBdr>
        </w:div>
        <w:div w:id="67580619">
          <w:marLeft w:val="0"/>
          <w:marRight w:val="0"/>
          <w:marTop w:val="0"/>
          <w:marBottom w:val="0"/>
          <w:divBdr>
            <w:top w:val="none" w:sz="0" w:space="0" w:color="auto"/>
            <w:left w:val="none" w:sz="0" w:space="0" w:color="auto"/>
            <w:bottom w:val="none" w:sz="0" w:space="0" w:color="auto"/>
            <w:right w:val="none" w:sz="0" w:space="0" w:color="auto"/>
          </w:divBdr>
        </w:div>
        <w:div w:id="560406330">
          <w:marLeft w:val="0"/>
          <w:marRight w:val="0"/>
          <w:marTop w:val="0"/>
          <w:marBottom w:val="0"/>
          <w:divBdr>
            <w:top w:val="none" w:sz="0" w:space="0" w:color="auto"/>
            <w:left w:val="none" w:sz="0" w:space="0" w:color="auto"/>
            <w:bottom w:val="none" w:sz="0" w:space="0" w:color="auto"/>
            <w:right w:val="none" w:sz="0" w:space="0" w:color="auto"/>
          </w:divBdr>
        </w:div>
      </w:divsChild>
    </w:div>
    <w:div w:id="20722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C9137-5680-4F41-8141-0BC80A4F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5</Pages>
  <Words>1002</Words>
  <Characters>6015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65</cp:revision>
  <cp:lastPrinted>2017-10-13T09:57:00Z</cp:lastPrinted>
  <dcterms:created xsi:type="dcterms:W3CDTF">2018-04-10T10:21:00Z</dcterms:created>
  <dcterms:modified xsi:type="dcterms:W3CDTF">2023-07-10T19:31:00Z</dcterms:modified>
</cp:coreProperties>
</file>