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1B14" w14:textId="75D4E7AC" w:rsidR="0097741E" w:rsidRDefault="0097741E" w:rsidP="0097741E">
      <w:pPr>
        <w:pStyle w:val="Nagwek"/>
      </w:pPr>
      <w:r>
        <w:t xml:space="preserve">     </w:t>
      </w:r>
      <w:r w:rsidRPr="005626EC">
        <w:rPr>
          <w:noProof/>
          <w:sz w:val="20"/>
          <w:szCs w:val="20"/>
        </w:rPr>
        <w:drawing>
          <wp:inline distT="0" distB="0" distL="0" distR="0" wp14:anchorId="712882E8" wp14:editId="0D370604">
            <wp:extent cx="594360" cy="373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373380"/>
                    </a:xfrm>
                    <a:prstGeom prst="rect">
                      <a:avLst/>
                    </a:prstGeom>
                    <a:noFill/>
                    <a:ln>
                      <a:noFill/>
                    </a:ln>
                  </pic:spPr>
                </pic:pic>
              </a:graphicData>
            </a:graphic>
          </wp:inline>
        </w:drawing>
      </w:r>
      <w:r>
        <w:t xml:space="preserve">                       </w:t>
      </w:r>
      <w:r w:rsidRPr="005626EC">
        <w:rPr>
          <w:noProof/>
          <w:sz w:val="20"/>
          <w:szCs w:val="20"/>
        </w:rPr>
        <w:drawing>
          <wp:inline distT="0" distB="0" distL="0" distR="0" wp14:anchorId="3A32FD6F" wp14:editId="764AD427">
            <wp:extent cx="327660" cy="388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t xml:space="preserve">                                </w:t>
      </w:r>
      <w:r w:rsidRPr="005626EC">
        <w:rPr>
          <w:noProof/>
          <w:sz w:val="20"/>
          <w:szCs w:val="20"/>
        </w:rPr>
        <w:drawing>
          <wp:inline distT="0" distB="0" distL="0" distR="0" wp14:anchorId="51316E9A" wp14:editId="7368D28D">
            <wp:extent cx="1135380" cy="403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solidFill>
                      <a:srgbClr val="FFFFFF"/>
                    </a:solidFill>
                    <a:ln>
                      <a:noFill/>
                    </a:ln>
                  </pic:spPr>
                </pic:pic>
              </a:graphicData>
            </a:graphic>
          </wp:inline>
        </w:drawing>
      </w:r>
      <w:r>
        <w:t xml:space="preserve">                     </w:t>
      </w:r>
      <w:r w:rsidRPr="005626EC">
        <w:rPr>
          <w:noProof/>
          <w:sz w:val="20"/>
          <w:szCs w:val="20"/>
        </w:rPr>
        <w:drawing>
          <wp:inline distT="0" distB="0" distL="0" distR="0" wp14:anchorId="706CFDA2" wp14:editId="10510B0C">
            <wp:extent cx="594360" cy="426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solidFill>
                      <a:srgbClr val="FFFFFF"/>
                    </a:solidFill>
                    <a:ln>
                      <a:noFill/>
                    </a:ln>
                  </pic:spPr>
                </pic:pic>
              </a:graphicData>
            </a:graphic>
          </wp:inline>
        </w:drawing>
      </w:r>
      <w:r>
        <w:t xml:space="preserve">  </w:t>
      </w:r>
    </w:p>
    <w:p w14:paraId="3690CEA9" w14:textId="77777777" w:rsidR="0097741E" w:rsidRDefault="0097741E" w:rsidP="003C2709">
      <w:pPr>
        <w:jc w:val="right"/>
        <w:rPr>
          <w:bCs/>
          <w:iCs/>
        </w:rPr>
      </w:pPr>
    </w:p>
    <w:p w14:paraId="1C26CEA1" w14:textId="3C639C53"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01A954BC" w14:textId="38105E7E"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w:t>
      </w:r>
      <w:r w:rsidR="00D566DF">
        <w:rPr>
          <w:bCs/>
        </w:rPr>
        <w:t>.......</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Pr="00AC5C14" w:rsidRDefault="00167651" w:rsidP="00FC5F14">
      <w:pPr>
        <w:suppressAutoHyphens/>
        <w:spacing w:before="120"/>
        <w:ind w:left="4111"/>
        <w:jc w:val="both"/>
        <w:rPr>
          <w:b/>
          <w:bCs/>
          <w:sz w:val="28"/>
          <w:szCs w:val="28"/>
        </w:rPr>
      </w:pPr>
      <w:r w:rsidRPr="00AC5C14">
        <w:rPr>
          <w:b/>
          <w:bCs/>
          <w:sz w:val="28"/>
          <w:szCs w:val="28"/>
        </w:rPr>
        <w:t xml:space="preserve">Gmina </w:t>
      </w:r>
      <w:r w:rsidR="00FC5F14" w:rsidRPr="00AC5C14">
        <w:rPr>
          <w:b/>
          <w:bCs/>
          <w:sz w:val="28"/>
          <w:szCs w:val="28"/>
        </w:rPr>
        <w:t xml:space="preserve">Szczekociny </w:t>
      </w:r>
    </w:p>
    <w:p w14:paraId="235D1700" w14:textId="56E053F5" w:rsidR="00D87303" w:rsidRPr="00AC5C14" w:rsidRDefault="00D87303" w:rsidP="00FC5F14">
      <w:pPr>
        <w:suppressAutoHyphens/>
        <w:spacing w:before="120"/>
        <w:ind w:left="4111"/>
        <w:jc w:val="both"/>
        <w:rPr>
          <w:b/>
          <w:bCs/>
          <w:sz w:val="28"/>
          <w:szCs w:val="28"/>
        </w:rPr>
      </w:pPr>
      <w:r w:rsidRPr="00AC5C14">
        <w:rPr>
          <w:b/>
          <w:bCs/>
          <w:sz w:val="28"/>
          <w:szCs w:val="28"/>
        </w:rPr>
        <w:t>Urząd Miasta i Gminy Szcz</w:t>
      </w:r>
      <w:r w:rsidR="006F5108" w:rsidRPr="00AC5C14">
        <w:rPr>
          <w:b/>
          <w:bCs/>
          <w:sz w:val="28"/>
          <w:szCs w:val="28"/>
        </w:rPr>
        <w:t>e</w:t>
      </w:r>
      <w:r w:rsidRPr="00AC5C14">
        <w:rPr>
          <w:b/>
          <w:bCs/>
          <w:sz w:val="28"/>
          <w:szCs w:val="28"/>
        </w:rPr>
        <w:t xml:space="preserve">kociny </w:t>
      </w:r>
    </w:p>
    <w:p w14:paraId="120C8B1A" w14:textId="77777777" w:rsidR="00FC5F14" w:rsidRPr="00AC5C14" w:rsidRDefault="00FC5F14" w:rsidP="00FC5F14">
      <w:pPr>
        <w:pStyle w:val="Teksttreci0"/>
        <w:shd w:val="clear" w:color="auto" w:fill="auto"/>
        <w:spacing w:before="120" w:after="0" w:line="240" w:lineRule="auto"/>
        <w:ind w:left="4111" w:firstLine="0"/>
        <w:jc w:val="both"/>
        <w:rPr>
          <w:rFonts w:ascii="Times New Roman" w:hAnsi="Times New Roman"/>
          <w:b/>
          <w:sz w:val="28"/>
          <w:szCs w:val="24"/>
        </w:rPr>
      </w:pPr>
      <w:r w:rsidRPr="00AC5C14">
        <w:rPr>
          <w:rFonts w:ascii="Times New Roman" w:hAnsi="Times New Roman"/>
          <w:b/>
          <w:sz w:val="28"/>
          <w:szCs w:val="24"/>
        </w:rPr>
        <w:t xml:space="preserve">ul. Senatorska 2 </w:t>
      </w:r>
    </w:p>
    <w:p w14:paraId="2A8E69D4" w14:textId="06411CCC" w:rsidR="00FC5F14" w:rsidRPr="00AC5C14" w:rsidRDefault="00FC5F14" w:rsidP="00FC5F14">
      <w:pPr>
        <w:pStyle w:val="Teksttreci0"/>
        <w:shd w:val="clear" w:color="auto" w:fill="auto"/>
        <w:spacing w:before="120" w:after="0" w:line="240" w:lineRule="auto"/>
        <w:ind w:left="4111" w:firstLine="0"/>
        <w:jc w:val="both"/>
        <w:rPr>
          <w:rFonts w:ascii="Times New Roman" w:hAnsi="Times New Roman"/>
          <w:b/>
          <w:sz w:val="28"/>
          <w:szCs w:val="24"/>
        </w:rPr>
      </w:pPr>
      <w:r w:rsidRPr="00AC5C14">
        <w:rPr>
          <w:rFonts w:ascii="Times New Roman" w:hAnsi="Times New Roman"/>
          <w:b/>
          <w:sz w:val="28"/>
          <w:szCs w:val="24"/>
        </w:rPr>
        <w:t xml:space="preserve">42-445 Szczekociny </w:t>
      </w:r>
    </w:p>
    <w:p w14:paraId="207F5F23" w14:textId="77777777" w:rsidR="00167651" w:rsidRPr="00AC5C14" w:rsidRDefault="00167651" w:rsidP="00FC5F14">
      <w:pPr>
        <w:pStyle w:val="Tytu"/>
        <w:spacing w:before="120" w:line="240" w:lineRule="auto"/>
        <w:ind w:left="4111"/>
        <w:jc w:val="both"/>
        <w:rPr>
          <w:sz w:val="28"/>
          <w:szCs w:val="28"/>
        </w:rPr>
      </w:pPr>
      <w:r w:rsidRPr="00AC5C14">
        <w:rPr>
          <w:sz w:val="28"/>
          <w:szCs w:val="28"/>
        </w:rPr>
        <w:t>woj. śląskie</w:t>
      </w:r>
    </w:p>
    <w:p w14:paraId="51718274" w14:textId="0323E4BB" w:rsidR="00167651" w:rsidRDefault="00167651" w:rsidP="00167651">
      <w:pPr>
        <w:pStyle w:val="Tytu"/>
        <w:spacing w:line="240" w:lineRule="auto"/>
        <w:ind w:firstLine="4536"/>
        <w:jc w:val="left"/>
        <w:rPr>
          <w:szCs w:val="18"/>
        </w:rPr>
      </w:pPr>
    </w:p>
    <w:p w14:paraId="130A8AB7" w14:textId="77777777" w:rsidR="007C6C1B" w:rsidRPr="007C6C1B" w:rsidRDefault="007C6C1B" w:rsidP="007C6C1B">
      <w:pPr>
        <w:pStyle w:val="Podtytu"/>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16784B7A" w:rsidR="00167651" w:rsidRDefault="00167651" w:rsidP="00167651"/>
    <w:p w14:paraId="1FF44C42" w14:textId="77777777" w:rsidR="007C6C1B" w:rsidRDefault="007C6C1B"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6D983486" w:rsidR="00167651" w:rsidRPr="00AC5C14" w:rsidRDefault="00167651" w:rsidP="00AC5C14">
      <w:pPr>
        <w:autoSpaceDE w:val="0"/>
        <w:autoSpaceDN w:val="0"/>
        <w:adjustRightInd w:val="0"/>
        <w:spacing w:before="120"/>
        <w:jc w:val="both"/>
        <w:rPr>
          <w:b/>
          <w:bCs/>
          <w:i/>
          <w:iC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A51C79">
        <w:t>1</w:t>
      </w:r>
      <w:r w:rsidR="00F02268">
        <w:t>.20</w:t>
      </w:r>
      <w:r w:rsidR="00C6511C">
        <w:t>2</w:t>
      </w:r>
      <w:r w:rsidR="007C6C1B">
        <w:t>3</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na roboty budowlane</w:t>
      </w:r>
      <w:r w:rsidR="0097741E">
        <w:t xml:space="preserve"> realizowane w formule zaprojektuj i wybuduj</w:t>
      </w:r>
      <w:r w:rsidRPr="00C21A4E">
        <w:t xml:space="preserve">, pn.: </w:t>
      </w:r>
      <w:bookmarkEnd w:id="0"/>
      <w:r w:rsidR="00AC5C14" w:rsidRPr="00AC5C14">
        <w:rPr>
          <w:rFonts w:eastAsia="Calibri"/>
          <w:b/>
          <w:bCs/>
          <w:i/>
          <w:iCs/>
          <w:lang w:eastAsia="en-US"/>
        </w:rPr>
        <w:t>Przebudowa dróg w </w:t>
      </w:r>
      <w:r w:rsidR="007C6C1B">
        <w:rPr>
          <w:rFonts w:eastAsia="Calibri"/>
          <w:b/>
          <w:bCs/>
          <w:i/>
          <w:iCs/>
          <w:lang w:eastAsia="en-US"/>
        </w:rPr>
        <w:t xml:space="preserve">Siedliskach </w:t>
      </w:r>
      <w:r w:rsidR="00B20154" w:rsidRPr="00AC5C14">
        <w:t>składam/y ofertę i</w:t>
      </w:r>
      <w:r w:rsidR="00BC20AD" w:rsidRPr="00AC5C14">
        <w:t xml:space="preserve"> </w:t>
      </w:r>
      <w:r w:rsidRPr="00AC5C14">
        <w:t xml:space="preserve">oferuję/my wykonanie przedmiotu zamówienia w pełnym rzeczowym zakresie objętym </w:t>
      </w:r>
      <w:r w:rsidRPr="00AC5C14">
        <w:rPr>
          <w:i/>
        </w:rPr>
        <w:t>Specyfikacją Warunków Zamówienia</w:t>
      </w:r>
      <w:r w:rsidRPr="00AC5C14">
        <w:t xml:space="preserve"> na następujących warunkach: </w:t>
      </w:r>
    </w:p>
    <w:p w14:paraId="11C513FE" w14:textId="7D56FBD8" w:rsidR="00167651" w:rsidRPr="00AC5C14" w:rsidRDefault="00167651" w:rsidP="00167651">
      <w:pPr>
        <w:jc w:val="both"/>
      </w:pPr>
    </w:p>
    <w:p w14:paraId="41D4E6B1" w14:textId="77777777" w:rsidR="0097741E" w:rsidRPr="00247A91" w:rsidRDefault="0097741E" w:rsidP="0097741E">
      <w:pPr>
        <w:pStyle w:val="Akapitzlist"/>
        <w:numPr>
          <w:ilvl w:val="0"/>
          <w:numId w:val="22"/>
        </w:numPr>
        <w:ind w:left="426" w:hanging="426"/>
        <w:contextualSpacing/>
        <w:jc w:val="both"/>
        <w:rPr>
          <w:b/>
          <w:bCs/>
          <w:sz w:val="24"/>
          <w:szCs w:val="24"/>
        </w:rPr>
      </w:pPr>
      <w:r w:rsidRPr="00247A91">
        <w:rPr>
          <w:b/>
          <w:bCs/>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77777777" w:rsidR="0097741E" w:rsidRPr="00C21A4E" w:rsidRDefault="0097741E" w:rsidP="0097741E">
      <w:pPr>
        <w:spacing w:before="120"/>
        <w:ind w:left="426"/>
      </w:pPr>
      <w:r w:rsidRPr="00C21A4E">
        <w:t>cena netto: ........................</w:t>
      </w:r>
      <w:r>
        <w:t xml:space="preserve"> </w:t>
      </w:r>
      <w:r w:rsidRPr="00C21A4E">
        <w:t xml:space="preserve">złotych </w:t>
      </w:r>
    </w:p>
    <w:p w14:paraId="78357F05" w14:textId="1C93760E" w:rsidR="0097741E" w:rsidRDefault="0097741E" w:rsidP="0097741E">
      <w:pPr>
        <w:pStyle w:val="Tekstprzypisudolnego"/>
        <w:spacing w:before="120"/>
        <w:ind w:left="993" w:hanging="567"/>
        <w:jc w:val="both"/>
        <w:rPr>
          <w:szCs w:val="24"/>
        </w:rPr>
      </w:pPr>
      <w:r>
        <w:rPr>
          <w:szCs w:val="24"/>
        </w:rPr>
        <w:t xml:space="preserve">w tym: </w:t>
      </w:r>
    </w:p>
    <w:p w14:paraId="3756D3E2" w14:textId="77777777" w:rsidR="0097741E" w:rsidRDefault="0097741E" w:rsidP="0097741E">
      <w:pPr>
        <w:pStyle w:val="Tekstprzypisudolnego"/>
        <w:spacing w:before="120"/>
        <w:ind w:left="993" w:hanging="567"/>
        <w:jc w:val="both"/>
        <w:rPr>
          <w:szCs w:val="24"/>
        </w:rPr>
      </w:pPr>
      <w:r w:rsidRPr="00A64C52">
        <w:rPr>
          <w:b/>
          <w:szCs w:val="24"/>
        </w:rPr>
        <w:lastRenderedPageBreak/>
        <w:t>1.1.</w:t>
      </w:r>
      <w:r>
        <w:rPr>
          <w:szCs w:val="24"/>
        </w:rPr>
        <w:tab/>
      </w:r>
      <w:r w:rsidRPr="00A64C52">
        <w:rPr>
          <w:b/>
          <w:szCs w:val="24"/>
        </w:rPr>
        <w:t>cena za wykonanie prac projektowych</w:t>
      </w:r>
      <w:r>
        <w:rPr>
          <w:szCs w:val="24"/>
        </w:rPr>
        <w:t xml:space="preserve"> </w:t>
      </w:r>
    </w:p>
    <w:p w14:paraId="190B62B1"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64D5CEC1"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7969B3A0" w14:textId="3B0D3637" w:rsidR="0097741E" w:rsidRDefault="0097741E" w:rsidP="0097741E">
      <w:pPr>
        <w:spacing w:before="120"/>
        <w:ind w:left="426" w:firstLine="567"/>
      </w:pPr>
      <w:r w:rsidRPr="00C21A4E">
        <w:t>cena netto: ........................</w:t>
      </w:r>
      <w:r>
        <w:t xml:space="preserve"> </w:t>
      </w:r>
      <w:r w:rsidRPr="00C21A4E">
        <w:t xml:space="preserve">złotych </w:t>
      </w:r>
    </w:p>
    <w:p w14:paraId="04E5B2D4" w14:textId="77777777" w:rsidR="001B5970" w:rsidRPr="00C21A4E" w:rsidRDefault="001B5970" w:rsidP="0097741E">
      <w:pPr>
        <w:spacing w:before="120"/>
        <w:ind w:left="426" w:firstLine="567"/>
      </w:pPr>
    </w:p>
    <w:p w14:paraId="5FD9D90D" w14:textId="39779750" w:rsidR="0097741E" w:rsidRPr="001E6478" w:rsidRDefault="0097741E" w:rsidP="0097741E">
      <w:pPr>
        <w:pStyle w:val="Tekstprzypisudolnego"/>
        <w:spacing w:before="120"/>
        <w:ind w:left="993" w:hanging="567"/>
        <w:jc w:val="both"/>
        <w:rPr>
          <w:b/>
          <w:bCs/>
          <w:szCs w:val="24"/>
        </w:rPr>
      </w:pPr>
      <w:r w:rsidRPr="0097741E">
        <w:rPr>
          <w:b/>
          <w:bCs/>
          <w:szCs w:val="24"/>
        </w:rPr>
        <w:t>1.2.</w:t>
      </w:r>
      <w:r>
        <w:rPr>
          <w:szCs w:val="24"/>
        </w:rPr>
        <w:tab/>
      </w:r>
      <w:r w:rsidRPr="001E6478">
        <w:rPr>
          <w:b/>
          <w:bCs/>
          <w:szCs w:val="24"/>
        </w:rPr>
        <w:t xml:space="preserve">cena za pełnienie nadzoru autorskiego </w:t>
      </w:r>
    </w:p>
    <w:p w14:paraId="4368A72E"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20E2794A"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2B53BCBD" w14:textId="7B0A1021" w:rsidR="0097741E" w:rsidRDefault="0097741E" w:rsidP="0097741E">
      <w:pPr>
        <w:spacing w:before="120"/>
        <w:ind w:left="426" w:firstLine="567"/>
      </w:pPr>
      <w:r w:rsidRPr="00C21A4E">
        <w:t>cena netto: ........................</w:t>
      </w:r>
      <w:r>
        <w:t xml:space="preserve"> </w:t>
      </w:r>
      <w:r w:rsidRPr="00C21A4E">
        <w:t xml:space="preserve">złotych </w:t>
      </w:r>
    </w:p>
    <w:p w14:paraId="4C19CD21" w14:textId="77777777" w:rsidR="001B5970" w:rsidRDefault="001B5970" w:rsidP="0097741E">
      <w:pPr>
        <w:spacing w:before="120"/>
        <w:ind w:left="426" w:firstLine="567"/>
      </w:pPr>
    </w:p>
    <w:p w14:paraId="2CE03DF0" w14:textId="360C0009" w:rsidR="0097741E" w:rsidRPr="00A64C52" w:rsidRDefault="0097741E" w:rsidP="0097741E">
      <w:pPr>
        <w:pStyle w:val="Tekstprzypisudolnego"/>
        <w:spacing w:before="120"/>
        <w:ind w:left="993" w:hanging="567"/>
        <w:jc w:val="both"/>
        <w:rPr>
          <w:b/>
          <w:szCs w:val="24"/>
        </w:rPr>
      </w:pPr>
      <w:r w:rsidRPr="00A64C52">
        <w:rPr>
          <w:b/>
          <w:szCs w:val="24"/>
        </w:rPr>
        <w:t>1.</w:t>
      </w:r>
      <w:r>
        <w:rPr>
          <w:b/>
          <w:szCs w:val="24"/>
        </w:rPr>
        <w:t>3</w:t>
      </w:r>
      <w:r w:rsidRPr="00A64C52">
        <w:rPr>
          <w:b/>
          <w:szCs w:val="24"/>
        </w:rPr>
        <w:t>.</w:t>
      </w:r>
      <w:r>
        <w:rPr>
          <w:szCs w:val="24"/>
        </w:rPr>
        <w:tab/>
      </w:r>
      <w:r w:rsidRPr="00A64C52">
        <w:rPr>
          <w:b/>
          <w:szCs w:val="24"/>
        </w:rPr>
        <w:t>cena za wykonanie robót budowlan</w:t>
      </w:r>
      <w:r>
        <w:rPr>
          <w:b/>
          <w:szCs w:val="24"/>
        </w:rPr>
        <w:t>ych</w:t>
      </w:r>
    </w:p>
    <w:p w14:paraId="31B4E14D"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03341AE5"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00F88775" w14:textId="14DF50AB" w:rsidR="0097741E" w:rsidRDefault="0097741E" w:rsidP="0097741E">
      <w:pPr>
        <w:spacing w:before="120"/>
        <w:ind w:left="426" w:firstLine="567"/>
      </w:pPr>
      <w:r w:rsidRPr="00C21A4E">
        <w:t>cena netto: ........................</w:t>
      </w:r>
      <w:r>
        <w:t xml:space="preserve"> </w:t>
      </w:r>
      <w:r w:rsidRPr="00C21A4E">
        <w:t xml:space="preserve">złotych </w:t>
      </w:r>
    </w:p>
    <w:p w14:paraId="56267641" w14:textId="77777777" w:rsidR="001B5970" w:rsidRPr="00C21A4E" w:rsidRDefault="001B5970" w:rsidP="0097741E">
      <w:pPr>
        <w:spacing w:before="120"/>
        <w:ind w:left="426" w:firstLine="567"/>
      </w:pPr>
    </w:p>
    <w:p w14:paraId="597132D3" w14:textId="77777777" w:rsidR="0097741E" w:rsidRPr="00C21A4E" w:rsidRDefault="0097741E" w:rsidP="0097741E">
      <w:pPr>
        <w:pStyle w:val="Tekstprzypisudolnego"/>
        <w:spacing w:before="120"/>
        <w:ind w:left="567"/>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6B7B6A4" w14:textId="77777777" w:rsidR="0097741E" w:rsidRDefault="0097741E" w:rsidP="0097741E">
      <w:pPr>
        <w:pStyle w:val="Akapitzlist"/>
        <w:spacing w:before="120"/>
        <w:jc w:val="both"/>
        <w:rPr>
          <w:sz w:val="24"/>
          <w:szCs w:val="24"/>
        </w:rPr>
      </w:pPr>
    </w:p>
    <w:p w14:paraId="22FFEAFA" w14:textId="751E1DBE" w:rsidR="00A644E6" w:rsidRPr="00A644E6" w:rsidRDefault="00A644E6" w:rsidP="0097741E">
      <w:pPr>
        <w:pStyle w:val="Akapitzlist"/>
        <w:numPr>
          <w:ilvl w:val="0"/>
          <w:numId w:val="22"/>
        </w:numPr>
        <w:spacing w:before="120"/>
        <w:ind w:left="426" w:hanging="426"/>
        <w:jc w:val="both"/>
        <w:rPr>
          <w:sz w:val="24"/>
          <w:szCs w:val="24"/>
        </w:rPr>
      </w:pPr>
      <w:r w:rsidRPr="00566B0E">
        <w:rPr>
          <w:sz w:val="24"/>
          <w:szCs w:val="24"/>
        </w:rPr>
        <w:t xml:space="preserve">Oświadczam (-y), że </w:t>
      </w:r>
      <w:r>
        <w:rPr>
          <w:sz w:val="24"/>
          <w:szCs w:val="24"/>
        </w:rPr>
        <w:t>przedłużam</w:t>
      </w:r>
      <w:r w:rsidR="001B5970">
        <w:rPr>
          <w:sz w:val="24"/>
          <w:szCs w:val="24"/>
        </w:rPr>
        <w:t xml:space="preserve"> </w:t>
      </w:r>
      <w:r w:rsidR="001B5970"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673B5812" w14:textId="624A2809" w:rsidR="00870C38" w:rsidRDefault="00870C38" w:rsidP="00870C38">
      <w:pPr>
        <w:pStyle w:val="Akapitzlist"/>
        <w:spacing w:before="120"/>
        <w:ind w:left="720" w:hanging="720"/>
        <w:jc w:val="center"/>
        <w:rPr>
          <w:b/>
          <w:sz w:val="28"/>
          <w:szCs w:val="24"/>
        </w:rPr>
      </w:pPr>
      <w:r>
        <w:rPr>
          <w:b/>
          <w:sz w:val="28"/>
          <w:szCs w:val="24"/>
        </w:rPr>
        <w:t>o 12 m-</w:t>
      </w:r>
      <w:proofErr w:type="spellStart"/>
      <w:r>
        <w:rPr>
          <w:b/>
          <w:sz w:val="28"/>
          <w:szCs w:val="24"/>
        </w:rPr>
        <w:t>cy</w:t>
      </w:r>
      <w:proofErr w:type="spellEnd"/>
      <w:r>
        <w:rPr>
          <w:b/>
          <w:sz w:val="28"/>
          <w:szCs w:val="24"/>
        </w:rPr>
        <w:t xml:space="preserve">, tj. do </w:t>
      </w:r>
      <w:r w:rsidR="007C6C1B">
        <w:rPr>
          <w:b/>
          <w:sz w:val="28"/>
          <w:szCs w:val="24"/>
        </w:rPr>
        <w:t>48</w:t>
      </w:r>
      <w:r>
        <w:rPr>
          <w:b/>
          <w:sz w:val="28"/>
          <w:szCs w:val="24"/>
        </w:rPr>
        <w:t xml:space="preserve"> m-</w:t>
      </w:r>
      <w:proofErr w:type="spellStart"/>
      <w:r>
        <w:rPr>
          <w:b/>
          <w:sz w:val="28"/>
          <w:szCs w:val="24"/>
        </w:rPr>
        <w:t>cy</w:t>
      </w:r>
      <w:proofErr w:type="spellEnd"/>
      <w:r>
        <w:rPr>
          <w:b/>
          <w:sz w:val="28"/>
          <w:szCs w:val="24"/>
        </w:rPr>
        <w:t>*</w:t>
      </w:r>
    </w:p>
    <w:p w14:paraId="6AAE98FB" w14:textId="41959C38" w:rsidR="00870C38" w:rsidRDefault="00870C38" w:rsidP="00870C38">
      <w:pPr>
        <w:pStyle w:val="Akapitzlist"/>
        <w:spacing w:before="120"/>
        <w:ind w:left="720" w:hanging="720"/>
        <w:jc w:val="center"/>
        <w:rPr>
          <w:b/>
          <w:sz w:val="28"/>
          <w:szCs w:val="24"/>
        </w:rPr>
      </w:pPr>
      <w:r>
        <w:rPr>
          <w:b/>
          <w:sz w:val="28"/>
          <w:szCs w:val="24"/>
        </w:rPr>
        <w:t xml:space="preserve">o 24 m-ce, tj. do </w:t>
      </w:r>
      <w:r w:rsidR="00F22637">
        <w:rPr>
          <w:b/>
          <w:sz w:val="28"/>
          <w:szCs w:val="24"/>
        </w:rPr>
        <w:t>6</w:t>
      </w:r>
      <w:r w:rsidR="007C6C1B">
        <w:rPr>
          <w:b/>
          <w:sz w:val="28"/>
          <w:szCs w:val="24"/>
        </w:rPr>
        <w:t>0</w:t>
      </w:r>
      <w:r>
        <w:rPr>
          <w:b/>
          <w:sz w:val="28"/>
          <w:szCs w:val="24"/>
        </w:rPr>
        <w:t xml:space="preserve"> m-</w:t>
      </w:r>
      <w:proofErr w:type="spellStart"/>
      <w:r>
        <w:rPr>
          <w:b/>
          <w:sz w:val="28"/>
          <w:szCs w:val="24"/>
        </w:rPr>
        <w:t>cy</w:t>
      </w:r>
      <w:proofErr w:type="spellEnd"/>
      <w:r>
        <w:rPr>
          <w:b/>
          <w:sz w:val="28"/>
          <w:szCs w:val="24"/>
        </w:rPr>
        <w:t>*</w:t>
      </w:r>
    </w:p>
    <w:p w14:paraId="7500A74F" w14:textId="6D5CF417" w:rsidR="006021FE" w:rsidRPr="004624FB" w:rsidRDefault="006021FE" w:rsidP="00F02268">
      <w:pPr>
        <w:pStyle w:val="Akapitzlist"/>
        <w:spacing w:before="120"/>
        <w:ind w:left="1560" w:hanging="1134"/>
        <w:jc w:val="both"/>
        <w:rPr>
          <w:sz w:val="24"/>
          <w:szCs w:val="24"/>
        </w:rPr>
      </w:pPr>
      <w:r w:rsidRPr="004624FB">
        <w:rPr>
          <w:b/>
          <w:bCs/>
          <w:sz w:val="24"/>
          <w:szCs w:val="24"/>
        </w:rPr>
        <w:t xml:space="preserve">UWAGA </w:t>
      </w:r>
      <w:bookmarkStart w:id="1"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2" w:name="_Hlk67145348"/>
      <w:r w:rsidRPr="004624FB">
        <w:rPr>
          <w:sz w:val="24"/>
          <w:szCs w:val="24"/>
        </w:rPr>
        <w:t xml:space="preserve">deklaruje minimalny </w:t>
      </w:r>
      <w:r w:rsidR="002D570E">
        <w:rPr>
          <w:sz w:val="24"/>
          <w:szCs w:val="24"/>
        </w:rPr>
        <w:t xml:space="preserve">dopuszczalny </w:t>
      </w:r>
      <w:r w:rsidR="007C6C1B">
        <w:rPr>
          <w:sz w:val="24"/>
          <w:szCs w:val="24"/>
        </w:rPr>
        <w:t>3</w:t>
      </w:r>
      <w:r>
        <w:rPr>
          <w:sz w:val="24"/>
          <w:szCs w:val="24"/>
        </w:rPr>
        <w:t>6</w:t>
      </w:r>
      <w:r w:rsidRPr="004624FB">
        <w:rPr>
          <w:sz w:val="24"/>
          <w:szCs w:val="24"/>
        </w:rPr>
        <w:t> miesięczny okres gwarancji a</w:t>
      </w:r>
      <w:r w:rsidR="00EA77A5">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sidR="002D570E">
        <w:rPr>
          <w:sz w:val="24"/>
          <w:szCs w:val="24"/>
        </w:rPr>
        <w:t> </w:t>
      </w:r>
      <w:proofErr w:type="spellStart"/>
      <w:r>
        <w:rPr>
          <w:sz w:val="24"/>
          <w:szCs w:val="24"/>
        </w:rPr>
        <w:t>pozacenowym</w:t>
      </w:r>
      <w:proofErr w:type="spellEnd"/>
      <w:r>
        <w:rPr>
          <w:sz w:val="24"/>
          <w:szCs w:val="24"/>
        </w:rPr>
        <w:t xml:space="preserve"> kryterium oceny ofert - </w:t>
      </w:r>
      <w:r w:rsidRPr="004624FB">
        <w:rPr>
          <w:b/>
          <w:bCs/>
          <w:i/>
          <w:iCs/>
          <w:sz w:val="24"/>
          <w:szCs w:val="24"/>
        </w:rPr>
        <w:t>Przedłużenie okresu gwarancji</w:t>
      </w:r>
      <w:r w:rsidRPr="004624FB">
        <w:rPr>
          <w:sz w:val="24"/>
          <w:szCs w:val="24"/>
        </w:rPr>
        <w:t xml:space="preserve"> </w:t>
      </w:r>
      <w:bookmarkEnd w:id="1"/>
      <w:bookmarkEnd w:id="2"/>
    </w:p>
    <w:p w14:paraId="6C55216D" w14:textId="77009FCA" w:rsidR="0015114F" w:rsidRDefault="0015114F" w:rsidP="00F02268">
      <w:pPr>
        <w:pStyle w:val="Akapitzlist"/>
        <w:spacing w:before="120"/>
        <w:ind w:left="1560" w:hanging="113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3"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 xml:space="preserve">Oświadczamy (-y), że wybór </w:t>
      </w:r>
      <w:r w:rsidRPr="002F5A80">
        <w:rPr>
          <w:sz w:val="24"/>
          <w:szCs w:val="24"/>
        </w:rPr>
        <w:t xml:space="preserve">oferty: </w:t>
      </w:r>
    </w:p>
    <w:p w14:paraId="569147B3" w14:textId="10E99B02" w:rsidR="00F02268" w:rsidRPr="00F02268" w:rsidRDefault="00036718" w:rsidP="002D570E">
      <w:pPr>
        <w:pStyle w:val="Akapitzlist"/>
        <w:spacing w:before="120"/>
        <w:ind w:left="850" w:hanging="425"/>
        <w:jc w:val="both"/>
        <w:rPr>
          <w:b/>
          <w:sz w:val="28"/>
          <w:szCs w:val="28"/>
        </w:rPr>
      </w:pPr>
      <w:r>
        <w:rPr>
          <w:b/>
          <w:bCs/>
          <w:sz w:val="24"/>
          <w:szCs w:val="24"/>
        </w:rPr>
        <w:t>4</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3F00C293" w:rsidR="00F02268" w:rsidRPr="00F02268" w:rsidRDefault="00036718" w:rsidP="002D570E">
      <w:pPr>
        <w:pStyle w:val="Akapitzlist"/>
        <w:spacing w:before="120"/>
        <w:ind w:left="850" w:hanging="425"/>
        <w:jc w:val="both"/>
        <w:rPr>
          <w:b/>
          <w:sz w:val="28"/>
          <w:szCs w:val="28"/>
        </w:rPr>
      </w:pPr>
      <w:r>
        <w:rPr>
          <w:b/>
          <w:bCs/>
          <w:sz w:val="24"/>
          <w:szCs w:val="24"/>
        </w:rPr>
        <w:t>4</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6DAA379"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5CBE071D" w14:textId="2526CA55" w:rsidR="007C6C1B" w:rsidRDefault="007C6C1B" w:rsidP="00F02268">
      <w:pPr>
        <w:pStyle w:val="Akapitzlist"/>
        <w:spacing w:line="360" w:lineRule="auto"/>
        <w:ind w:left="425" w:right="23"/>
        <w:jc w:val="both"/>
        <w:rPr>
          <w:sz w:val="24"/>
          <w:szCs w:val="24"/>
        </w:rPr>
      </w:pPr>
    </w:p>
    <w:p w14:paraId="5C2CEA8E" w14:textId="422F34F5" w:rsidR="00F22637" w:rsidRDefault="00F22637" w:rsidP="00F02268">
      <w:pPr>
        <w:pStyle w:val="Akapitzlist"/>
        <w:spacing w:line="360" w:lineRule="auto"/>
        <w:ind w:left="425" w:right="23"/>
        <w:jc w:val="both"/>
        <w:rPr>
          <w:sz w:val="24"/>
          <w:szCs w:val="24"/>
        </w:rPr>
      </w:pPr>
    </w:p>
    <w:p w14:paraId="6F0338E0" w14:textId="6C6FA39A" w:rsidR="00F02268" w:rsidRDefault="00F22637" w:rsidP="00F02268">
      <w:pPr>
        <w:pStyle w:val="Akapitzlist"/>
        <w:numPr>
          <w:ilvl w:val="0"/>
          <w:numId w:val="22"/>
        </w:numPr>
        <w:spacing w:line="360" w:lineRule="auto"/>
        <w:ind w:left="426" w:right="23" w:hanging="426"/>
        <w:contextualSpacing/>
        <w:jc w:val="both"/>
        <w:rPr>
          <w:sz w:val="24"/>
          <w:szCs w:val="24"/>
        </w:rPr>
      </w:pPr>
      <w:r>
        <w:rPr>
          <w:sz w:val="24"/>
          <w:szCs w:val="24"/>
        </w:rPr>
        <w:t>O</w:t>
      </w:r>
      <w:r w:rsidR="00F02268">
        <w:rPr>
          <w:sz w:val="24"/>
          <w:szCs w:val="24"/>
        </w:rPr>
        <w:t xml:space="preserve">świadczam (-y), że: </w:t>
      </w:r>
    </w:p>
    <w:p w14:paraId="69A9E933" w14:textId="67B839AD" w:rsidR="00F02268" w:rsidRPr="00641933" w:rsidRDefault="00036718" w:rsidP="00F02268">
      <w:pPr>
        <w:pStyle w:val="Akapitzlist"/>
        <w:spacing w:line="360" w:lineRule="auto"/>
        <w:ind w:left="709" w:right="23" w:hanging="425"/>
        <w:jc w:val="both"/>
        <w:rPr>
          <w:b/>
          <w:sz w:val="24"/>
          <w:szCs w:val="24"/>
        </w:rPr>
      </w:pPr>
      <w:r>
        <w:rPr>
          <w:b/>
          <w:sz w:val="24"/>
          <w:szCs w:val="24"/>
        </w:rPr>
        <w:t>5</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proofErr w:type="spellStart"/>
      <w:r w:rsidR="00F02268" w:rsidRPr="00641933">
        <w:rPr>
          <w:b/>
          <w:sz w:val="24"/>
          <w:szCs w:val="24"/>
        </w:rPr>
        <w:t>mikroprzedsiębiorcą</w:t>
      </w:r>
      <w:proofErr w:type="spellEnd"/>
      <w:r w:rsidR="00F02268" w:rsidRPr="00641933">
        <w:rPr>
          <w:b/>
          <w:sz w:val="24"/>
          <w:szCs w:val="24"/>
        </w:rPr>
        <w:t>*</w:t>
      </w:r>
    </w:p>
    <w:p w14:paraId="3664453C" w14:textId="38375D1A" w:rsidR="00F02268" w:rsidRPr="00641933" w:rsidRDefault="00036718" w:rsidP="00F02268">
      <w:pPr>
        <w:pStyle w:val="Akapitzlist"/>
        <w:spacing w:line="360" w:lineRule="auto"/>
        <w:ind w:left="709" w:right="23" w:hanging="425"/>
        <w:jc w:val="both"/>
        <w:rPr>
          <w:b/>
          <w:sz w:val="22"/>
        </w:rPr>
      </w:pPr>
      <w:r>
        <w:rPr>
          <w:b/>
          <w:sz w:val="24"/>
          <w:szCs w:val="24"/>
        </w:rPr>
        <w:t>5</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5229AFE2" w:rsidR="00F02268" w:rsidRPr="00641933" w:rsidRDefault="00036718" w:rsidP="00F02268">
      <w:pPr>
        <w:pStyle w:val="Akapitzlist"/>
        <w:spacing w:line="360" w:lineRule="auto"/>
        <w:ind w:left="709" w:right="23" w:hanging="425"/>
        <w:jc w:val="both"/>
        <w:rPr>
          <w:b/>
          <w:sz w:val="24"/>
          <w:szCs w:val="22"/>
        </w:rPr>
      </w:pPr>
      <w:r>
        <w:rPr>
          <w:b/>
          <w:sz w:val="24"/>
          <w:szCs w:val="24"/>
        </w:rPr>
        <w:t>5</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429D241B" w:rsidR="00F02268" w:rsidRPr="00641933" w:rsidRDefault="00036718" w:rsidP="00F02268">
      <w:pPr>
        <w:pStyle w:val="Akapitzlist"/>
        <w:spacing w:line="360" w:lineRule="auto"/>
        <w:ind w:left="709" w:right="23" w:hanging="425"/>
        <w:jc w:val="both"/>
        <w:rPr>
          <w:b/>
          <w:sz w:val="24"/>
          <w:szCs w:val="24"/>
        </w:rPr>
      </w:pPr>
      <w:r>
        <w:rPr>
          <w:b/>
          <w:sz w:val="24"/>
          <w:szCs w:val="24"/>
        </w:rPr>
        <w:t>5</w:t>
      </w:r>
      <w:r w:rsidR="00F02268" w:rsidRPr="001B5970">
        <w:rPr>
          <w:b/>
          <w:sz w:val="24"/>
          <w:szCs w:val="24"/>
        </w:rPr>
        <w:t>.4.</w:t>
      </w:r>
      <w:r w:rsidR="00F02268" w:rsidRPr="00641933">
        <w:rPr>
          <w:b/>
          <w:sz w:val="22"/>
          <w:szCs w:val="22"/>
        </w:rPr>
        <w:tab/>
      </w:r>
      <w:r w:rsidR="00F02268" w:rsidRPr="00641933">
        <w:rPr>
          <w:b/>
          <w:sz w:val="28"/>
          <w:szCs w:val="28"/>
        </w:rPr>
        <w:t xml:space="preserve">nie jestem </w:t>
      </w:r>
      <w:proofErr w:type="spellStart"/>
      <w:r w:rsidR="00F02268" w:rsidRPr="00641933">
        <w:rPr>
          <w:b/>
          <w:sz w:val="24"/>
          <w:szCs w:val="24"/>
        </w:rPr>
        <w:t>mikroprzedsiębiorcą</w:t>
      </w:r>
      <w:proofErr w:type="spellEnd"/>
      <w:r w:rsidR="00F02268" w:rsidRPr="00641933">
        <w:rPr>
          <w:b/>
          <w:sz w:val="24"/>
          <w:szCs w:val="24"/>
        </w:rPr>
        <w:t xml:space="preserve">,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1A82C65D" w:rsidR="00F02268" w:rsidRPr="002F5A80" w:rsidRDefault="007C6C1B" w:rsidP="00F02268">
      <w:pPr>
        <w:pStyle w:val="Akapitzlist"/>
        <w:spacing w:line="360" w:lineRule="auto"/>
        <w:ind w:left="993" w:hanging="567"/>
        <w:rPr>
          <w:sz w:val="24"/>
        </w:rPr>
      </w:pPr>
      <w:r>
        <w:rPr>
          <w:b/>
          <w:bCs/>
          <w:sz w:val="24"/>
        </w:rPr>
        <w:t>6</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7EBD69EA" w:rsidR="00F02268" w:rsidRDefault="007C6C1B" w:rsidP="00F02268">
      <w:pPr>
        <w:pStyle w:val="Akapitzlist"/>
        <w:spacing w:line="360" w:lineRule="auto"/>
        <w:ind w:left="993" w:hanging="567"/>
        <w:rPr>
          <w:sz w:val="24"/>
        </w:rPr>
      </w:pPr>
      <w:r>
        <w:rPr>
          <w:b/>
          <w:bCs/>
          <w:sz w:val="24"/>
        </w:rPr>
        <w:t>6</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4CCF38A4" w:rsidR="00F02268" w:rsidRDefault="00F02268" w:rsidP="00F02268">
      <w:pPr>
        <w:pStyle w:val="Akapitzlist"/>
        <w:spacing w:before="120"/>
        <w:ind w:left="567"/>
        <w:contextualSpacing/>
        <w:jc w:val="both"/>
        <w:rPr>
          <w:sz w:val="24"/>
          <w:szCs w:val="24"/>
        </w:rPr>
      </w:pPr>
    </w:p>
    <w:p w14:paraId="006AB4AC" w14:textId="5350FC0F" w:rsidR="00EA77A5" w:rsidRDefault="00EA77A5" w:rsidP="00684D17">
      <w:pPr>
        <w:pStyle w:val="Akapitzlist"/>
        <w:numPr>
          <w:ilvl w:val="0"/>
          <w:numId w:val="22"/>
        </w:numPr>
        <w:spacing w:line="360" w:lineRule="auto"/>
        <w:ind w:left="426" w:hanging="426"/>
        <w:contextualSpacing/>
        <w:jc w:val="both"/>
        <w:rPr>
          <w:sz w:val="24"/>
          <w:szCs w:val="24"/>
        </w:rPr>
      </w:pPr>
      <w:r w:rsidRPr="002F5A80">
        <w:rPr>
          <w:sz w:val="24"/>
        </w:rPr>
        <w:t>Oświadczamy (-y), że</w:t>
      </w:r>
      <w:r>
        <w:rPr>
          <w:sz w:val="24"/>
        </w:rPr>
        <w:t xml:space="preserve"> do kalkulacji ceny oferty </w:t>
      </w:r>
      <w:r w:rsidR="00870C38">
        <w:rPr>
          <w:sz w:val="24"/>
        </w:rPr>
        <w:t xml:space="preserve">w zakresie robót budowlanych </w:t>
      </w:r>
      <w:r>
        <w:rPr>
          <w:sz w:val="24"/>
        </w:rPr>
        <w:t xml:space="preserve">przyjęte zostały następujące </w:t>
      </w:r>
      <w:r w:rsidRPr="00EA77A5">
        <w:rPr>
          <w:sz w:val="24"/>
          <w:szCs w:val="24"/>
        </w:rPr>
        <w:t xml:space="preserve">wskaźniki </w:t>
      </w:r>
    </w:p>
    <w:p w14:paraId="5FCCD88D" w14:textId="77777777" w:rsidR="00BD1CE5" w:rsidRPr="00BD1CE5" w:rsidRDefault="00BD1CE5" w:rsidP="00BD1CE5">
      <w:pPr>
        <w:pStyle w:val="Standard"/>
        <w:spacing w:before="120"/>
        <w:ind w:left="426"/>
        <w:jc w:val="both"/>
        <w:rPr>
          <w:sz w:val="24"/>
          <w:szCs w:val="24"/>
        </w:rPr>
      </w:pPr>
      <w:bookmarkStart w:id="4" w:name="_Hlk122980815"/>
      <w:proofErr w:type="spellStart"/>
      <w:r w:rsidRPr="00BD1CE5">
        <w:rPr>
          <w:sz w:val="24"/>
          <w:szCs w:val="24"/>
        </w:rPr>
        <w:t>Rbg</w:t>
      </w:r>
      <w:proofErr w:type="spellEnd"/>
      <w:r w:rsidRPr="00BD1CE5">
        <w:rPr>
          <w:sz w:val="24"/>
          <w:szCs w:val="24"/>
        </w:rPr>
        <w:t xml:space="preserve"> = ..... zł, ( wartość roboczogodziny Wykonawcy)</w:t>
      </w:r>
    </w:p>
    <w:p w14:paraId="509C705D" w14:textId="77777777" w:rsidR="00BD1CE5" w:rsidRPr="00BD1CE5" w:rsidRDefault="00BD1CE5" w:rsidP="00BD1CE5">
      <w:pPr>
        <w:pStyle w:val="Standard"/>
        <w:spacing w:before="120"/>
        <w:ind w:left="426"/>
        <w:jc w:val="both"/>
        <w:rPr>
          <w:sz w:val="24"/>
          <w:szCs w:val="24"/>
        </w:rPr>
      </w:pPr>
      <w:proofErr w:type="spellStart"/>
      <w:r w:rsidRPr="00BD1CE5">
        <w:rPr>
          <w:sz w:val="24"/>
          <w:szCs w:val="24"/>
        </w:rPr>
        <w:t>Kz</w:t>
      </w:r>
      <w:proofErr w:type="spellEnd"/>
      <w:r w:rsidRPr="00BD1CE5">
        <w:rPr>
          <w:sz w:val="24"/>
          <w:szCs w:val="24"/>
        </w:rPr>
        <w:t xml:space="preserve"> od M = ….%, ( wskaźnik kosztów zakupu materiałów )</w:t>
      </w:r>
    </w:p>
    <w:p w14:paraId="1C8F8324" w14:textId="77777777" w:rsidR="00BD1CE5" w:rsidRPr="00BD1CE5" w:rsidRDefault="00BD1CE5" w:rsidP="00BD1CE5">
      <w:pPr>
        <w:pStyle w:val="Standard"/>
        <w:spacing w:before="120"/>
        <w:ind w:left="426"/>
        <w:jc w:val="both"/>
        <w:rPr>
          <w:sz w:val="24"/>
          <w:szCs w:val="24"/>
        </w:rPr>
      </w:pPr>
      <w:proofErr w:type="spellStart"/>
      <w:r w:rsidRPr="00BD1CE5">
        <w:rPr>
          <w:sz w:val="24"/>
          <w:szCs w:val="24"/>
        </w:rPr>
        <w:t>Kp</w:t>
      </w:r>
      <w:proofErr w:type="spellEnd"/>
      <w:r w:rsidRPr="00BD1CE5">
        <w:rPr>
          <w:sz w:val="24"/>
          <w:szCs w:val="24"/>
        </w:rPr>
        <w:t xml:space="preserve"> od R+S = …..% ( wskaźnik kosztów pośrednich )</w:t>
      </w:r>
    </w:p>
    <w:p w14:paraId="48A6D05F" w14:textId="77777777" w:rsidR="00BD1CE5" w:rsidRPr="00BD1CE5" w:rsidRDefault="00BD1CE5" w:rsidP="00BD1CE5">
      <w:pPr>
        <w:pStyle w:val="Standard"/>
        <w:spacing w:before="120"/>
        <w:ind w:left="426"/>
        <w:jc w:val="both"/>
        <w:rPr>
          <w:sz w:val="24"/>
          <w:szCs w:val="24"/>
        </w:rPr>
      </w:pPr>
      <w:r w:rsidRPr="00BD1CE5">
        <w:rPr>
          <w:sz w:val="24"/>
          <w:szCs w:val="24"/>
        </w:rPr>
        <w:t xml:space="preserve">Zysk od </w:t>
      </w:r>
      <w:proofErr w:type="spellStart"/>
      <w:r w:rsidRPr="00BD1CE5">
        <w:rPr>
          <w:sz w:val="24"/>
          <w:szCs w:val="24"/>
        </w:rPr>
        <w:t>R+S+Kp</w:t>
      </w:r>
      <w:proofErr w:type="spellEnd"/>
      <w:r w:rsidRPr="00BD1CE5">
        <w:rPr>
          <w:sz w:val="24"/>
          <w:szCs w:val="24"/>
        </w:rPr>
        <w:t xml:space="preserve"> = …. %</w:t>
      </w:r>
    </w:p>
    <w:bookmarkEnd w:id="4"/>
    <w:p w14:paraId="64E2B9D2" w14:textId="343C4DCC" w:rsidR="00036718" w:rsidRPr="00BD1CE5" w:rsidRDefault="00036718" w:rsidP="00BD1CE5">
      <w:pPr>
        <w:spacing w:line="360" w:lineRule="auto"/>
        <w:ind w:hanging="294"/>
        <w:contextualSpacing/>
        <w:jc w:val="both"/>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2820B659" w14:textId="7BDC3CBA" w:rsidR="00684D17" w:rsidRDefault="00684D17" w:rsidP="00F02268">
      <w:pPr>
        <w:pStyle w:val="Akapitzlist"/>
        <w:spacing w:before="120"/>
        <w:ind w:left="567"/>
        <w:jc w:val="both"/>
        <w:rPr>
          <w:bCs/>
          <w:sz w:val="24"/>
          <w:szCs w:val="24"/>
        </w:rPr>
      </w:pPr>
    </w:p>
    <w:p w14:paraId="4B12A3E8" w14:textId="77777777" w:rsidR="00F22637" w:rsidRDefault="00F22637" w:rsidP="00F02268">
      <w:pPr>
        <w:pStyle w:val="Akapitzlist"/>
        <w:spacing w:before="120"/>
        <w:ind w:left="567"/>
        <w:jc w:val="both"/>
        <w:rPr>
          <w:bCs/>
          <w:sz w:val="24"/>
          <w:szCs w:val="24"/>
        </w:rPr>
      </w:pPr>
    </w:p>
    <w:p w14:paraId="50675831" w14:textId="75AEA0DE" w:rsidR="00F02268" w:rsidRPr="00C91363" w:rsidRDefault="00F22637" w:rsidP="00F02268">
      <w:pPr>
        <w:pStyle w:val="Akapitzlist"/>
        <w:numPr>
          <w:ilvl w:val="0"/>
          <w:numId w:val="22"/>
        </w:numPr>
        <w:spacing w:before="120"/>
        <w:ind w:left="567" w:right="23" w:hanging="567"/>
        <w:contextualSpacing/>
        <w:jc w:val="both"/>
        <w:rPr>
          <w:sz w:val="24"/>
          <w:szCs w:val="24"/>
        </w:rPr>
      </w:pPr>
      <w:r>
        <w:rPr>
          <w:bCs/>
          <w:sz w:val="24"/>
          <w:szCs w:val="24"/>
        </w:rPr>
        <w:t>W</w:t>
      </w:r>
      <w:r w:rsidR="00F02268" w:rsidRPr="00C91363">
        <w:rPr>
          <w:bCs/>
          <w:sz w:val="24"/>
          <w:szCs w:val="24"/>
        </w:rPr>
        <w:t xml:space="preserve">szelką korespondencję w sprawie niniejszego postępowania należy kierować drogą elektroniczną na adres e-mail </w:t>
      </w:r>
      <w:r w:rsidR="00F02268" w:rsidRPr="00C91363">
        <w:rPr>
          <w:sz w:val="24"/>
          <w:szCs w:val="24"/>
        </w:rPr>
        <w:t>………………………..</w:t>
      </w:r>
      <w:r w:rsidR="00F02268" w:rsidRPr="00C91363">
        <w:rPr>
          <w:bCs/>
          <w:sz w:val="24"/>
          <w:szCs w:val="24"/>
        </w:rPr>
        <w:t xml:space="preserve"> </w:t>
      </w:r>
    </w:p>
    <w:p w14:paraId="4784AE03" w14:textId="475E642D" w:rsidR="00684D17" w:rsidRDefault="00684D17" w:rsidP="00F02268">
      <w:pPr>
        <w:pStyle w:val="Akapitzlist"/>
        <w:spacing w:before="120"/>
        <w:ind w:left="567" w:right="23" w:hanging="567"/>
        <w:jc w:val="both"/>
        <w:rPr>
          <w:sz w:val="24"/>
          <w:szCs w:val="24"/>
        </w:rPr>
      </w:pPr>
    </w:p>
    <w:p w14:paraId="0B35F22F" w14:textId="77777777" w:rsidR="00F22637" w:rsidRDefault="00F22637"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556E5BF4" w14:textId="77777777" w:rsidR="00684D17" w:rsidRDefault="00684D17"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05CA72AA" w:rsidR="00F02268" w:rsidRDefault="00F02268"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2B61F879"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w:t>
      </w:r>
      <w:r w:rsidR="00D00D7A">
        <w:rPr>
          <w:rFonts w:ascii="Cambria" w:hAnsi="Cambria" w:cs="Arial"/>
          <w:bCs/>
          <w:i/>
          <w:sz w:val="22"/>
          <w:szCs w:val="22"/>
        </w:rPr>
        <w:t xml:space="preserve"> lub</w:t>
      </w:r>
      <w:r>
        <w:rPr>
          <w:rFonts w:ascii="Cambria" w:hAnsi="Cambria" w:cs="Arial"/>
          <w:bCs/>
          <w:i/>
          <w:sz w:val="22"/>
          <w:szCs w:val="22"/>
        </w:rPr>
        <w:t xml:space="preserve"> podpisem zaufanym lub podpisem osobistym</w:t>
      </w:r>
    </w:p>
    <w:bookmarkEnd w:id="3"/>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12"/>
      <w:footerReference w:type="default" r:id="rId13"/>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A697" w14:textId="77777777" w:rsidR="00A9300A" w:rsidRDefault="00A9300A" w:rsidP="00EB688C">
      <w:r>
        <w:separator/>
      </w:r>
    </w:p>
  </w:endnote>
  <w:endnote w:type="continuationSeparator" w:id="0">
    <w:p w14:paraId="37A92021" w14:textId="77777777" w:rsidR="00A9300A" w:rsidRDefault="00A9300A"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776E" w14:textId="77777777" w:rsidR="00A9300A" w:rsidRDefault="00A9300A" w:rsidP="00EB688C">
      <w:r>
        <w:separator/>
      </w:r>
    </w:p>
  </w:footnote>
  <w:footnote w:type="continuationSeparator" w:id="0">
    <w:p w14:paraId="0D187ACB" w14:textId="77777777" w:rsidR="00A9300A" w:rsidRDefault="00A9300A"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69CDA4A0"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A51C79">
      <w:rPr>
        <w:b/>
      </w:rPr>
      <w:t>1</w:t>
    </w:r>
    <w:r w:rsidR="00645A71">
      <w:rPr>
        <w:b/>
      </w:rPr>
      <w:t>.202</w:t>
    </w:r>
    <w:r w:rsidR="007C6C1B">
      <w:rPr>
        <w:b/>
      </w:rPr>
      <w:t>3</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36718"/>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466C"/>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A91"/>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667D5"/>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A83"/>
    <w:rsid w:val="00477F85"/>
    <w:rsid w:val="004803F2"/>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334C"/>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3D"/>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B7D6C"/>
    <w:rsid w:val="007C0C55"/>
    <w:rsid w:val="007C51AC"/>
    <w:rsid w:val="007C6C1B"/>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46EB"/>
    <w:rsid w:val="00806418"/>
    <w:rsid w:val="00811BAE"/>
    <w:rsid w:val="008148C5"/>
    <w:rsid w:val="00815899"/>
    <w:rsid w:val="00823432"/>
    <w:rsid w:val="00824FED"/>
    <w:rsid w:val="00827354"/>
    <w:rsid w:val="00833D12"/>
    <w:rsid w:val="0084257A"/>
    <w:rsid w:val="00842813"/>
    <w:rsid w:val="00842EA8"/>
    <w:rsid w:val="008457C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A74E4"/>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470DB"/>
    <w:rsid w:val="00A50F96"/>
    <w:rsid w:val="00A51C79"/>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00A"/>
    <w:rsid w:val="00A93206"/>
    <w:rsid w:val="00AA34C0"/>
    <w:rsid w:val="00AA69FA"/>
    <w:rsid w:val="00AB38DB"/>
    <w:rsid w:val="00AB7115"/>
    <w:rsid w:val="00AC0195"/>
    <w:rsid w:val="00AC0381"/>
    <w:rsid w:val="00AC1F70"/>
    <w:rsid w:val="00AC3168"/>
    <w:rsid w:val="00AC53A5"/>
    <w:rsid w:val="00AC5635"/>
    <w:rsid w:val="00AC5C14"/>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20AD"/>
    <w:rsid w:val="00BC62E9"/>
    <w:rsid w:val="00BD1CE5"/>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33B6"/>
    <w:rsid w:val="00CE4CFF"/>
    <w:rsid w:val="00CF3835"/>
    <w:rsid w:val="00D00D7A"/>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566DF"/>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2637"/>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4</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59</cp:revision>
  <cp:lastPrinted>2017-10-13T09:57:00Z</cp:lastPrinted>
  <dcterms:created xsi:type="dcterms:W3CDTF">2018-04-10T10:21:00Z</dcterms:created>
  <dcterms:modified xsi:type="dcterms:W3CDTF">2023-03-08T20:49:00Z</dcterms:modified>
</cp:coreProperties>
</file>