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EEA3" w14:textId="146DA9B1" w:rsidR="002B1F79" w:rsidRDefault="00685D30" w:rsidP="003C2709">
      <w:pPr>
        <w:jc w:val="right"/>
        <w:rPr>
          <w:bCs/>
          <w:iCs/>
        </w:rPr>
      </w:pPr>
      <w:r>
        <w:rPr>
          <w:noProof/>
        </w:rPr>
        <w:drawing>
          <wp:inline distT="0" distB="0" distL="0" distR="0" wp14:anchorId="18581216" wp14:editId="6AA4FCD1">
            <wp:extent cx="5760720" cy="608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p w14:paraId="55DABD33" w14:textId="77777777" w:rsidR="00B7225F" w:rsidRDefault="00B7225F" w:rsidP="003C2709">
      <w:pPr>
        <w:jc w:val="right"/>
        <w:rPr>
          <w:bCs/>
          <w:iCs/>
        </w:rPr>
      </w:pPr>
    </w:p>
    <w:p w14:paraId="1C26CEA1" w14:textId="47463B4D" w:rsidR="003C2709" w:rsidRDefault="003C2709" w:rsidP="003C2709">
      <w:pPr>
        <w:jc w:val="right"/>
        <w:rPr>
          <w:bCs/>
          <w:iCs/>
        </w:rPr>
      </w:pPr>
      <w:r w:rsidRPr="00C21A4E">
        <w:rPr>
          <w:bCs/>
          <w:iCs/>
        </w:rPr>
        <w:t xml:space="preserve">Załącznik nr </w:t>
      </w:r>
      <w:r>
        <w:rPr>
          <w:bCs/>
          <w:iCs/>
        </w:rPr>
        <w:t>3</w:t>
      </w:r>
      <w:r w:rsidR="00653AAA">
        <w:rPr>
          <w:bCs/>
          <w:iCs/>
        </w:rPr>
        <w:t>.</w:t>
      </w:r>
      <w:r w:rsidR="00481701">
        <w:rPr>
          <w:bCs/>
          <w:iCs/>
        </w:rPr>
        <w:t>1</w:t>
      </w:r>
      <w:r w:rsidR="00653AAA">
        <w:rPr>
          <w:bCs/>
          <w:iCs/>
        </w:rPr>
        <w:t>.</w:t>
      </w:r>
      <w:r w:rsidRPr="00C21A4E">
        <w:rPr>
          <w:bCs/>
          <w:iCs/>
        </w:rPr>
        <w:t xml:space="preserve"> do SWZ </w:t>
      </w:r>
    </w:p>
    <w:p w14:paraId="65CFB9FB" w14:textId="77777777" w:rsidR="008263C3" w:rsidRDefault="008263C3" w:rsidP="003C2709">
      <w:pPr>
        <w:jc w:val="right"/>
        <w:rPr>
          <w:bCs/>
          <w:iCs/>
        </w:rPr>
      </w:pPr>
    </w:p>
    <w:p w14:paraId="01A954BC" w14:textId="6D1ECA37" w:rsidR="00AB38DB" w:rsidRDefault="00AB38DB" w:rsidP="00AB38DB">
      <w:pPr>
        <w:spacing w:before="120"/>
        <w:jc w:val="both"/>
        <w:rPr>
          <w:bCs/>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116E6D43" w:rsidR="006A686D" w:rsidRDefault="00AB38DB" w:rsidP="008263C3">
      <w:pPr>
        <w:ind w:right="4677"/>
        <w:jc w:val="center"/>
        <w:rPr>
          <w:bCs/>
          <w:i/>
          <w:iCs/>
          <w:sz w:val="22"/>
          <w:szCs w:val="22"/>
        </w:rPr>
      </w:pPr>
      <w:r w:rsidRPr="00121F1A">
        <w:rPr>
          <w:bCs/>
          <w:i/>
          <w:iCs/>
          <w:sz w:val="22"/>
          <w:szCs w:val="22"/>
        </w:rPr>
        <w:t>(Nazwa</w:t>
      </w:r>
      <w:r w:rsidR="006A686D">
        <w:rPr>
          <w:bCs/>
          <w:i/>
          <w:iCs/>
          <w:sz w:val="22"/>
          <w:szCs w:val="22"/>
        </w:rPr>
        <w:t>/y</w:t>
      </w:r>
      <w:r w:rsidRPr="00121F1A">
        <w:rPr>
          <w:bCs/>
          <w:i/>
          <w:iCs/>
          <w:sz w:val="22"/>
          <w:szCs w:val="22"/>
        </w:rPr>
        <w:t xml:space="preserve"> i adres</w:t>
      </w:r>
      <w:r w:rsidR="006A686D">
        <w:rPr>
          <w:bCs/>
          <w:i/>
          <w:iCs/>
          <w:sz w:val="22"/>
          <w:szCs w:val="22"/>
        </w:rPr>
        <w:t>/y</w:t>
      </w:r>
      <w:r w:rsidRPr="00121F1A">
        <w:rPr>
          <w:bCs/>
          <w:i/>
          <w:iCs/>
          <w:sz w:val="22"/>
          <w:szCs w:val="22"/>
        </w:rPr>
        <w:t xml:space="preserve"> wykonawcy</w:t>
      </w:r>
    </w:p>
    <w:p w14:paraId="05AD24C6" w14:textId="4AA4F176" w:rsidR="00AB38DB" w:rsidRDefault="006A686D" w:rsidP="008263C3">
      <w:pPr>
        <w:ind w:right="4677"/>
        <w:jc w:val="both"/>
        <w:rPr>
          <w:bCs/>
          <w:i/>
          <w:iCs/>
          <w:sz w:val="22"/>
          <w:szCs w:val="22"/>
        </w:rPr>
      </w:pPr>
      <w:r>
        <w:rPr>
          <w:bCs/>
          <w:i/>
          <w:iCs/>
          <w:sz w:val="22"/>
          <w:szCs w:val="22"/>
        </w:rPr>
        <w:t>lub wykonawców wspólnie składających ofertę</w:t>
      </w:r>
      <w:r w:rsidR="00AB38DB" w:rsidRPr="00121F1A">
        <w:rPr>
          <w:bCs/>
          <w:i/>
          <w:iCs/>
          <w:sz w:val="22"/>
          <w:szCs w:val="22"/>
        </w:rPr>
        <w:t>)</w:t>
      </w:r>
      <w:r w:rsidR="00AB38DB">
        <w:rPr>
          <w:bCs/>
          <w:i/>
          <w:iCs/>
          <w:sz w:val="22"/>
          <w:szCs w:val="22"/>
        </w:rPr>
        <w:tab/>
      </w:r>
    </w:p>
    <w:p w14:paraId="34D0285D" w14:textId="77777777" w:rsidR="006A686D" w:rsidRPr="00D905A2" w:rsidRDefault="006A686D" w:rsidP="004E06CB">
      <w:pPr>
        <w:jc w:val="both"/>
      </w:pPr>
    </w:p>
    <w:p w14:paraId="66D0E968" w14:textId="10799530" w:rsidR="00FC5F14" w:rsidRDefault="00167651" w:rsidP="00685D30">
      <w:pPr>
        <w:suppressAutoHyphens/>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685D30">
      <w:pPr>
        <w:suppressAutoHyphens/>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685D30">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685D30">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685D30">
      <w:pPr>
        <w:pStyle w:val="Tytu"/>
        <w:spacing w:line="240" w:lineRule="auto"/>
        <w:ind w:left="4111"/>
        <w:jc w:val="both"/>
        <w:rPr>
          <w:sz w:val="32"/>
          <w:szCs w:val="32"/>
        </w:rPr>
      </w:pPr>
      <w:r w:rsidRPr="00167651">
        <w:rPr>
          <w:sz w:val="32"/>
          <w:szCs w:val="32"/>
        </w:rPr>
        <w:t>woj. śląskie</w:t>
      </w:r>
    </w:p>
    <w:p w14:paraId="51718274" w14:textId="673ACF9B" w:rsidR="00167651" w:rsidRDefault="00167651" w:rsidP="00167651">
      <w:pPr>
        <w:pStyle w:val="Tytu"/>
        <w:spacing w:line="240" w:lineRule="auto"/>
        <w:ind w:firstLine="4536"/>
        <w:jc w:val="left"/>
        <w:rPr>
          <w:szCs w:val="18"/>
        </w:rPr>
      </w:pPr>
    </w:p>
    <w:p w14:paraId="563B62F2" w14:textId="77777777" w:rsidR="00544F6E" w:rsidRPr="00544F6E" w:rsidRDefault="00544F6E" w:rsidP="00544F6E">
      <w:pPr>
        <w:pStyle w:val="Podtytu"/>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adres skrzynki ePUAP:</w:t>
      </w:r>
      <w:r w:rsidRPr="008C6C6E">
        <w:t xml:space="preserve"> </w:t>
      </w:r>
      <w:r>
        <w:t>……………………………….</w:t>
      </w:r>
    </w:p>
    <w:p w14:paraId="0E2FCB69" w14:textId="77777777" w:rsidR="00167651" w:rsidRPr="00E6195E" w:rsidRDefault="00167651" w:rsidP="00167651"/>
    <w:p w14:paraId="5A9B4579" w14:textId="30878C31" w:rsidR="00167651" w:rsidRPr="00413D5D" w:rsidRDefault="00167651" w:rsidP="00413D5D">
      <w:pPr>
        <w:autoSpaceDE w:val="0"/>
        <w:autoSpaceDN w:val="0"/>
        <w:adjustRightInd w:val="0"/>
        <w:spacing w:before="120"/>
        <w:jc w:val="both"/>
        <w:rPr>
          <w:rFonts w:eastAsia="Calibri"/>
          <w:b/>
          <w:sz w:val="28"/>
          <w:szCs w:val="28"/>
          <w:lang w:eastAsia="en-US"/>
        </w:rPr>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653AAA">
        <w:t>10</w:t>
      </w:r>
      <w:r w:rsidR="00F02268">
        <w:t>.20</w:t>
      </w:r>
      <w:r w:rsidR="00C6511C">
        <w:t>2</w:t>
      </w:r>
      <w:r w:rsidR="002D570E">
        <w:t>2</w:t>
      </w:r>
      <w:r w:rsidR="00293660" w:rsidRPr="00293660">
        <w:t>)</w:t>
      </w:r>
      <w:r>
        <w:t xml:space="preserve"> Gminy </w:t>
      </w:r>
      <w:r w:rsidR="00FC5F14">
        <w:t xml:space="preserve">Szczekociny </w:t>
      </w:r>
      <w:r w:rsidR="00BE79A1">
        <w:t xml:space="preserve">w postępowaniu prowadzonym w trybie </w:t>
      </w:r>
      <w:r w:rsidR="00B20154">
        <w:t xml:space="preserve">podstawowym </w:t>
      </w:r>
      <w:r w:rsidR="00B0165B">
        <w:t>be</w:t>
      </w:r>
      <w:r w:rsidR="006A686D">
        <w:t xml:space="preserve">z negocjacji </w:t>
      </w:r>
      <w:r w:rsidRPr="00C21A4E">
        <w:t xml:space="preserve">na </w:t>
      </w:r>
      <w:bookmarkStart w:id="1" w:name="_Hlk108644330"/>
      <w:r w:rsidR="00B0165B" w:rsidRPr="00413D5D">
        <w:t xml:space="preserve">dostawy </w:t>
      </w:r>
      <w:r w:rsidRPr="00413D5D">
        <w:t>pn.:</w:t>
      </w:r>
      <w:r w:rsidRPr="00413D5D">
        <w:rPr>
          <w:b/>
        </w:rPr>
        <w:t xml:space="preserve"> </w:t>
      </w:r>
      <w:bookmarkStart w:id="2" w:name="_Hlk106035471"/>
      <w:bookmarkEnd w:id="0"/>
      <w:r w:rsidR="00413D5D" w:rsidRPr="001F3648">
        <w:rPr>
          <w:b/>
          <w:bCs/>
          <w:i/>
        </w:rPr>
        <w:t>Rozwój cyfrowy JST oraz wzmocnienie cyfrowej odporności na zagrożenia w ramach projektu “Cyfrowa Gmina”</w:t>
      </w:r>
      <w:r w:rsidR="00413D5D">
        <w:rPr>
          <w:rFonts w:eastAsia="Calibri"/>
          <w:b/>
          <w:sz w:val="28"/>
          <w:szCs w:val="28"/>
          <w:lang w:eastAsia="en-US"/>
        </w:rPr>
        <w:t xml:space="preserve"> </w:t>
      </w:r>
      <w:r w:rsidR="00653AAA">
        <w:t xml:space="preserve">w zakresie Części </w:t>
      </w:r>
      <w:r w:rsidR="00481701">
        <w:t>1</w:t>
      </w:r>
      <w:r w:rsidR="00653AAA">
        <w:t xml:space="preserve"> zamówienia - </w:t>
      </w:r>
      <w:bookmarkStart w:id="3" w:name="_Hlk110774163"/>
      <w:bookmarkEnd w:id="1"/>
      <w:bookmarkEnd w:id="2"/>
      <w:r w:rsidR="00481701" w:rsidRPr="00481701">
        <w:rPr>
          <w:b/>
          <w:i/>
          <w:iCs/>
        </w:rPr>
        <w:t>Dostawa serwerów wraz z oprogramowaniem do wirtualizacji, kontrolerem domeny oraz licencji na oprogramowanie do szyfrowania poczty</w:t>
      </w:r>
      <w:bookmarkEnd w:id="3"/>
      <w:r w:rsidR="00481701" w:rsidRPr="00C21A4E">
        <w:t xml:space="preserve"> </w:t>
      </w:r>
      <w:r w:rsidR="00B20154" w:rsidRPr="00C21A4E">
        <w:t xml:space="preserve">składam/y ofertę </w:t>
      </w:r>
      <w:r w:rsidR="00B20154">
        <w:t>i</w:t>
      </w:r>
      <w:r w:rsidR="001F3648">
        <w:t xml:space="preserve">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509CB35E" w14:textId="5E1B4C5F" w:rsidR="00167651" w:rsidRDefault="00167651" w:rsidP="00B7225F">
      <w:pPr>
        <w:pStyle w:val="Akapitzlist"/>
        <w:numPr>
          <w:ilvl w:val="0"/>
          <w:numId w:val="22"/>
        </w:numPr>
        <w:spacing w:before="120"/>
        <w:ind w:left="426" w:hanging="426"/>
        <w:jc w:val="both"/>
        <w:rPr>
          <w:sz w:val="24"/>
          <w:szCs w:val="24"/>
        </w:rPr>
      </w:pPr>
      <w:r w:rsidRPr="00C21A4E">
        <w:rPr>
          <w:sz w:val="24"/>
          <w:szCs w:val="24"/>
        </w:rPr>
        <w:t>Oferujemy wykonanie przedmiotu zamówienia objętego postępowaniem:</w:t>
      </w:r>
    </w:p>
    <w:p w14:paraId="2699EA8D" w14:textId="77777777" w:rsidR="00167651" w:rsidRPr="00C21A4E" w:rsidRDefault="00167651" w:rsidP="00994529">
      <w:pPr>
        <w:spacing w:before="120"/>
        <w:ind w:left="426"/>
      </w:pPr>
      <w:r w:rsidRPr="00C21A4E">
        <w:t>za cenę brutto (wraz z podatkiem VAT): ...........</w:t>
      </w:r>
      <w:r w:rsidRPr="00F60935">
        <w:t xml:space="preserve"> </w:t>
      </w:r>
      <w:r>
        <w:t>……………. .</w:t>
      </w:r>
      <w:r w:rsidRPr="00C21A4E">
        <w:t xml:space="preserve"> złotych </w:t>
      </w:r>
    </w:p>
    <w:p w14:paraId="79C7EF0C" w14:textId="38AB3DD8" w:rsidR="00167651" w:rsidRPr="00C21A4E" w:rsidRDefault="00167651" w:rsidP="00994529">
      <w:pPr>
        <w:spacing w:before="120"/>
        <w:ind w:left="426"/>
      </w:pPr>
      <w:r w:rsidRPr="00C21A4E">
        <w:t xml:space="preserve">w tym podatek VAT </w:t>
      </w:r>
      <w:r>
        <w:t xml:space="preserve">w kwocie  ……… ..złotych </w:t>
      </w:r>
      <w:r w:rsidRPr="00C21A4E">
        <w:t xml:space="preserve"> </w:t>
      </w:r>
    </w:p>
    <w:p w14:paraId="062A98AC" w14:textId="77777777" w:rsidR="00167651" w:rsidRPr="00C21A4E" w:rsidRDefault="00167651" w:rsidP="00994529">
      <w:pPr>
        <w:spacing w:before="120"/>
        <w:ind w:left="426"/>
      </w:pPr>
      <w:r w:rsidRPr="00C21A4E">
        <w:t>cena netto: ........................</w:t>
      </w:r>
      <w:r>
        <w:t xml:space="preserve"> </w:t>
      </w:r>
      <w:r w:rsidRPr="00C21A4E">
        <w:t xml:space="preserve">złotych </w:t>
      </w:r>
    </w:p>
    <w:p w14:paraId="76CA5958" w14:textId="32ADF0E3" w:rsidR="00167651" w:rsidRPr="00C21A4E" w:rsidRDefault="00167651" w:rsidP="00FC5F14">
      <w:pPr>
        <w:pStyle w:val="Tekstprzypisudolnego"/>
        <w:spacing w:before="120"/>
        <w:ind w:left="426"/>
        <w:jc w:val="both"/>
        <w:rPr>
          <w:szCs w:val="24"/>
        </w:rPr>
      </w:pPr>
      <w:r w:rsidRPr="00C21A4E">
        <w:rPr>
          <w:szCs w:val="24"/>
        </w:rPr>
        <w:lastRenderedPageBreak/>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677F6BF4" w14:textId="77777777" w:rsidR="00685D30" w:rsidRDefault="00685D30" w:rsidP="004E06CB">
      <w:pPr>
        <w:pStyle w:val="Akapitzlist"/>
        <w:spacing w:before="120"/>
        <w:ind w:left="426"/>
        <w:jc w:val="both"/>
        <w:rPr>
          <w:sz w:val="24"/>
          <w:szCs w:val="24"/>
        </w:rPr>
      </w:pPr>
    </w:p>
    <w:p w14:paraId="31599690" w14:textId="1FCBADCD" w:rsidR="00B0165B" w:rsidRPr="00041C20" w:rsidRDefault="00041C20" w:rsidP="00041C20">
      <w:pPr>
        <w:spacing w:before="120"/>
        <w:ind w:left="426" w:hanging="426"/>
        <w:jc w:val="both"/>
        <w:rPr>
          <w:sz w:val="32"/>
          <w:szCs w:val="32"/>
        </w:rPr>
      </w:pPr>
      <w:r w:rsidRPr="00041C20">
        <w:rPr>
          <w:b/>
          <w:bCs/>
          <w:sz w:val="28"/>
          <w:szCs w:val="28"/>
        </w:rPr>
        <w:t>2.</w:t>
      </w:r>
      <w:r>
        <w:tab/>
      </w:r>
      <w:r w:rsidR="00B0165B" w:rsidRPr="00041C20">
        <w:t>Oświadczam (-y), że</w:t>
      </w:r>
      <w:r w:rsidR="00B0165B" w:rsidRPr="00B0165B">
        <w:t xml:space="preserve"> </w:t>
      </w:r>
      <w:r w:rsidR="00481701">
        <w:t>przedłużamy minimalny 24 mies</w:t>
      </w:r>
      <w:r w:rsidR="00EE1661">
        <w:t>ięczny okres gwarancji i serwisu oprogramowania</w:t>
      </w:r>
      <w:r w:rsidR="00481701">
        <w:t xml:space="preserve"> </w:t>
      </w:r>
    </w:p>
    <w:p w14:paraId="54F1E33C" w14:textId="1AF59405" w:rsidR="00B0165B" w:rsidRDefault="00B0165B" w:rsidP="00B0165B">
      <w:pPr>
        <w:pStyle w:val="Akapitzlist"/>
        <w:spacing w:before="120"/>
        <w:ind w:left="425" w:firstLine="2268"/>
        <w:jc w:val="both"/>
        <w:rPr>
          <w:b/>
          <w:sz w:val="28"/>
          <w:szCs w:val="24"/>
        </w:rPr>
      </w:pPr>
      <w:r>
        <w:rPr>
          <w:b/>
          <w:sz w:val="28"/>
          <w:szCs w:val="24"/>
        </w:rPr>
        <w:t xml:space="preserve">o 12 m-cy, tj. do </w:t>
      </w:r>
      <w:r w:rsidR="00481701">
        <w:rPr>
          <w:b/>
          <w:sz w:val="28"/>
          <w:szCs w:val="24"/>
        </w:rPr>
        <w:t>36</w:t>
      </w:r>
      <w:r>
        <w:rPr>
          <w:b/>
          <w:sz w:val="28"/>
          <w:szCs w:val="24"/>
        </w:rPr>
        <w:t xml:space="preserve"> m-cy* </w:t>
      </w:r>
    </w:p>
    <w:p w14:paraId="5EA7553A" w14:textId="26285E5F" w:rsidR="00B0165B" w:rsidRDefault="00B0165B" w:rsidP="00B0165B">
      <w:pPr>
        <w:pStyle w:val="Akapitzlist"/>
        <w:spacing w:before="120"/>
        <w:ind w:left="425" w:firstLine="2268"/>
        <w:jc w:val="both"/>
        <w:rPr>
          <w:b/>
          <w:sz w:val="28"/>
          <w:szCs w:val="24"/>
        </w:rPr>
      </w:pPr>
      <w:r>
        <w:rPr>
          <w:b/>
          <w:sz w:val="28"/>
          <w:szCs w:val="24"/>
        </w:rPr>
        <w:t xml:space="preserve">o 24 m-ce, tj. do </w:t>
      </w:r>
      <w:r w:rsidR="00481701">
        <w:rPr>
          <w:b/>
          <w:sz w:val="28"/>
          <w:szCs w:val="24"/>
        </w:rPr>
        <w:t>48</w:t>
      </w:r>
      <w:r w:rsidR="00A63598">
        <w:rPr>
          <w:b/>
          <w:sz w:val="28"/>
          <w:szCs w:val="24"/>
        </w:rPr>
        <w:t xml:space="preserve"> </w:t>
      </w:r>
      <w:r>
        <w:rPr>
          <w:b/>
          <w:sz w:val="28"/>
          <w:szCs w:val="24"/>
        </w:rPr>
        <w:t>m-cy*</w:t>
      </w:r>
    </w:p>
    <w:p w14:paraId="6D47D063" w14:textId="7A2F2329" w:rsidR="00481701" w:rsidRDefault="00481701" w:rsidP="00481701">
      <w:pPr>
        <w:pStyle w:val="Akapitzlist"/>
        <w:spacing w:before="120"/>
        <w:ind w:left="425" w:firstLine="2268"/>
        <w:jc w:val="both"/>
        <w:rPr>
          <w:b/>
          <w:sz w:val="28"/>
          <w:szCs w:val="24"/>
        </w:rPr>
      </w:pPr>
      <w:r>
        <w:rPr>
          <w:b/>
          <w:sz w:val="28"/>
          <w:szCs w:val="24"/>
        </w:rPr>
        <w:t>o 36 m-ce, tj. do 60 m-cy*</w:t>
      </w:r>
    </w:p>
    <w:p w14:paraId="7B75AEA0" w14:textId="6D0C8A5B" w:rsidR="00B0165B" w:rsidRPr="00481701" w:rsidRDefault="00B0165B" w:rsidP="00103025">
      <w:pPr>
        <w:pStyle w:val="Akapitzlist"/>
        <w:spacing w:before="120"/>
        <w:ind w:left="425" w:firstLine="1"/>
        <w:jc w:val="both"/>
        <w:rPr>
          <w:sz w:val="24"/>
          <w:szCs w:val="24"/>
        </w:rPr>
      </w:pPr>
      <w:r>
        <w:rPr>
          <w:b/>
          <w:bCs/>
          <w:sz w:val="24"/>
          <w:szCs w:val="24"/>
        </w:rPr>
        <w:t>UWAGA</w:t>
      </w:r>
      <w:r w:rsidR="00103025">
        <w:rPr>
          <w:b/>
          <w:bCs/>
          <w:sz w:val="24"/>
          <w:szCs w:val="24"/>
        </w:rPr>
        <w:t xml:space="preserve">: </w:t>
      </w:r>
      <w:bookmarkStart w:id="4" w:name="_Hlk67145372"/>
      <w:r>
        <w:rPr>
          <w:sz w:val="24"/>
          <w:szCs w:val="24"/>
        </w:rPr>
        <w:t>W przypadku nie</w:t>
      </w:r>
      <w:r w:rsidR="00041C20">
        <w:rPr>
          <w:sz w:val="24"/>
          <w:szCs w:val="24"/>
        </w:rPr>
        <w:t xml:space="preserve"> </w:t>
      </w:r>
      <w:r>
        <w:rPr>
          <w:sz w:val="24"/>
          <w:szCs w:val="24"/>
        </w:rPr>
        <w:t xml:space="preserve">zaznaczenia jednej z wyżej wymienionych możliwości Zamawiający uzna, że Wykonawca </w:t>
      </w:r>
      <w:bookmarkStart w:id="5" w:name="_Hlk67145348"/>
      <w:r>
        <w:rPr>
          <w:sz w:val="24"/>
          <w:szCs w:val="24"/>
        </w:rPr>
        <w:t xml:space="preserve">deklaruje minimalny </w:t>
      </w:r>
      <w:r w:rsidR="00481701">
        <w:rPr>
          <w:sz w:val="24"/>
          <w:szCs w:val="24"/>
        </w:rPr>
        <w:t>24</w:t>
      </w:r>
      <w:r>
        <w:rPr>
          <w:sz w:val="24"/>
          <w:szCs w:val="24"/>
        </w:rPr>
        <w:t xml:space="preserve"> miesięczny okres </w:t>
      </w:r>
      <w:r w:rsidR="00A63598">
        <w:rPr>
          <w:sz w:val="24"/>
          <w:szCs w:val="24"/>
        </w:rPr>
        <w:t>aktualizacji i</w:t>
      </w:r>
      <w:r w:rsidR="00460357">
        <w:rPr>
          <w:sz w:val="24"/>
          <w:szCs w:val="24"/>
        </w:rPr>
        <w:t> </w:t>
      </w:r>
      <w:r>
        <w:rPr>
          <w:sz w:val="24"/>
          <w:szCs w:val="24"/>
        </w:rPr>
        <w:t xml:space="preserve">Wykonawca otrzyma 0,0 punktów w pozacenowym kryterium oceny ofert - </w:t>
      </w:r>
      <w:bookmarkEnd w:id="4"/>
      <w:bookmarkEnd w:id="5"/>
      <w:r w:rsidR="00481701" w:rsidRPr="00481701">
        <w:rPr>
          <w:b/>
          <w:bCs/>
          <w:i/>
          <w:iCs/>
          <w:sz w:val="24"/>
          <w:szCs w:val="24"/>
        </w:rPr>
        <w:t>Przedłużenie okresu gwarancji</w:t>
      </w:r>
      <w:r w:rsidR="00481701" w:rsidRPr="00481701">
        <w:rPr>
          <w:sz w:val="24"/>
          <w:szCs w:val="24"/>
        </w:rPr>
        <w:t xml:space="preserve"> </w:t>
      </w:r>
      <w:r w:rsidR="00881F0A">
        <w:rPr>
          <w:b/>
          <w:bCs/>
          <w:i/>
          <w:iCs/>
          <w:sz w:val="24"/>
          <w:szCs w:val="24"/>
        </w:rPr>
        <w:t>i serwisu oprogramowania</w:t>
      </w:r>
    </w:p>
    <w:p w14:paraId="7E4713EF" w14:textId="77777777" w:rsidR="00B0165B" w:rsidRDefault="00B0165B" w:rsidP="00B0165B">
      <w:pPr>
        <w:pStyle w:val="Akapitzlist"/>
        <w:spacing w:before="120"/>
        <w:ind w:left="426"/>
        <w:jc w:val="both"/>
        <w:rPr>
          <w:sz w:val="24"/>
          <w:szCs w:val="24"/>
        </w:rPr>
      </w:pPr>
    </w:p>
    <w:p w14:paraId="632D89D6" w14:textId="3C0D55DC" w:rsidR="008C46E9" w:rsidRPr="00041C20" w:rsidRDefault="00041C20" w:rsidP="00041C20">
      <w:pPr>
        <w:suppressAutoHyphens/>
        <w:spacing w:before="120"/>
        <w:ind w:left="426" w:hanging="426"/>
        <w:jc w:val="both"/>
        <w:rPr>
          <w:b/>
          <w:sz w:val="32"/>
          <w:szCs w:val="32"/>
        </w:rPr>
      </w:pPr>
      <w:r w:rsidRPr="00041C20">
        <w:rPr>
          <w:b/>
          <w:bCs/>
          <w:sz w:val="28"/>
          <w:szCs w:val="28"/>
        </w:rPr>
        <w:t>3.</w:t>
      </w:r>
      <w:r w:rsidRPr="00041C20">
        <w:rPr>
          <w:b/>
          <w:bCs/>
          <w:sz w:val="28"/>
          <w:szCs w:val="28"/>
        </w:rPr>
        <w:tab/>
      </w:r>
      <w:r w:rsidR="008C46E9" w:rsidRPr="00041C20">
        <w:t>Oświadczam (-y), że</w:t>
      </w:r>
      <w:r w:rsidR="008C46E9" w:rsidRPr="00B0165B">
        <w:t xml:space="preserve"> </w:t>
      </w:r>
      <w:r w:rsidR="008C46E9" w:rsidRPr="00041C20">
        <w:t xml:space="preserve">oferujemy </w:t>
      </w:r>
      <w:r>
        <w:t xml:space="preserve">realizację dostawy przedmiotu zamówienia w terminie </w:t>
      </w:r>
    </w:p>
    <w:p w14:paraId="4DA2B366" w14:textId="05D425EE" w:rsidR="00041C20" w:rsidRPr="00041C20" w:rsidRDefault="00041C20" w:rsidP="00041C20">
      <w:pPr>
        <w:pStyle w:val="Akapitzlist"/>
        <w:spacing w:before="120"/>
        <w:ind w:left="425" w:firstLine="2268"/>
        <w:jc w:val="both"/>
        <w:rPr>
          <w:b/>
          <w:sz w:val="32"/>
          <w:szCs w:val="28"/>
        </w:rPr>
      </w:pPr>
      <w:r w:rsidRPr="00041C20">
        <w:rPr>
          <w:b/>
          <w:sz w:val="32"/>
          <w:szCs w:val="28"/>
        </w:rPr>
        <w:t xml:space="preserve">30 dni * / </w:t>
      </w:r>
      <w:r w:rsidR="00804E6D">
        <w:rPr>
          <w:b/>
          <w:sz w:val="32"/>
          <w:szCs w:val="28"/>
        </w:rPr>
        <w:t>45</w:t>
      </w:r>
      <w:r w:rsidRPr="00041C20">
        <w:rPr>
          <w:b/>
          <w:sz w:val="32"/>
          <w:szCs w:val="28"/>
        </w:rPr>
        <w:t xml:space="preserve"> dni */ </w:t>
      </w:r>
      <w:r w:rsidR="00804E6D">
        <w:rPr>
          <w:b/>
          <w:sz w:val="32"/>
          <w:szCs w:val="28"/>
        </w:rPr>
        <w:t>6</w:t>
      </w:r>
      <w:r w:rsidRPr="00041C20">
        <w:rPr>
          <w:b/>
          <w:sz w:val="32"/>
          <w:szCs w:val="28"/>
        </w:rPr>
        <w:t>0 dni *</w:t>
      </w:r>
    </w:p>
    <w:p w14:paraId="631024F7" w14:textId="77E599AF" w:rsidR="00041C20" w:rsidRDefault="00F061B0" w:rsidP="00041C20">
      <w:pPr>
        <w:pStyle w:val="Akapitzlist"/>
        <w:spacing w:before="120"/>
        <w:ind w:left="425" w:firstLine="1"/>
        <w:jc w:val="both"/>
        <w:rPr>
          <w:sz w:val="24"/>
          <w:szCs w:val="24"/>
        </w:rPr>
      </w:pPr>
      <w:bookmarkStart w:id="6" w:name="_Hlk63264363"/>
      <w:r>
        <w:rPr>
          <w:b/>
          <w:bCs/>
          <w:sz w:val="24"/>
          <w:szCs w:val="24"/>
        </w:rPr>
        <w:t>UWAGA</w:t>
      </w:r>
      <w:r w:rsidR="00103025">
        <w:rPr>
          <w:b/>
          <w:bCs/>
          <w:sz w:val="24"/>
          <w:szCs w:val="24"/>
        </w:rPr>
        <w:t xml:space="preserve">: </w:t>
      </w:r>
      <w:r w:rsidRPr="00282F25">
        <w:rPr>
          <w:sz w:val="24"/>
          <w:szCs w:val="24"/>
        </w:rPr>
        <w:t xml:space="preserve">W przypadku </w:t>
      </w:r>
      <w:r w:rsidR="00041C20">
        <w:rPr>
          <w:sz w:val="24"/>
          <w:szCs w:val="24"/>
        </w:rPr>
        <w:t xml:space="preserve">nie zaznaczenia jednej z wyżej wymienionych możliwości Zamawiający uzna, że Wykonawca deklaruje maksymalny </w:t>
      </w:r>
      <w:r w:rsidR="00804E6D">
        <w:rPr>
          <w:sz w:val="24"/>
          <w:szCs w:val="24"/>
        </w:rPr>
        <w:t>6</w:t>
      </w:r>
      <w:r w:rsidR="00041C20">
        <w:rPr>
          <w:sz w:val="24"/>
          <w:szCs w:val="24"/>
        </w:rPr>
        <w:t>0 dniowy termin realizacji p</w:t>
      </w:r>
      <w:r w:rsidR="00544F6E">
        <w:rPr>
          <w:sz w:val="24"/>
          <w:szCs w:val="24"/>
        </w:rPr>
        <w:t>r</w:t>
      </w:r>
      <w:r w:rsidR="00041C20">
        <w:rPr>
          <w:sz w:val="24"/>
          <w:szCs w:val="24"/>
        </w:rPr>
        <w:t xml:space="preserve">zedmiotu  zamówienia a Wykonawca otrzyma 0,0 punktów w pozacenowym kryterium oceny ofert – </w:t>
      </w:r>
      <w:r w:rsidR="00041C20">
        <w:rPr>
          <w:b/>
          <w:bCs/>
          <w:i/>
          <w:iCs/>
          <w:sz w:val="24"/>
          <w:szCs w:val="24"/>
        </w:rPr>
        <w:t>Czas dostawy</w:t>
      </w:r>
    </w:p>
    <w:p w14:paraId="36854D31" w14:textId="7D6700DA" w:rsidR="00F061B0" w:rsidRDefault="00F061B0" w:rsidP="00041C20">
      <w:pPr>
        <w:pStyle w:val="Akapitzlist"/>
        <w:spacing w:before="120"/>
        <w:ind w:left="425" w:firstLine="1"/>
        <w:jc w:val="both"/>
      </w:pPr>
    </w:p>
    <w:p w14:paraId="1018AA6D" w14:textId="2CDAC7E0" w:rsidR="008C46E9" w:rsidRPr="00282F25" w:rsidRDefault="00041C20" w:rsidP="00481701">
      <w:pPr>
        <w:pStyle w:val="Akapitzlist"/>
        <w:ind w:left="425" w:hanging="425"/>
        <w:contextualSpacing/>
        <w:jc w:val="both"/>
        <w:rPr>
          <w:sz w:val="24"/>
        </w:rPr>
      </w:pPr>
      <w:r w:rsidRPr="00041C20">
        <w:rPr>
          <w:b/>
          <w:bCs/>
          <w:sz w:val="28"/>
          <w:szCs w:val="28"/>
        </w:rPr>
        <w:t>4.</w:t>
      </w:r>
      <w:r>
        <w:rPr>
          <w:sz w:val="24"/>
          <w:szCs w:val="24"/>
        </w:rPr>
        <w:tab/>
      </w:r>
      <w:r w:rsidR="008C46E9" w:rsidRPr="00566B0E">
        <w:rPr>
          <w:sz w:val="24"/>
          <w:szCs w:val="24"/>
        </w:rPr>
        <w:t>Oświadczam (-y), że uważam (-y) się za związanych niniejszą ofertą na czas wskazany w </w:t>
      </w:r>
      <w:r w:rsidR="008C46E9" w:rsidRPr="00566B0E">
        <w:rPr>
          <w:i/>
          <w:sz w:val="24"/>
          <w:szCs w:val="24"/>
        </w:rPr>
        <w:t>Specyfikacji Warunków Zamówienia</w:t>
      </w:r>
      <w:r w:rsidR="008C46E9" w:rsidRPr="00566B0E">
        <w:rPr>
          <w:sz w:val="24"/>
          <w:szCs w:val="24"/>
        </w:rPr>
        <w:t>, tj</w:t>
      </w:r>
      <w:r w:rsidR="008C46E9" w:rsidRPr="00566B0E">
        <w:rPr>
          <w:b/>
          <w:sz w:val="24"/>
          <w:szCs w:val="24"/>
        </w:rPr>
        <w:t xml:space="preserve">. </w:t>
      </w:r>
      <w:r w:rsidR="008C46E9" w:rsidRPr="00247B5B">
        <w:rPr>
          <w:b/>
          <w:sz w:val="28"/>
          <w:szCs w:val="28"/>
        </w:rPr>
        <w:t>30</w:t>
      </w:r>
      <w:r w:rsidR="008C46E9" w:rsidRPr="00566B0E">
        <w:rPr>
          <w:b/>
          <w:sz w:val="24"/>
          <w:szCs w:val="24"/>
        </w:rPr>
        <w:t xml:space="preserve"> </w:t>
      </w:r>
      <w:r w:rsidR="008C46E9" w:rsidRPr="00247B5B">
        <w:rPr>
          <w:b/>
          <w:sz w:val="28"/>
          <w:szCs w:val="28"/>
        </w:rPr>
        <w:t>dni</w:t>
      </w:r>
      <w:r w:rsidR="008C46E9" w:rsidRPr="00247B5B">
        <w:rPr>
          <w:sz w:val="28"/>
          <w:szCs w:val="28"/>
        </w:rPr>
        <w:t xml:space="preserve"> o</w:t>
      </w:r>
      <w:r w:rsidR="008C46E9" w:rsidRPr="00566B0E">
        <w:rPr>
          <w:sz w:val="24"/>
          <w:szCs w:val="24"/>
        </w:rPr>
        <w:t>d upływu terminu składania ofert</w:t>
      </w:r>
      <w:r w:rsidR="00282F25">
        <w:rPr>
          <w:sz w:val="24"/>
          <w:szCs w:val="24"/>
        </w:rPr>
        <w:t>.</w:t>
      </w:r>
    </w:p>
    <w:p w14:paraId="3497B021" w14:textId="24F95EB9" w:rsidR="00282F25" w:rsidRDefault="00282F25" w:rsidP="00282F25">
      <w:pPr>
        <w:pStyle w:val="Akapitzlist"/>
        <w:spacing w:line="360" w:lineRule="auto"/>
        <w:ind w:left="426"/>
        <w:contextualSpacing/>
        <w:jc w:val="both"/>
        <w:rPr>
          <w:sz w:val="24"/>
        </w:rPr>
      </w:pPr>
    </w:p>
    <w:p w14:paraId="2D4E1928" w14:textId="2F579D34" w:rsidR="00F061B0" w:rsidRPr="008C46E9" w:rsidRDefault="00041C20" w:rsidP="00041C20">
      <w:pPr>
        <w:pStyle w:val="Akapitzlist"/>
        <w:spacing w:line="360" w:lineRule="auto"/>
        <w:ind w:left="426" w:hanging="426"/>
        <w:contextualSpacing/>
        <w:jc w:val="both"/>
        <w:rPr>
          <w:sz w:val="24"/>
        </w:rPr>
      </w:pPr>
      <w:r w:rsidRPr="00041C20">
        <w:rPr>
          <w:b/>
          <w:bCs/>
          <w:sz w:val="28"/>
          <w:szCs w:val="22"/>
        </w:rPr>
        <w:t>5.</w:t>
      </w:r>
      <w:r>
        <w:rPr>
          <w:sz w:val="24"/>
        </w:rPr>
        <w:tab/>
      </w:r>
      <w:r w:rsidR="00F061B0" w:rsidRPr="002F5A80">
        <w:rPr>
          <w:sz w:val="24"/>
        </w:rPr>
        <w:t xml:space="preserve">Oświadczamy (-y), że wybór </w:t>
      </w:r>
      <w:r w:rsidR="00F061B0" w:rsidRPr="002F5A80">
        <w:rPr>
          <w:sz w:val="24"/>
          <w:szCs w:val="24"/>
        </w:rPr>
        <w:t xml:space="preserve">oferty: </w:t>
      </w:r>
    </w:p>
    <w:p w14:paraId="569147B3" w14:textId="7930C49E" w:rsidR="00F02268" w:rsidRPr="00F02268" w:rsidRDefault="00544F6E" w:rsidP="00685D30">
      <w:pPr>
        <w:pStyle w:val="Akapitzlist"/>
        <w:spacing w:before="120"/>
        <w:ind w:left="851" w:hanging="567"/>
        <w:jc w:val="both"/>
        <w:rPr>
          <w:b/>
          <w:sz w:val="28"/>
          <w:szCs w:val="28"/>
        </w:rPr>
      </w:pPr>
      <w:r>
        <w:rPr>
          <w:b/>
          <w:bCs/>
          <w:sz w:val="28"/>
          <w:szCs w:val="28"/>
        </w:rPr>
        <w:t>5</w:t>
      </w:r>
      <w:r w:rsidR="00F02268" w:rsidRPr="00EA77A5">
        <w:rPr>
          <w:b/>
          <w:bCs/>
          <w:sz w:val="28"/>
          <w:szCs w:val="28"/>
        </w:rPr>
        <w:t>.1.</w:t>
      </w:r>
      <w:r w:rsidR="00F02268" w:rsidRPr="00EA77A5">
        <w:rPr>
          <w:b/>
          <w:sz w:val="32"/>
          <w:szCs w:val="28"/>
        </w:rPr>
        <w:tab/>
      </w:r>
      <w:r w:rsidR="00F02268" w:rsidRPr="00F02268">
        <w:rPr>
          <w:b/>
          <w:sz w:val="28"/>
          <w:szCs w:val="28"/>
        </w:rPr>
        <w:t>nie będzie</w:t>
      </w:r>
      <w:r w:rsidR="00F02268" w:rsidRPr="00F02268">
        <w:rPr>
          <w:sz w:val="28"/>
          <w:szCs w:val="28"/>
        </w:rPr>
        <w:t xml:space="preserve"> </w:t>
      </w:r>
      <w:r w:rsidR="002D570E" w:rsidRPr="00F02268">
        <w:rPr>
          <w:b/>
          <w:sz w:val="28"/>
          <w:szCs w:val="28"/>
        </w:rPr>
        <w:t>prowadzić</w:t>
      </w:r>
      <w:r w:rsidR="002D570E">
        <w:rPr>
          <w:b/>
          <w:sz w:val="28"/>
          <w:szCs w:val="28"/>
        </w:rPr>
        <w:t xml:space="preserve"> </w:t>
      </w:r>
      <w:r w:rsidR="00F02268" w:rsidRPr="002D570E">
        <w:rPr>
          <w:b/>
          <w:sz w:val="24"/>
          <w:szCs w:val="24"/>
        </w:rPr>
        <w:t>do powstania u Zamawiającego obowiązku podatkowego</w:t>
      </w:r>
      <w:r w:rsidR="00F02268" w:rsidRPr="00F02268">
        <w:rPr>
          <w:b/>
          <w:sz w:val="28"/>
          <w:szCs w:val="28"/>
        </w:rPr>
        <w:t>*</w:t>
      </w:r>
    </w:p>
    <w:p w14:paraId="1E788B5A" w14:textId="4A59C2C4" w:rsidR="00F02268" w:rsidRPr="00F02268" w:rsidRDefault="00544F6E" w:rsidP="00685D30">
      <w:pPr>
        <w:pStyle w:val="Akapitzlist"/>
        <w:spacing w:before="120"/>
        <w:ind w:left="851" w:hanging="567"/>
        <w:jc w:val="both"/>
        <w:rPr>
          <w:b/>
          <w:sz w:val="28"/>
          <w:szCs w:val="28"/>
        </w:rPr>
      </w:pPr>
      <w:r>
        <w:rPr>
          <w:b/>
          <w:bCs/>
          <w:sz w:val="28"/>
          <w:szCs w:val="28"/>
        </w:rPr>
        <w:t>5</w:t>
      </w:r>
      <w:r w:rsidR="00F02268" w:rsidRPr="00F02268">
        <w:rPr>
          <w:b/>
          <w:bCs/>
          <w:sz w:val="28"/>
          <w:szCs w:val="28"/>
        </w:rPr>
        <w:t>.2</w:t>
      </w:r>
      <w:r w:rsidR="00F02268" w:rsidRPr="00F02268">
        <w:rPr>
          <w:sz w:val="28"/>
          <w:szCs w:val="28"/>
        </w:rPr>
        <w:t>.</w:t>
      </w:r>
      <w:r w:rsidR="00F02268" w:rsidRPr="00F02268">
        <w:rPr>
          <w:b/>
          <w:sz w:val="28"/>
          <w:szCs w:val="28"/>
        </w:rPr>
        <w:tab/>
        <w:t>będzie</w:t>
      </w:r>
      <w:r w:rsidR="00F02268" w:rsidRPr="00F02268">
        <w:rPr>
          <w:sz w:val="28"/>
          <w:szCs w:val="28"/>
        </w:rPr>
        <w:t xml:space="preserve"> </w:t>
      </w:r>
      <w:r w:rsidR="00F02268" w:rsidRPr="00F02268">
        <w:rPr>
          <w:b/>
          <w:sz w:val="28"/>
          <w:szCs w:val="28"/>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19A877A8" w14:textId="4008D2FA" w:rsidR="00F02268" w:rsidRDefault="00F02268" w:rsidP="00F02268">
      <w:pPr>
        <w:spacing w:after="200" w:line="276" w:lineRule="auto"/>
      </w:pPr>
    </w:p>
    <w:p w14:paraId="6F0338E0" w14:textId="11D07AEB" w:rsidR="00F02268" w:rsidRPr="00544F6E" w:rsidRDefault="00544F6E" w:rsidP="00544F6E">
      <w:pPr>
        <w:spacing w:line="360" w:lineRule="auto"/>
        <w:ind w:right="23"/>
        <w:contextualSpacing/>
        <w:jc w:val="both"/>
      </w:pPr>
      <w:r w:rsidRPr="00544F6E">
        <w:rPr>
          <w:b/>
          <w:bCs/>
          <w:sz w:val="28"/>
          <w:szCs w:val="28"/>
        </w:rPr>
        <w:t>6.</w:t>
      </w:r>
      <w:r>
        <w:tab/>
      </w:r>
      <w:r w:rsidR="00F02268" w:rsidRPr="00544F6E">
        <w:t xml:space="preserve">Oświadczam (-y), że: </w:t>
      </w:r>
    </w:p>
    <w:p w14:paraId="69A9E933" w14:textId="062FB5B4" w:rsidR="00F02268" w:rsidRPr="00BE79A1" w:rsidRDefault="00544F6E" w:rsidP="00481701">
      <w:pPr>
        <w:pStyle w:val="Akapitzlist"/>
        <w:ind w:left="851" w:right="23" w:hanging="567"/>
        <w:jc w:val="both"/>
        <w:rPr>
          <w:b/>
          <w:sz w:val="28"/>
          <w:szCs w:val="28"/>
        </w:rPr>
      </w:pPr>
      <w:r>
        <w:rPr>
          <w:b/>
          <w:sz w:val="28"/>
          <w:szCs w:val="28"/>
        </w:rPr>
        <w:t>6</w:t>
      </w:r>
      <w:r w:rsidR="00F02268" w:rsidRPr="00685D30">
        <w:rPr>
          <w:b/>
          <w:sz w:val="28"/>
          <w:szCs w:val="28"/>
        </w:rPr>
        <w:t>.1.</w:t>
      </w:r>
      <w:r w:rsidR="00685D30">
        <w:rPr>
          <w:b/>
          <w:sz w:val="28"/>
          <w:szCs w:val="28"/>
        </w:rPr>
        <w:t xml:space="preserve"> </w:t>
      </w:r>
      <w:r w:rsidR="00F02268" w:rsidRPr="00BE79A1">
        <w:rPr>
          <w:b/>
          <w:sz w:val="28"/>
          <w:szCs w:val="28"/>
        </w:rPr>
        <w:tab/>
        <w:t>jestem mikroprzedsiębiorcą*</w:t>
      </w:r>
    </w:p>
    <w:p w14:paraId="3664453C" w14:textId="7D3DF7E9" w:rsidR="00F02268" w:rsidRPr="00BE79A1" w:rsidRDefault="00544F6E" w:rsidP="00481701">
      <w:pPr>
        <w:pStyle w:val="Akapitzlist"/>
        <w:ind w:left="851" w:right="23" w:hanging="567"/>
        <w:jc w:val="both"/>
        <w:rPr>
          <w:b/>
          <w:sz w:val="28"/>
          <w:szCs w:val="28"/>
        </w:rPr>
      </w:pPr>
      <w:r>
        <w:rPr>
          <w:b/>
          <w:sz w:val="28"/>
          <w:szCs w:val="28"/>
        </w:rPr>
        <w:t>6</w:t>
      </w:r>
      <w:r w:rsidR="00685D30">
        <w:rPr>
          <w:b/>
          <w:sz w:val="28"/>
          <w:szCs w:val="28"/>
        </w:rPr>
        <w:t>.2</w:t>
      </w:r>
      <w:r w:rsidR="00F02268" w:rsidRPr="00BE79A1">
        <w:rPr>
          <w:b/>
          <w:sz w:val="28"/>
          <w:szCs w:val="28"/>
        </w:rPr>
        <w:t>.</w:t>
      </w:r>
      <w:r w:rsidR="00685D30">
        <w:rPr>
          <w:b/>
          <w:sz w:val="28"/>
          <w:szCs w:val="28"/>
        </w:rPr>
        <w:t xml:space="preserve"> </w:t>
      </w:r>
      <w:r w:rsidR="00F02268" w:rsidRPr="00BE79A1">
        <w:rPr>
          <w:b/>
          <w:sz w:val="28"/>
          <w:szCs w:val="28"/>
        </w:rPr>
        <w:tab/>
        <w:t xml:space="preserve">jestem małym przedsiębiorcą* </w:t>
      </w:r>
    </w:p>
    <w:p w14:paraId="3FC0E45E" w14:textId="73B86594" w:rsidR="00F02268" w:rsidRPr="00BE79A1" w:rsidRDefault="00544F6E" w:rsidP="00481701">
      <w:pPr>
        <w:pStyle w:val="Akapitzlist"/>
        <w:ind w:left="851" w:right="23" w:hanging="567"/>
        <w:jc w:val="both"/>
        <w:rPr>
          <w:b/>
          <w:sz w:val="28"/>
          <w:szCs w:val="28"/>
        </w:rPr>
      </w:pPr>
      <w:r>
        <w:rPr>
          <w:b/>
          <w:sz w:val="28"/>
          <w:szCs w:val="28"/>
        </w:rPr>
        <w:t>6</w:t>
      </w:r>
      <w:r w:rsidR="00F02268" w:rsidRPr="00BE79A1">
        <w:rPr>
          <w:b/>
          <w:sz w:val="28"/>
          <w:szCs w:val="28"/>
        </w:rPr>
        <w:t>.3.</w:t>
      </w:r>
      <w:r w:rsidR="00F02268" w:rsidRPr="00BE79A1">
        <w:rPr>
          <w:b/>
          <w:sz w:val="28"/>
          <w:szCs w:val="28"/>
        </w:rPr>
        <w:tab/>
        <w:t>jestem średnim przedsiębiorcą *</w:t>
      </w:r>
    </w:p>
    <w:p w14:paraId="6605AE42" w14:textId="0986BBD7" w:rsidR="00F02268" w:rsidRPr="00BE79A1" w:rsidRDefault="00544F6E" w:rsidP="00481701">
      <w:pPr>
        <w:pStyle w:val="Akapitzlist"/>
        <w:ind w:left="851" w:right="23" w:hanging="567"/>
        <w:jc w:val="both"/>
        <w:rPr>
          <w:b/>
          <w:sz w:val="28"/>
          <w:szCs w:val="28"/>
        </w:rPr>
      </w:pPr>
      <w:r>
        <w:rPr>
          <w:b/>
          <w:sz w:val="28"/>
          <w:szCs w:val="28"/>
        </w:rPr>
        <w:t>6</w:t>
      </w:r>
      <w:r w:rsidR="00F02268" w:rsidRPr="00BE79A1">
        <w:rPr>
          <w:b/>
          <w:sz w:val="28"/>
          <w:szCs w:val="28"/>
        </w:rPr>
        <w:t>.4.</w:t>
      </w:r>
      <w:r w:rsidR="00F02268" w:rsidRPr="00BE79A1">
        <w:rPr>
          <w:b/>
          <w:sz w:val="28"/>
          <w:szCs w:val="28"/>
        </w:rPr>
        <w:tab/>
      </w:r>
      <w:r w:rsidR="00685D30">
        <w:rPr>
          <w:b/>
          <w:sz w:val="28"/>
          <w:szCs w:val="28"/>
        </w:rPr>
        <w:t xml:space="preserve"> </w:t>
      </w:r>
      <w:r w:rsidR="00F02268" w:rsidRPr="00BE79A1">
        <w:rPr>
          <w:b/>
          <w:sz w:val="28"/>
          <w:szCs w:val="28"/>
        </w:rPr>
        <w:t>nie jestem mikroprzedsiębiorcą, małym lub średnim przedsiębiorcą*</w:t>
      </w:r>
    </w:p>
    <w:p w14:paraId="005B8C4B" w14:textId="77777777" w:rsidR="00481701" w:rsidRDefault="00481701" w:rsidP="00F02268">
      <w:pPr>
        <w:pStyle w:val="Akapitzlist"/>
        <w:ind w:left="425" w:right="23"/>
        <w:jc w:val="both"/>
        <w:rPr>
          <w:sz w:val="24"/>
          <w:szCs w:val="24"/>
        </w:rPr>
      </w:pPr>
    </w:p>
    <w:p w14:paraId="710C4339" w14:textId="4AF3A707" w:rsidR="00F02268" w:rsidRDefault="00F02268" w:rsidP="00F02268">
      <w:pPr>
        <w:pStyle w:val="Akapitzlist"/>
        <w:ind w:left="425" w:right="23"/>
        <w:jc w:val="both"/>
        <w:rPr>
          <w:i/>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01D2695B" w14:textId="2DF05645" w:rsidR="00A70CF5" w:rsidRDefault="00A70CF5" w:rsidP="00F02268">
      <w:pPr>
        <w:pStyle w:val="Akapitzlist"/>
        <w:ind w:left="425" w:right="23"/>
        <w:jc w:val="both"/>
        <w:rPr>
          <w:sz w:val="24"/>
          <w:szCs w:val="24"/>
        </w:rPr>
      </w:pPr>
    </w:p>
    <w:p w14:paraId="58924993" w14:textId="16637D5D" w:rsidR="00F02268" w:rsidRPr="00544F6E" w:rsidRDefault="00544F6E" w:rsidP="00544F6E">
      <w:pPr>
        <w:spacing w:before="120"/>
        <w:ind w:left="426" w:hanging="426"/>
        <w:contextualSpacing/>
        <w:jc w:val="both"/>
      </w:pPr>
      <w:r w:rsidRPr="00544F6E">
        <w:rPr>
          <w:b/>
          <w:sz w:val="28"/>
          <w:szCs w:val="28"/>
        </w:rPr>
        <w:t>7.</w:t>
      </w:r>
      <w:r>
        <w:rPr>
          <w:bCs/>
        </w:rPr>
        <w:tab/>
      </w:r>
      <w:r w:rsidR="00F02268" w:rsidRPr="00544F6E">
        <w:rPr>
          <w:bCs/>
        </w:rPr>
        <w:t xml:space="preserve">Następujące informacje zawarte w naszej ofercie </w:t>
      </w:r>
      <w:r w:rsidR="002D570E" w:rsidRPr="00544F6E">
        <w:rPr>
          <w:bCs/>
        </w:rPr>
        <w:t xml:space="preserve">w plikach o nazwie </w:t>
      </w:r>
      <w:r w:rsidR="00F02268" w:rsidRPr="00544F6E">
        <w:rPr>
          <w:bCs/>
        </w:rPr>
        <w:t>……</w:t>
      </w:r>
      <w:r w:rsidR="002D570E" w:rsidRPr="00544F6E">
        <w:rPr>
          <w:bCs/>
        </w:rPr>
        <w:t>………….</w:t>
      </w:r>
      <w:r w:rsidR="00F02268" w:rsidRPr="00544F6E">
        <w:rPr>
          <w:bCs/>
        </w:rPr>
        <w:t xml:space="preserve"> stanowią tajemnicę przedsiębiorstwa: </w:t>
      </w:r>
      <w:r w:rsidR="00F02268" w:rsidRPr="00544F6E">
        <w:t>…………………………………………………..</w:t>
      </w:r>
    </w:p>
    <w:p w14:paraId="7F1D6B2F" w14:textId="77777777" w:rsidR="00F02268" w:rsidRDefault="00F02268" w:rsidP="00544F6E">
      <w:pPr>
        <w:pStyle w:val="Akapitzlist"/>
        <w:spacing w:before="120"/>
        <w:ind w:left="426" w:right="23"/>
        <w:jc w:val="both"/>
        <w:rPr>
          <w:sz w:val="24"/>
          <w:szCs w:val="24"/>
        </w:rPr>
      </w:pPr>
      <w:r>
        <w:rPr>
          <w:sz w:val="24"/>
          <w:szCs w:val="24"/>
        </w:rPr>
        <w:t>…………………………………………………………………………………………..</w:t>
      </w:r>
    </w:p>
    <w:p w14:paraId="26A5E1A9" w14:textId="5BB7C126" w:rsidR="00F02268" w:rsidRDefault="00F02268" w:rsidP="00544F6E">
      <w:pPr>
        <w:pStyle w:val="Akapitzlist"/>
        <w:spacing w:before="120"/>
        <w:ind w:left="426"/>
        <w:jc w:val="both"/>
        <w:rPr>
          <w:bCs/>
          <w:sz w:val="24"/>
          <w:szCs w:val="24"/>
        </w:rPr>
      </w:pPr>
      <w:r w:rsidRPr="00CB4F64">
        <w:rPr>
          <w:bCs/>
          <w:sz w:val="24"/>
          <w:szCs w:val="24"/>
        </w:rPr>
        <w:t xml:space="preserve">Uzasadnienie zastrzeżenia ww. informacji jako tajemnicy przedsiębiorstwa zostało załączone do naszej oferty. </w:t>
      </w:r>
    </w:p>
    <w:p w14:paraId="54F05498" w14:textId="0DB9F9CB" w:rsidR="00811FE1" w:rsidRDefault="00811FE1" w:rsidP="00544F6E">
      <w:pPr>
        <w:pStyle w:val="Akapitzlist"/>
        <w:spacing w:before="120"/>
        <w:ind w:left="426" w:hanging="426"/>
        <w:jc w:val="both"/>
        <w:rPr>
          <w:bCs/>
          <w:sz w:val="24"/>
          <w:szCs w:val="24"/>
        </w:rPr>
      </w:pPr>
    </w:p>
    <w:p w14:paraId="50675831" w14:textId="5754A216" w:rsidR="00F02268" w:rsidRPr="00C91363" w:rsidRDefault="00544F6E" w:rsidP="00544F6E">
      <w:pPr>
        <w:pStyle w:val="Akapitzlist"/>
        <w:spacing w:before="120"/>
        <w:ind w:left="426" w:right="23" w:hanging="426"/>
        <w:contextualSpacing/>
        <w:jc w:val="both"/>
        <w:rPr>
          <w:sz w:val="24"/>
          <w:szCs w:val="24"/>
        </w:rPr>
      </w:pPr>
      <w:r w:rsidRPr="00544F6E">
        <w:rPr>
          <w:b/>
          <w:sz w:val="28"/>
          <w:szCs w:val="28"/>
        </w:rPr>
        <w:t>8.</w:t>
      </w:r>
      <w:r>
        <w:rPr>
          <w:bCs/>
          <w:sz w:val="24"/>
          <w:szCs w:val="24"/>
        </w:rPr>
        <w:tab/>
      </w:r>
      <w:r w:rsidR="00F02268" w:rsidRPr="00C91363">
        <w:rPr>
          <w:bCs/>
          <w:sz w:val="24"/>
          <w:szCs w:val="24"/>
        </w:rPr>
        <w:t xml:space="preserve">Wszelką korespondencję w sprawie niniejszego postępowania należy kierować drogą elektroniczną na adres e-mail </w:t>
      </w:r>
      <w:r w:rsidR="00F02268" w:rsidRPr="00C91363">
        <w:rPr>
          <w:sz w:val="24"/>
          <w:szCs w:val="24"/>
        </w:rPr>
        <w:t>………………………..</w:t>
      </w:r>
      <w:r w:rsidR="00F02268" w:rsidRPr="00C91363">
        <w:rPr>
          <w:bCs/>
          <w:sz w:val="24"/>
          <w:szCs w:val="24"/>
        </w:rPr>
        <w:t xml:space="preserve"> </w:t>
      </w:r>
    </w:p>
    <w:p w14:paraId="78C15105" w14:textId="3DFC004E" w:rsidR="00F75C15" w:rsidRDefault="00F75C15" w:rsidP="00544F6E">
      <w:pPr>
        <w:pStyle w:val="Akapitzlist"/>
        <w:spacing w:before="120"/>
        <w:ind w:left="426" w:right="23" w:hanging="426"/>
        <w:jc w:val="both"/>
        <w:rPr>
          <w:sz w:val="24"/>
          <w:szCs w:val="24"/>
        </w:rPr>
      </w:pPr>
    </w:p>
    <w:p w14:paraId="092A643B" w14:textId="53392775" w:rsidR="00F02268" w:rsidRDefault="00544F6E" w:rsidP="00544F6E">
      <w:pPr>
        <w:pStyle w:val="Akapitzlist"/>
        <w:spacing w:before="120"/>
        <w:ind w:left="426" w:right="23" w:hanging="426"/>
        <w:contextualSpacing/>
        <w:jc w:val="both"/>
        <w:rPr>
          <w:sz w:val="24"/>
          <w:szCs w:val="24"/>
        </w:rPr>
      </w:pPr>
      <w:r w:rsidRPr="00544F6E">
        <w:rPr>
          <w:b/>
          <w:bCs/>
          <w:sz w:val="28"/>
          <w:szCs w:val="28"/>
        </w:rPr>
        <w:t>9.</w:t>
      </w:r>
      <w:r w:rsidRPr="00544F6E">
        <w:rPr>
          <w:b/>
          <w:bCs/>
          <w:sz w:val="28"/>
          <w:szCs w:val="28"/>
        </w:rPr>
        <w:tab/>
      </w:r>
      <w:r w:rsidR="00F02268" w:rsidRPr="00C91363">
        <w:rPr>
          <w:sz w:val="24"/>
          <w:szCs w:val="24"/>
        </w:rPr>
        <w:t xml:space="preserve">Oświadczamy, iż realizując zamówienie będziemy stosować przepisy rozporządzenia Parlamentu Europejskiego i Rady (UE) 2016/679 z dnia 27 kwietnia 2016 r. </w:t>
      </w:r>
      <w:r w:rsidR="00F02268" w:rsidRPr="00C91363">
        <w:rPr>
          <w:i/>
          <w:sz w:val="24"/>
          <w:szCs w:val="24"/>
        </w:rPr>
        <w:t>w sprawie ochrony osób fizycznych w związku z przetwarzaniem danych osobowych i w sprawie swobodnego przepływu takich danych oraz uchylenia dyrektywy 95/46/WE</w:t>
      </w:r>
      <w:r w:rsidR="00F02268" w:rsidRPr="00C91363">
        <w:rPr>
          <w:sz w:val="24"/>
          <w:szCs w:val="24"/>
        </w:rPr>
        <w:t xml:space="preserve"> (ogólne rozporządzenie o ochronie danych, Dz. Urz. UE L 2016 r. nr. 119 s. 1 – „RODO”). </w:t>
      </w:r>
    </w:p>
    <w:p w14:paraId="7B30CEA7" w14:textId="50555B00" w:rsidR="00A70CF5" w:rsidRDefault="00A70CF5" w:rsidP="00544F6E">
      <w:pPr>
        <w:pStyle w:val="Akapitzlist"/>
        <w:spacing w:before="120"/>
        <w:ind w:left="426" w:right="23" w:hanging="426"/>
        <w:jc w:val="both"/>
        <w:rPr>
          <w:sz w:val="24"/>
          <w:szCs w:val="24"/>
        </w:rPr>
      </w:pPr>
    </w:p>
    <w:p w14:paraId="40F1476B" w14:textId="7D3894F8" w:rsidR="00F02268" w:rsidRPr="00C91363" w:rsidRDefault="00544F6E" w:rsidP="00544F6E">
      <w:pPr>
        <w:pStyle w:val="Akapitzlist"/>
        <w:spacing w:before="120"/>
        <w:ind w:left="426" w:hanging="426"/>
        <w:contextualSpacing/>
        <w:jc w:val="both"/>
        <w:rPr>
          <w:sz w:val="24"/>
          <w:szCs w:val="24"/>
        </w:rPr>
      </w:pPr>
      <w:r w:rsidRPr="00544F6E">
        <w:rPr>
          <w:b/>
          <w:bCs/>
          <w:sz w:val="28"/>
          <w:szCs w:val="28"/>
        </w:rPr>
        <w:t>10.</w:t>
      </w:r>
      <w:r w:rsidRPr="00544F6E">
        <w:rPr>
          <w:b/>
          <w:bCs/>
          <w:sz w:val="28"/>
          <w:szCs w:val="28"/>
        </w:rPr>
        <w:tab/>
      </w:r>
      <w:r w:rsidR="00F02268"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136F844" w14:textId="77777777" w:rsidR="00544F6E" w:rsidRDefault="00544F6E" w:rsidP="00544F6E">
      <w:pPr>
        <w:pStyle w:val="Akapitzlist"/>
        <w:spacing w:before="120" w:line="360" w:lineRule="auto"/>
        <w:ind w:left="426" w:right="23" w:hanging="426"/>
        <w:jc w:val="both"/>
        <w:rPr>
          <w:sz w:val="24"/>
          <w:szCs w:val="24"/>
        </w:rPr>
      </w:pPr>
    </w:p>
    <w:p w14:paraId="5402C853" w14:textId="424B192E" w:rsidR="00F02268" w:rsidRPr="00544F6E" w:rsidRDefault="00544F6E" w:rsidP="00544F6E">
      <w:pPr>
        <w:spacing w:line="360" w:lineRule="auto"/>
        <w:ind w:left="426" w:right="23" w:hanging="426"/>
        <w:contextualSpacing/>
        <w:jc w:val="both"/>
      </w:pPr>
      <w:r w:rsidRPr="00544F6E">
        <w:rPr>
          <w:b/>
          <w:sz w:val="28"/>
          <w:szCs w:val="28"/>
        </w:rPr>
        <w:t>11</w:t>
      </w:r>
      <w:r>
        <w:rPr>
          <w:bCs/>
        </w:rPr>
        <w:t>.</w:t>
      </w:r>
      <w:r>
        <w:rPr>
          <w:bCs/>
        </w:rPr>
        <w:tab/>
      </w:r>
      <w:r w:rsidR="00F02268" w:rsidRPr="00544F6E">
        <w:rPr>
          <w:bCs/>
        </w:rPr>
        <w:t>Załącznikami do niniejszej oferty są:</w:t>
      </w:r>
    </w:p>
    <w:p w14:paraId="09CC06AD" w14:textId="77777777" w:rsidR="00F02268" w:rsidRPr="002F5A80" w:rsidRDefault="00F02268" w:rsidP="00544F6E">
      <w:pPr>
        <w:pStyle w:val="Akapitzlist"/>
        <w:spacing w:line="360" w:lineRule="auto"/>
        <w:ind w:hanging="282"/>
        <w:jc w:val="both"/>
        <w:rPr>
          <w:bCs/>
          <w:sz w:val="24"/>
        </w:rPr>
      </w:pPr>
      <w:r w:rsidRPr="002F5A80">
        <w:rPr>
          <w:bCs/>
          <w:sz w:val="24"/>
        </w:rPr>
        <w:t>____________________________________________________________________</w:t>
      </w:r>
    </w:p>
    <w:p w14:paraId="7328E240" w14:textId="77777777" w:rsidR="00F02268" w:rsidRPr="002F5A80" w:rsidRDefault="00F02268" w:rsidP="00544F6E">
      <w:pPr>
        <w:pStyle w:val="Akapitzlist"/>
        <w:spacing w:line="360" w:lineRule="auto"/>
        <w:ind w:hanging="282"/>
        <w:jc w:val="both"/>
        <w:rPr>
          <w:bCs/>
          <w:sz w:val="24"/>
        </w:rPr>
      </w:pPr>
      <w:r w:rsidRPr="002F5A80">
        <w:rPr>
          <w:bCs/>
          <w:sz w:val="24"/>
        </w:rPr>
        <w:t>____________________________________________________________________</w:t>
      </w:r>
    </w:p>
    <w:p w14:paraId="5FA95CE4" w14:textId="1B441DD6" w:rsidR="00103025" w:rsidRDefault="00103025" w:rsidP="00F02268">
      <w:pPr>
        <w:spacing w:line="360" w:lineRule="auto"/>
        <w:rPr>
          <w:szCs w:val="18"/>
        </w:rPr>
      </w:pPr>
    </w:p>
    <w:p w14:paraId="1F395470" w14:textId="75692147" w:rsidR="000D4611" w:rsidRDefault="000D4611" w:rsidP="00F02268">
      <w:pPr>
        <w:spacing w:line="360" w:lineRule="auto"/>
        <w:rPr>
          <w:szCs w:val="18"/>
        </w:rPr>
      </w:pPr>
    </w:p>
    <w:p w14:paraId="5D2EA3C4" w14:textId="77777777" w:rsidR="000D4611" w:rsidRDefault="000D4611" w:rsidP="00F02268">
      <w:pPr>
        <w:spacing w:line="360" w:lineRule="auto"/>
        <w:rPr>
          <w:szCs w:val="18"/>
        </w:rPr>
      </w:pPr>
    </w:p>
    <w:p w14:paraId="7EC58D3D" w14:textId="7910B574"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318485EA" w14:textId="614D8386" w:rsidR="00544F6E" w:rsidRDefault="00544F6E" w:rsidP="00F02268">
      <w:pPr>
        <w:ind w:left="3969"/>
        <w:jc w:val="center"/>
        <w:rPr>
          <w:rFonts w:ascii="Cambria" w:hAnsi="Cambria" w:cs="Arial"/>
          <w:bCs/>
          <w:i/>
          <w:sz w:val="20"/>
          <w:szCs w:val="20"/>
        </w:rPr>
      </w:pPr>
    </w:p>
    <w:p w14:paraId="75BB860A" w14:textId="36123015" w:rsidR="000D4611" w:rsidRDefault="000D4611" w:rsidP="00F02268">
      <w:pPr>
        <w:ind w:left="3969"/>
        <w:jc w:val="center"/>
        <w:rPr>
          <w:rFonts w:ascii="Cambria" w:hAnsi="Cambria" w:cs="Arial"/>
          <w:bCs/>
          <w:i/>
          <w:sz w:val="20"/>
          <w:szCs w:val="20"/>
        </w:rPr>
      </w:pPr>
    </w:p>
    <w:p w14:paraId="72CB789B" w14:textId="77777777" w:rsidR="000D4611" w:rsidRDefault="000D4611" w:rsidP="00F02268">
      <w:pPr>
        <w:ind w:left="3969"/>
        <w:jc w:val="center"/>
        <w:rPr>
          <w:rFonts w:ascii="Cambria" w:hAnsi="Cambria" w:cs="Arial"/>
          <w:bCs/>
          <w:i/>
          <w:sz w:val="20"/>
          <w:szCs w:val="20"/>
        </w:rPr>
      </w:pPr>
    </w:p>
    <w:p w14:paraId="0203A1F3" w14:textId="74DF31C0" w:rsidR="00F02268" w:rsidRPr="00103025" w:rsidRDefault="00F02268" w:rsidP="00F02268">
      <w:pPr>
        <w:ind w:left="3969"/>
        <w:jc w:val="center"/>
        <w:rPr>
          <w:rFonts w:ascii="Cambria" w:hAnsi="Cambria" w:cs="Arial"/>
          <w:bCs/>
          <w:i/>
          <w:sz w:val="20"/>
          <w:szCs w:val="20"/>
        </w:rPr>
      </w:pPr>
      <w:r w:rsidRPr="00103025">
        <w:rPr>
          <w:rFonts w:ascii="Cambria" w:hAnsi="Cambria" w:cs="Arial"/>
          <w:bCs/>
          <w:i/>
          <w:sz w:val="20"/>
          <w:szCs w:val="20"/>
        </w:rPr>
        <w:t>Dokument musi być złożony pod rygorem nieważności</w:t>
      </w:r>
    </w:p>
    <w:p w14:paraId="6068A877" w14:textId="02DED07E" w:rsidR="00F02268" w:rsidRDefault="00F02268" w:rsidP="00F02268">
      <w:pPr>
        <w:ind w:left="3969"/>
        <w:jc w:val="center"/>
        <w:rPr>
          <w:rFonts w:ascii="Cambria" w:hAnsi="Cambria" w:cs="Arial"/>
          <w:bCs/>
          <w:i/>
          <w:sz w:val="20"/>
          <w:szCs w:val="20"/>
        </w:rPr>
      </w:pPr>
      <w:r w:rsidRPr="00103025">
        <w:rPr>
          <w:rFonts w:ascii="Cambria" w:hAnsi="Cambria" w:cs="Arial"/>
          <w:bCs/>
          <w:i/>
          <w:sz w:val="20"/>
          <w:szCs w:val="20"/>
        </w:rPr>
        <w:t>w postaci elektronicznej podpisany kwalifikowanym podpisem elektronicznym, podpisem zaufanym lub podpisem osobistym</w:t>
      </w:r>
    </w:p>
    <w:p w14:paraId="38F120C1" w14:textId="1BEEFA3F" w:rsidR="000D4611" w:rsidRDefault="000D4611" w:rsidP="00F02268">
      <w:pPr>
        <w:ind w:left="3969"/>
        <w:jc w:val="center"/>
        <w:rPr>
          <w:rFonts w:ascii="Cambria" w:hAnsi="Cambria" w:cs="Arial"/>
          <w:bCs/>
          <w:i/>
          <w:sz w:val="20"/>
          <w:szCs w:val="20"/>
        </w:rPr>
      </w:pPr>
    </w:p>
    <w:p w14:paraId="3A02F11E" w14:textId="4C7DC539" w:rsidR="000D4611" w:rsidRDefault="000D4611" w:rsidP="00F02268">
      <w:pPr>
        <w:ind w:left="3969"/>
        <w:jc w:val="center"/>
        <w:rPr>
          <w:rFonts w:ascii="Cambria" w:hAnsi="Cambria" w:cs="Arial"/>
          <w:bCs/>
          <w:i/>
          <w:sz w:val="20"/>
          <w:szCs w:val="20"/>
        </w:rPr>
      </w:pPr>
    </w:p>
    <w:p w14:paraId="1003F7CC" w14:textId="77777777" w:rsidR="000D4611" w:rsidRPr="00103025" w:rsidRDefault="000D4611" w:rsidP="00F02268">
      <w:pPr>
        <w:ind w:left="3969"/>
        <w:jc w:val="center"/>
        <w:rPr>
          <w:rFonts w:ascii="Cambria" w:hAnsi="Cambria" w:cs="Arial"/>
          <w:bCs/>
          <w:i/>
          <w:sz w:val="20"/>
          <w:szCs w:val="20"/>
        </w:rPr>
      </w:pPr>
    </w:p>
    <w:bookmarkEnd w:id="6"/>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B269" w14:textId="77777777" w:rsidR="00F373AF" w:rsidRDefault="00F373AF" w:rsidP="00EB688C">
      <w:r>
        <w:separator/>
      </w:r>
    </w:p>
  </w:endnote>
  <w:endnote w:type="continuationSeparator" w:id="0">
    <w:p w14:paraId="7503EC81" w14:textId="77777777" w:rsidR="00F373AF" w:rsidRDefault="00F373AF"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panose1 w:val="00000000000000000000"/>
    <w:charset w:val="C8"/>
    <w:family w:val="decorative"/>
    <w:notTrueType/>
    <w:pitch w:val="variable"/>
    <w:sig w:usb0="00000001" w:usb1="00000000" w:usb2="00000000" w:usb3="00000000" w:csb0="00000000" w:csb1="00000000"/>
  </w:font>
  <w:font w:name="FrankfurtGothic">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881F0A">
      <w:rPr>
        <w:b/>
        <w:bCs/>
        <w:noProof/>
      </w:rPr>
      <w:t>2</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881F0A">
      <w:rPr>
        <w:b/>
        <w:bCs/>
        <w:noProof/>
      </w:rPr>
      <w:t>3</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2A99" w14:textId="77777777" w:rsidR="00F373AF" w:rsidRDefault="00F373AF" w:rsidP="00EB688C">
      <w:r>
        <w:separator/>
      </w:r>
    </w:p>
  </w:footnote>
  <w:footnote w:type="continuationSeparator" w:id="0">
    <w:p w14:paraId="3EA180FE" w14:textId="77777777" w:rsidR="00F373AF" w:rsidRDefault="00F373AF"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96F" w14:textId="00ED1B76" w:rsidR="0005559B"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653AAA">
      <w:rPr>
        <w:b/>
      </w:rPr>
      <w:t>10</w:t>
    </w:r>
    <w:r w:rsidR="00645A71">
      <w:rPr>
        <w:b/>
      </w:rPr>
      <w:t>.202</w:t>
    </w:r>
    <w:r w:rsidR="002D570E">
      <w:rPr>
        <w:b/>
      </w:rPr>
      <w:t>2</w:t>
    </w:r>
  </w:p>
  <w:p w14:paraId="4E330D8C" w14:textId="77777777" w:rsidR="00103025" w:rsidRPr="00293660" w:rsidRDefault="00103025"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107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985905"/>
    <w:multiLevelType w:val="hybridMultilevel"/>
    <w:tmpl w:val="50227A1A"/>
    <w:lvl w:ilvl="0" w:tplc="311C4616">
      <w:start w:val="1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6"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8"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0"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0" w15:restartNumberingAfterBreak="0">
    <w:nsid w:val="5A6E78C5"/>
    <w:multiLevelType w:val="hybridMultilevel"/>
    <w:tmpl w:val="D0C81A6E"/>
    <w:lvl w:ilvl="0" w:tplc="2BD29B2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968124086">
    <w:abstractNumId w:val="16"/>
  </w:num>
  <w:num w:numId="2" w16cid:durableId="1945141197">
    <w:abstractNumId w:val="31"/>
  </w:num>
  <w:num w:numId="3" w16cid:durableId="2086880190">
    <w:abstractNumId w:val="22"/>
  </w:num>
  <w:num w:numId="4" w16cid:durableId="1673340891">
    <w:abstractNumId w:val="20"/>
  </w:num>
  <w:num w:numId="5" w16cid:durableId="1783987102">
    <w:abstractNumId w:val="0"/>
  </w:num>
  <w:num w:numId="6" w16cid:durableId="1402487019">
    <w:abstractNumId w:val="34"/>
  </w:num>
  <w:num w:numId="7" w16cid:durableId="341014109">
    <w:abstractNumId w:val="33"/>
  </w:num>
  <w:num w:numId="8" w16cid:durableId="12080211">
    <w:abstractNumId w:val="24"/>
  </w:num>
  <w:num w:numId="9" w16cid:durableId="1139683807">
    <w:abstractNumId w:val="9"/>
  </w:num>
  <w:num w:numId="10" w16cid:durableId="173543767">
    <w:abstractNumId w:val="15"/>
  </w:num>
  <w:num w:numId="11" w16cid:durableId="1974754430">
    <w:abstractNumId w:val="28"/>
  </w:num>
  <w:num w:numId="12" w16cid:durableId="757946231">
    <w:abstractNumId w:val="29"/>
  </w:num>
  <w:num w:numId="13" w16cid:durableId="2118910804">
    <w:abstractNumId w:val="12"/>
  </w:num>
  <w:num w:numId="14" w16cid:durableId="594443439">
    <w:abstractNumId w:val="18"/>
  </w:num>
  <w:num w:numId="15" w16cid:durableId="2086607478">
    <w:abstractNumId w:val="23"/>
  </w:num>
  <w:num w:numId="16" w16cid:durableId="350643400">
    <w:abstractNumId w:val="17"/>
  </w:num>
  <w:num w:numId="17" w16cid:durableId="291907936">
    <w:abstractNumId w:val="26"/>
  </w:num>
  <w:num w:numId="18" w16cid:durableId="877742849">
    <w:abstractNumId w:val="11"/>
  </w:num>
  <w:num w:numId="19" w16cid:durableId="977879495">
    <w:abstractNumId w:val="27"/>
  </w:num>
  <w:num w:numId="20" w16cid:durableId="587465256">
    <w:abstractNumId w:val="21"/>
  </w:num>
  <w:num w:numId="21" w16cid:durableId="1546747203">
    <w:abstractNumId w:val="32"/>
  </w:num>
  <w:num w:numId="22" w16cid:durableId="709187176">
    <w:abstractNumId w:val="8"/>
  </w:num>
  <w:num w:numId="23" w16cid:durableId="1939869067">
    <w:abstractNumId w:val="25"/>
  </w:num>
  <w:num w:numId="24" w16cid:durableId="1942759031">
    <w:abstractNumId w:val="13"/>
  </w:num>
  <w:num w:numId="25" w16cid:durableId="133334092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590C"/>
    <w:rsid w:val="00024A2F"/>
    <w:rsid w:val="00025696"/>
    <w:rsid w:val="00031CD1"/>
    <w:rsid w:val="00031DBD"/>
    <w:rsid w:val="00032A48"/>
    <w:rsid w:val="000336B3"/>
    <w:rsid w:val="00041C20"/>
    <w:rsid w:val="00042D01"/>
    <w:rsid w:val="00044631"/>
    <w:rsid w:val="0005493D"/>
    <w:rsid w:val="00054AEA"/>
    <w:rsid w:val="0005559B"/>
    <w:rsid w:val="00056394"/>
    <w:rsid w:val="00056AC2"/>
    <w:rsid w:val="000629A7"/>
    <w:rsid w:val="00063097"/>
    <w:rsid w:val="00064667"/>
    <w:rsid w:val="00066120"/>
    <w:rsid w:val="00067841"/>
    <w:rsid w:val="00067B56"/>
    <w:rsid w:val="00071229"/>
    <w:rsid w:val="00072087"/>
    <w:rsid w:val="00073DC5"/>
    <w:rsid w:val="0007602F"/>
    <w:rsid w:val="0008275A"/>
    <w:rsid w:val="00083E53"/>
    <w:rsid w:val="000858F0"/>
    <w:rsid w:val="0009279D"/>
    <w:rsid w:val="000955B3"/>
    <w:rsid w:val="00095BE9"/>
    <w:rsid w:val="0009670B"/>
    <w:rsid w:val="00097680"/>
    <w:rsid w:val="000A06A8"/>
    <w:rsid w:val="000B3A31"/>
    <w:rsid w:val="000B54D5"/>
    <w:rsid w:val="000B6437"/>
    <w:rsid w:val="000B7573"/>
    <w:rsid w:val="000B7E68"/>
    <w:rsid w:val="000C04C0"/>
    <w:rsid w:val="000C1CB3"/>
    <w:rsid w:val="000C742A"/>
    <w:rsid w:val="000D4611"/>
    <w:rsid w:val="000D57B4"/>
    <w:rsid w:val="000D5E32"/>
    <w:rsid w:val="000D729A"/>
    <w:rsid w:val="000D7B2C"/>
    <w:rsid w:val="000E01C8"/>
    <w:rsid w:val="000E1E55"/>
    <w:rsid w:val="000E3E2B"/>
    <w:rsid w:val="000F7369"/>
    <w:rsid w:val="00103025"/>
    <w:rsid w:val="00103C99"/>
    <w:rsid w:val="00104309"/>
    <w:rsid w:val="00105E06"/>
    <w:rsid w:val="00106ABB"/>
    <w:rsid w:val="001112E7"/>
    <w:rsid w:val="001212AB"/>
    <w:rsid w:val="001213B6"/>
    <w:rsid w:val="0012151C"/>
    <w:rsid w:val="00121F8B"/>
    <w:rsid w:val="00133810"/>
    <w:rsid w:val="00136565"/>
    <w:rsid w:val="00136751"/>
    <w:rsid w:val="001367BD"/>
    <w:rsid w:val="00140339"/>
    <w:rsid w:val="001412D7"/>
    <w:rsid w:val="00144353"/>
    <w:rsid w:val="00144AD5"/>
    <w:rsid w:val="00144C9E"/>
    <w:rsid w:val="00146AAF"/>
    <w:rsid w:val="0015114F"/>
    <w:rsid w:val="0015471A"/>
    <w:rsid w:val="001605F0"/>
    <w:rsid w:val="00167651"/>
    <w:rsid w:val="001725CB"/>
    <w:rsid w:val="00175DCD"/>
    <w:rsid w:val="00184816"/>
    <w:rsid w:val="00186134"/>
    <w:rsid w:val="001941E7"/>
    <w:rsid w:val="00194380"/>
    <w:rsid w:val="00195472"/>
    <w:rsid w:val="001954AD"/>
    <w:rsid w:val="00197370"/>
    <w:rsid w:val="001A146B"/>
    <w:rsid w:val="001A17D7"/>
    <w:rsid w:val="001A7071"/>
    <w:rsid w:val="001B703A"/>
    <w:rsid w:val="001B7834"/>
    <w:rsid w:val="001C20D2"/>
    <w:rsid w:val="001C20DA"/>
    <w:rsid w:val="001D064A"/>
    <w:rsid w:val="001E5E9C"/>
    <w:rsid w:val="001E7850"/>
    <w:rsid w:val="001E7EBC"/>
    <w:rsid w:val="001F3648"/>
    <w:rsid w:val="001F5C16"/>
    <w:rsid w:val="002039E6"/>
    <w:rsid w:val="00206A1D"/>
    <w:rsid w:val="00217361"/>
    <w:rsid w:val="00217A65"/>
    <w:rsid w:val="00222444"/>
    <w:rsid w:val="002229E3"/>
    <w:rsid w:val="00222D34"/>
    <w:rsid w:val="00224366"/>
    <w:rsid w:val="00233C61"/>
    <w:rsid w:val="00242CE3"/>
    <w:rsid w:val="00244F7C"/>
    <w:rsid w:val="00247B5B"/>
    <w:rsid w:val="002502CF"/>
    <w:rsid w:val="002604B6"/>
    <w:rsid w:val="0026329B"/>
    <w:rsid w:val="002654EA"/>
    <w:rsid w:val="00270180"/>
    <w:rsid w:val="002708F9"/>
    <w:rsid w:val="0027213F"/>
    <w:rsid w:val="00273644"/>
    <w:rsid w:val="00274671"/>
    <w:rsid w:val="002816AE"/>
    <w:rsid w:val="002826F8"/>
    <w:rsid w:val="00282DCD"/>
    <w:rsid w:val="00282F25"/>
    <w:rsid w:val="00291E17"/>
    <w:rsid w:val="00293660"/>
    <w:rsid w:val="0029658C"/>
    <w:rsid w:val="00296B33"/>
    <w:rsid w:val="002A11EE"/>
    <w:rsid w:val="002A2CA7"/>
    <w:rsid w:val="002B0C83"/>
    <w:rsid w:val="002B1F79"/>
    <w:rsid w:val="002B6FD0"/>
    <w:rsid w:val="002C1878"/>
    <w:rsid w:val="002D3DBC"/>
    <w:rsid w:val="002D570E"/>
    <w:rsid w:val="002D602C"/>
    <w:rsid w:val="002D7E18"/>
    <w:rsid w:val="002E45F2"/>
    <w:rsid w:val="002E73FC"/>
    <w:rsid w:val="002F0DDE"/>
    <w:rsid w:val="00300380"/>
    <w:rsid w:val="00301E26"/>
    <w:rsid w:val="00302DB8"/>
    <w:rsid w:val="003053A3"/>
    <w:rsid w:val="0031149E"/>
    <w:rsid w:val="00315222"/>
    <w:rsid w:val="003152B4"/>
    <w:rsid w:val="00317070"/>
    <w:rsid w:val="00317E52"/>
    <w:rsid w:val="00323334"/>
    <w:rsid w:val="00336C22"/>
    <w:rsid w:val="00341A45"/>
    <w:rsid w:val="0034533A"/>
    <w:rsid w:val="00346946"/>
    <w:rsid w:val="00350CDB"/>
    <w:rsid w:val="00364C30"/>
    <w:rsid w:val="003654C0"/>
    <w:rsid w:val="00370F17"/>
    <w:rsid w:val="003715C9"/>
    <w:rsid w:val="00371FBB"/>
    <w:rsid w:val="0037340D"/>
    <w:rsid w:val="003755A6"/>
    <w:rsid w:val="00376E2A"/>
    <w:rsid w:val="003838E9"/>
    <w:rsid w:val="003840E6"/>
    <w:rsid w:val="003859BE"/>
    <w:rsid w:val="00390E29"/>
    <w:rsid w:val="003A0C8E"/>
    <w:rsid w:val="003A33DA"/>
    <w:rsid w:val="003A392B"/>
    <w:rsid w:val="003A589D"/>
    <w:rsid w:val="003B3AF9"/>
    <w:rsid w:val="003C1E95"/>
    <w:rsid w:val="003C2709"/>
    <w:rsid w:val="003C3091"/>
    <w:rsid w:val="003D299B"/>
    <w:rsid w:val="003D29FA"/>
    <w:rsid w:val="003D2F71"/>
    <w:rsid w:val="003D7175"/>
    <w:rsid w:val="003D7265"/>
    <w:rsid w:val="003F163C"/>
    <w:rsid w:val="003F47D9"/>
    <w:rsid w:val="00403448"/>
    <w:rsid w:val="00404476"/>
    <w:rsid w:val="00405DA3"/>
    <w:rsid w:val="004118AF"/>
    <w:rsid w:val="00413D5D"/>
    <w:rsid w:val="004174D1"/>
    <w:rsid w:val="0042116B"/>
    <w:rsid w:val="004259C1"/>
    <w:rsid w:val="004352DA"/>
    <w:rsid w:val="00440321"/>
    <w:rsid w:val="00443C97"/>
    <w:rsid w:val="004476E8"/>
    <w:rsid w:val="00456BF5"/>
    <w:rsid w:val="00460357"/>
    <w:rsid w:val="0047010F"/>
    <w:rsid w:val="004709D1"/>
    <w:rsid w:val="00472F1C"/>
    <w:rsid w:val="00476A7C"/>
    <w:rsid w:val="0047731C"/>
    <w:rsid w:val="004778F6"/>
    <w:rsid w:val="00477F85"/>
    <w:rsid w:val="004809CA"/>
    <w:rsid w:val="00481701"/>
    <w:rsid w:val="00484BCF"/>
    <w:rsid w:val="00485D86"/>
    <w:rsid w:val="00485FE0"/>
    <w:rsid w:val="00490749"/>
    <w:rsid w:val="0049241F"/>
    <w:rsid w:val="00493326"/>
    <w:rsid w:val="0049656E"/>
    <w:rsid w:val="004A1649"/>
    <w:rsid w:val="004A412B"/>
    <w:rsid w:val="004A54F0"/>
    <w:rsid w:val="004B2CF2"/>
    <w:rsid w:val="004B36F1"/>
    <w:rsid w:val="004B437A"/>
    <w:rsid w:val="004B4EFC"/>
    <w:rsid w:val="004C369D"/>
    <w:rsid w:val="004D4948"/>
    <w:rsid w:val="004D62CE"/>
    <w:rsid w:val="004E06CB"/>
    <w:rsid w:val="004E1ADC"/>
    <w:rsid w:val="004E5B6E"/>
    <w:rsid w:val="004E6558"/>
    <w:rsid w:val="004F3F45"/>
    <w:rsid w:val="004F4F06"/>
    <w:rsid w:val="004F6772"/>
    <w:rsid w:val="00506B82"/>
    <w:rsid w:val="0050793C"/>
    <w:rsid w:val="00512400"/>
    <w:rsid w:val="00520D43"/>
    <w:rsid w:val="0052528B"/>
    <w:rsid w:val="00525EE3"/>
    <w:rsid w:val="00526E05"/>
    <w:rsid w:val="00527708"/>
    <w:rsid w:val="00532C1F"/>
    <w:rsid w:val="00534778"/>
    <w:rsid w:val="0053498D"/>
    <w:rsid w:val="00536B8B"/>
    <w:rsid w:val="00542CD2"/>
    <w:rsid w:val="005448F9"/>
    <w:rsid w:val="00544F6E"/>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27488"/>
    <w:rsid w:val="00637C6D"/>
    <w:rsid w:val="00640C5A"/>
    <w:rsid w:val="0064345F"/>
    <w:rsid w:val="00644A9F"/>
    <w:rsid w:val="00645A71"/>
    <w:rsid w:val="00646DF8"/>
    <w:rsid w:val="00651247"/>
    <w:rsid w:val="006521D8"/>
    <w:rsid w:val="00652708"/>
    <w:rsid w:val="00653AAA"/>
    <w:rsid w:val="00656210"/>
    <w:rsid w:val="006573A0"/>
    <w:rsid w:val="00664259"/>
    <w:rsid w:val="0067201E"/>
    <w:rsid w:val="00674982"/>
    <w:rsid w:val="006779E9"/>
    <w:rsid w:val="00681220"/>
    <w:rsid w:val="00681A26"/>
    <w:rsid w:val="00685D30"/>
    <w:rsid w:val="00686C17"/>
    <w:rsid w:val="006903F1"/>
    <w:rsid w:val="00691D9F"/>
    <w:rsid w:val="00691F0A"/>
    <w:rsid w:val="00694412"/>
    <w:rsid w:val="006A17A1"/>
    <w:rsid w:val="006A686D"/>
    <w:rsid w:val="006A6C74"/>
    <w:rsid w:val="006B3290"/>
    <w:rsid w:val="006B57EB"/>
    <w:rsid w:val="006B75A1"/>
    <w:rsid w:val="006C21DC"/>
    <w:rsid w:val="006C2FA1"/>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030D1"/>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4E6D"/>
    <w:rsid w:val="00806418"/>
    <w:rsid w:val="00811BAE"/>
    <w:rsid w:val="00811FE1"/>
    <w:rsid w:val="00815899"/>
    <w:rsid w:val="00823432"/>
    <w:rsid w:val="00824FED"/>
    <w:rsid w:val="008263C3"/>
    <w:rsid w:val="00827354"/>
    <w:rsid w:val="00833D12"/>
    <w:rsid w:val="00834C30"/>
    <w:rsid w:val="0084257A"/>
    <w:rsid w:val="00842813"/>
    <w:rsid w:val="00842EA8"/>
    <w:rsid w:val="00844319"/>
    <w:rsid w:val="008457C4"/>
    <w:rsid w:val="0084676E"/>
    <w:rsid w:val="00851E05"/>
    <w:rsid w:val="00851F71"/>
    <w:rsid w:val="008524D5"/>
    <w:rsid w:val="0085420C"/>
    <w:rsid w:val="00857E21"/>
    <w:rsid w:val="00862434"/>
    <w:rsid w:val="0086604B"/>
    <w:rsid w:val="00875447"/>
    <w:rsid w:val="00876729"/>
    <w:rsid w:val="00881F0A"/>
    <w:rsid w:val="008824E6"/>
    <w:rsid w:val="00882CDE"/>
    <w:rsid w:val="00884C62"/>
    <w:rsid w:val="00890CFA"/>
    <w:rsid w:val="008920E5"/>
    <w:rsid w:val="00897641"/>
    <w:rsid w:val="008A2AA5"/>
    <w:rsid w:val="008A4158"/>
    <w:rsid w:val="008B22B0"/>
    <w:rsid w:val="008B4D53"/>
    <w:rsid w:val="008B78D4"/>
    <w:rsid w:val="008C1866"/>
    <w:rsid w:val="008C3381"/>
    <w:rsid w:val="008C42DB"/>
    <w:rsid w:val="008C46E9"/>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33E23"/>
    <w:rsid w:val="00942051"/>
    <w:rsid w:val="00946A14"/>
    <w:rsid w:val="009477BE"/>
    <w:rsid w:val="00960DF8"/>
    <w:rsid w:val="00963ACD"/>
    <w:rsid w:val="0096583D"/>
    <w:rsid w:val="00966EFE"/>
    <w:rsid w:val="00975A90"/>
    <w:rsid w:val="00986EFD"/>
    <w:rsid w:val="0098728C"/>
    <w:rsid w:val="009875A1"/>
    <w:rsid w:val="0099039D"/>
    <w:rsid w:val="0099226E"/>
    <w:rsid w:val="00994529"/>
    <w:rsid w:val="0099501B"/>
    <w:rsid w:val="00997B85"/>
    <w:rsid w:val="00997F4F"/>
    <w:rsid w:val="009A1EE2"/>
    <w:rsid w:val="009A713E"/>
    <w:rsid w:val="009B186A"/>
    <w:rsid w:val="009B2358"/>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21401"/>
    <w:rsid w:val="00A35B89"/>
    <w:rsid w:val="00A460F9"/>
    <w:rsid w:val="00A46729"/>
    <w:rsid w:val="00A47A7D"/>
    <w:rsid w:val="00A50F96"/>
    <w:rsid w:val="00A5461E"/>
    <w:rsid w:val="00A5630F"/>
    <w:rsid w:val="00A56B43"/>
    <w:rsid w:val="00A57F88"/>
    <w:rsid w:val="00A60DFE"/>
    <w:rsid w:val="00A62534"/>
    <w:rsid w:val="00A63598"/>
    <w:rsid w:val="00A66970"/>
    <w:rsid w:val="00A70414"/>
    <w:rsid w:val="00A70CF5"/>
    <w:rsid w:val="00A7455B"/>
    <w:rsid w:val="00A767C8"/>
    <w:rsid w:val="00A8228A"/>
    <w:rsid w:val="00A82D00"/>
    <w:rsid w:val="00A850B0"/>
    <w:rsid w:val="00A920AD"/>
    <w:rsid w:val="00A9285B"/>
    <w:rsid w:val="00A93206"/>
    <w:rsid w:val="00AA34C0"/>
    <w:rsid w:val="00AB38DB"/>
    <w:rsid w:val="00AB7115"/>
    <w:rsid w:val="00AC0195"/>
    <w:rsid w:val="00AC0381"/>
    <w:rsid w:val="00AC1F70"/>
    <w:rsid w:val="00AC3168"/>
    <w:rsid w:val="00AC3C31"/>
    <w:rsid w:val="00AC53A5"/>
    <w:rsid w:val="00AC5635"/>
    <w:rsid w:val="00AC6421"/>
    <w:rsid w:val="00AE4B7E"/>
    <w:rsid w:val="00AE7BED"/>
    <w:rsid w:val="00AF0D40"/>
    <w:rsid w:val="00AF19A3"/>
    <w:rsid w:val="00AF709F"/>
    <w:rsid w:val="00B00128"/>
    <w:rsid w:val="00B0165B"/>
    <w:rsid w:val="00B05ED3"/>
    <w:rsid w:val="00B123E0"/>
    <w:rsid w:val="00B20154"/>
    <w:rsid w:val="00B213DA"/>
    <w:rsid w:val="00B23B15"/>
    <w:rsid w:val="00B247CE"/>
    <w:rsid w:val="00B3575E"/>
    <w:rsid w:val="00B41F00"/>
    <w:rsid w:val="00B4386E"/>
    <w:rsid w:val="00B45061"/>
    <w:rsid w:val="00B505EA"/>
    <w:rsid w:val="00B52672"/>
    <w:rsid w:val="00B53FA6"/>
    <w:rsid w:val="00B57CA6"/>
    <w:rsid w:val="00B650CB"/>
    <w:rsid w:val="00B65D75"/>
    <w:rsid w:val="00B7225F"/>
    <w:rsid w:val="00B72668"/>
    <w:rsid w:val="00B75D3C"/>
    <w:rsid w:val="00B77C08"/>
    <w:rsid w:val="00B80629"/>
    <w:rsid w:val="00B80BA7"/>
    <w:rsid w:val="00B812B7"/>
    <w:rsid w:val="00B85395"/>
    <w:rsid w:val="00B90964"/>
    <w:rsid w:val="00BB10F0"/>
    <w:rsid w:val="00BB1F11"/>
    <w:rsid w:val="00BB2918"/>
    <w:rsid w:val="00BB3641"/>
    <w:rsid w:val="00BB62AC"/>
    <w:rsid w:val="00BB736E"/>
    <w:rsid w:val="00BB7DE0"/>
    <w:rsid w:val="00BC62E9"/>
    <w:rsid w:val="00BD46B4"/>
    <w:rsid w:val="00BE0530"/>
    <w:rsid w:val="00BE05A4"/>
    <w:rsid w:val="00BE6099"/>
    <w:rsid w:val="00BE79A1"/>
    <w:rsid w:val="00BF3233"/>
    <w:rsid w:val="00BF5868"/>
    <w:rsid w:val="00C007AE"/>
    <w:rsid w:val="00C0514B"/>
    <w:rsid w:val="00C06CBB"/>
    <w:rsid w:val="00C11827"/>
    <w:rsid w:val="00C12CC0"/>
    <w:rsid w:val="00C151BB"/>
    <w:rsid w:val="00C15267"/>
    <w:rsid w:val="00C16C7C"/>
    <w:rsid w:val="00C1781D"/>
    <w:rsid w:val="00C213D8"/>
    <w:rsid w:val="00C24B77"/>
    <w:rsid w:val="00C32EEF"/>
    <w:rsid w:val="00C33AC9"/>
    <w:rsid w:val="00C356B6"/>
    <w:rsid w:val="00C3619E"/>
    <w:rsid w:val="00C412C4"/>
    <w:rsid w:val="00C423C6"/>
    <w:rsid w:val="00C43CB8"/>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8AC"/>
    <w:rsid w:val="00D04C5E"/>
    <w:rsid w:val="00D05FBE"/>
    <w:rsid w:val="00D10396"/>
    <w:rsid w:val="00D16967"/>
    <w:rsid w:val="00D17643"/>
    <w:rsid w:val="00D253DB"/>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5D08"/>
    <w:rsid w:val="00E16339"/>
    <w:rsid w:val="00E21D69"/>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E1661"/>
    <w:rsid w:val="00EF147C"/>
    <w:rsid w:val="00EF4535"/>
    <w:rsid w:val="00EF57DC"/>
    <w:rsid w:val="00EF5FC3"/>
    <w:rsid w:val="00F011B3"/>
    <w:rsid w:val="00F02268"/>
    <w:rsid w:val="00F0433C"/>
    <w:rsid w:val="00F061B0"/>
    <w:rsid w:val="00F13C30"/>
    <w:rsid w:val="00F14D6C"/>
    <w:rsid w:val="00F151E2"/>
    <w:rsid w:val="00F1594B"/>
    <w:rsid w:val="00F239BA"/>
    <w:rsid w:val="00F32AC2"/>
    <w:rsid w:val="00F34A4C"/>
    <w:rsid w:val="00F373AF"/>
    <w:rsid w:val="00F4796E"/>
    <w:rsid w:val="00F47B44"/>
    <w:rsid w:val="00F47B94"/>
    <w:rsid w:val="00F5178F"/>
    <w:rsid w:val="00F529AA"/>
    <w:rsid w:val="00F540F9"/>
    <w:rsid w:val="00F545B4"/>
    <w:rsid w:val="00F64886"/>
    <w:rsid w:val="00F67ACD"/>
    <w:rsid w:val="00F72B8B"/>
    <w:rsid w:val="00F7315C"/>
    <w:rsid w:val="00F75C15"/>
    <w:rsid w:val="00F867C2"/>
    <w:rsid w:val="00F875BF"/>
    <w:rsid w:val="00F87A03"/>
    <w:rsid w:val="00F93888"/>
    <w:rsid w:val="00F95BCF"/>
    <w:rsid w:val="00F963A0"/>
    <w:rsid w:val="00FA52AB"/>
    <w:rsid w:val="00FB1E52"/>
    <w:rsid w:val="00FB6907"/>
    <w:rsid w:val="00FB76C8"/>
    <w:rsid w:val="00FC04BC"/>
    <w:rsid w:val="00FC06E8"/>
    <w:rsid w:val="00FC2ECB"/>
    <w:rsid w:val="00FC35E9"/>
    <w:rsid w:val="00FC5F14"/>
    <w:rsid w:val="00FD4EEE"/>
    <w:rsid w:val="00FE432C"/>
    <w:rsid w:val="00FE43A5"/>
    <w:rsid w:val="00FE4723"/>
    <w:rsid w:val="00FF326F"/>
    <w:rsid w:val="00FF4803"/>
    <w:rsid w:val="00FF7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3918F8B6-E52A-42F1-9648-CFBD940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sw tekst"/>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510529403">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1980375857">
      <w:bodyDiv w:val="1"/>
      <w:marLeft w:val="0"/>
      <w:marRight w:val="0"/>
      <w:marTop w:val="0"/>
      <w:marBottom w:val="0"/>
      <w:divBdr>
        <w:top w:val="none" w:sz="0" w:space="0" w:color="auto"/>
        <w:left w:val="none" w:sz="0" w:space="0" w:color="auto"/>
        <w:bottom w:val="none" w:sz="0" w:space="0" w:color="auto"/>
        <w:right w:val="none" w:sz="0" w:space="0" w:color="auto"/>
      </w:divBdr>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A0287-B4EC-4029-BA40-DE8D1FCC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745</Words>
  <Characters>4474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66</cp:revision>
  <cp:lastPrinted>2017-10-13T09:57:00Z</cp:lastPrinted>
  <dcterms:created xsi:type="dcterms:W3CDTF">2018-04-10T10:21:00Z</dcterms:created>
  <dcterms:modified xsi:type="dcterms:W3CDTF">2022-09-28T08:56:00Z</dcterms:modified>
</cp:coreProperties>
</file>