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EA1" w14:textId="46892009"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4177F796" w14:textId="77777777" w:rsidR="0097741E" w:rsidRDefault="0097741E" w:rsidP="00AB38DB">
      <w:pPr>
        <w:spacing w:before="120"/>
        <w:jc w:val="both"/>
        <w:rPr>
          <w:rFonts w:ascii="Cambria" w:hAnsi="Cambria" w:cs="Arial"/>
          <w:bCs/>
          <w:sz w:val="22"/>
          <w:szCs w:val="22"/>
        </w:rPr>
      </w:pPr>
    </w:p>
    <w:p w14:paraId="01A954BC" w14:textId="4C5A5B93"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3A03DE00"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r>
      <w:r w:rsidR="0024722E">
        <w:rPr>
          <w:b/>
          <w:lang w:val="en-US"/>
        </w:rPr>
        <w:tab/>
      </w:r>
      <w:r w:rsidR="00C53330">
        <w:rPr>
          <w:b/>
          <w:lang w:val="en-US"/>
        </w:rPr>
        <w:t xml:space="preserve">e-mail: </w:t>
      </w:r>
      <w:r w:rsidR="00C53330" w:rsidRPr="00C53330">
        <w:rPr>
          <w:bCs/>
          <w:lang w:val="en-US"/>
        </w:rPr>
        <w:t>…………………</w:t>
      </w:r>
      <w:r w:rsidR="0024722E">
        <w:rPr>
          <w:bCs/>
          <w:lang w:val="en-US"/>
        </w:rPr>
        <w:t>…</w:t>
      </w:r>
      <w:r w:rsidR="00C53330" w:rsidRPr="00C53330">
        <w:rPr>
          <w:bCs/>
          <w:lang w:val="en-US"/>
        </w:rPr>
        <w:t>………….</w:t>
      </w:r>
    </w:p>
    <w:p w14:paraId="4CB07DBA" w14:textId="05C23BAB"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1C118CD5" w:rsidR="00167651" w:rsidRPr="0024722E"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0E64F9">
        <w:t>14</w:t>
      </w:r>
      <w:r w:rsidR="00F02268">
        <w:t>.20</w:t>
      </w:r>
      <w:r w:rsidR="00C6511C">
        <w:t>2</w:t>
      </w:r>
      <w:r w:rsidR="002D570E">
        <w:t>2</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 xml:space="preserve">na roboty budowlane pn.: </w:t>
      </w:r>
      <w:bookmarkStart w:id="1" w:name="_Hlk114728261"/>
      <w:bookmarkEnd w:id="0"/>
      <w:r w:rsidR="000E64F9" w:rsidRPr="00BF2A6A">
        <w:rPr>
          <w:rFonts w:cs="Calibri"/>
          <w:b/>
          <w:i/>
          <w:iCs/>
        </w:rPr>
        <w:t>Likwidacja barier architektonicznych w budynku Szkoły Podstawowej w</w:t>
      </w:r>
      <w:r w:rsidR="001C678E">
        <w:rPr>
          <w:rFonts w:cs="Calibri"/>
          <w:b/>
          <w:i/>
          <w:iCs/>
        </w:rPr>
        <w:t> </w:t>
      </w:r>
      <w:r w:rsidR="000E64F9" w:rsidRPr="00BF2A6A">
        <w:rPr>
          <w:rFonts w:cs="Calibri"/>
          <w:b/>
          <w:i/>
          <w:iCs/>
        </w:rPr>
        <w:t>Szczekocinach</w:t>
      </w:r>
      <w:r w:rsidR="000E64F9" w:rsidRPr="00C21A4E">
        <w:t xml:space="preserve"> </w:t>
      </w:r>
      <w:bookmarkEnd w:id="1"/>
      <w:r w:rsidR="00B20154" w:rsidRPr="00C21A4E">
        <w:t xml:space="preserve">składam/y ofertę </w:t>
      </w:r>
      <w:r w:rsidR="00B20154">
        <w:t>i</w:t>
      </w:r>
      <w:r w:rsidR="0024722E">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C21A4E" w:rsidRDefault="0097741E" w:rsidP="0097741E">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3CAE1C97" w:rsidR="0097741E" w:rsidRPr="00C21A4E" w:rsidRDefault="0097741E" w:rsidP="0097741E">
      <w:pPr>
        <w:spacing w:before="120"/>
        <w:ind w:left="426"/>
      </w:pPr>
      <w:r w:rsidRPr="00C21A4E">
        <w:t>cena netto: .......................</w:t>
      </w:r>
      <w:r w:rsidR="0068373D">
        <w:t>..........</w:t>
      </w:r>
      <w:r w:rsidRPr="00C21A4E">
        <w:t>.</w:t>
      </w:r>
      <w:r>
        <w:t xml:space="preserve"> </w:t>
      </w:r>
      <w:r w:rsidRPr="00C21A4E">
        <w:t xml:space="preserve">złotych </w:t>
      </w:r>
    </w:p>
    <w:p w14:paraId="3E378F12" w14:textId="77777777" w:rsidR="000E64F9" w:rsidRDefault="000E64F9" w:rsidP="0024722E">
      <w:pPr>
        <w:pStyle w:val="Tekstprzypisudolnego"/>
        <w:spacing w:before="120"/>
        <w:ind w:left="426"/>
        <w:jc w:val="both"/>
        <w:rPr>
          <w:szCs w:val="24"/>
        </w:rPr>
      </w:pPr>
    </w:p>
    <w:p w14:paraId="597132D3" w14:textId="6BBFF56F" w:rsidR="0097741E" w:rsidRPr="00C21A4E" w:rsidRDefault="0097741E" w:rsidP="0024722E">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r w:rsidR="000E64F9">
        <w:rPr>
          <w:szCs w:val="24"/>
        </w:rPr>
        <w:t xml:space="preserve"> i wynika z </w:t>
      </w:r>
      <w:r w:rsidR="000E64F9" w:rsidRPr="000E64F9">
        <w:rPr>
          <w:i/>
          <w:iCs/>
          <w:szCs w:val="24"/>
        </w:rPr>
        <w:t>Kosztorysu ofertowego</w:t>
      </w:r>
      <w:r w:rsidR="000E64F9">
        <w:rPr>
          <w:szCs w:val="24"/>
        </w:rPr>
        <w:t xml:space="preserve"> stanowiącego część oferty</w:t>
      </w:r>
      <w:r w:rsidRPr="00C21A4E">
        <w:rPr>
          <w:szCs w:val="24"/>
        </w:rPr>
        <w:t>.</w:t>
      </w:r>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w:t>
      </w:r>
      <w:r w:rsidRPr="0024722E">
        <w:rPr>
          <w:sz w:val="24"/>
          <w:szCs w:val="24"/>
        </w:rPr>
        <w:t>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2"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4B620221" w:rsidR="00F02268" w:rsidRPr="00F02268" w:rsidRDefault="000E64F9" w:rsidP="002D570E">
      <w:pPr>
        <w:pStyle w:val="Akapitzlist"/>
        <w:spacing w:before="120"/>
        <w:ind w:left="850" w:hanging="425"/>
        <w:jc w:val="both"/>
        <w:rPr>
          <w:b/>
          <w:sz w:val="28"/>
          <w:szCs w:val="28"/>
        </w:rPr>
      </w:pPr>
      <w:r>
        <w:rPr>
          <w:b/>
          <w:bCs/>
          <w:sz w:val="24"/>
          <w:szCs w:val="24"/>
        </w:rPr>
        <w:t>3</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1E528644" w:rsidR="00F02268" w:rsidRPr="00F02268" w:rsidRDefault="000E64F9" w:rsidP="002D570E">
      <w:pPr>
        <w:pStyle w:val="Akapitzlist"/>
        <w:spacing w:before="120"/>
        <w:ind w:left="850" w:hanging="425"/>
        <w:jc w:val="both"/>
        <w:rPr>
          <w:b/>
          <w:sz w:val="28"/>
          <w:szCs w:val="28"/>
        </w:rPr>
      </w:pPr>
      <w:r>
        <w:rPr>
          <w:b/>
          <w:bCs/>
          <w:sz w:val="24"/>
          <w:szCs w:val="24"/>
        </w:rPr>
        <w:t>3</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1298EAF9" w:rsidR="00F02268" w:rsidRPr="00641933" w:rsidRDefault="000E64F9" w:rsidP="00F02268">
      <w:pPr>
        <w:pStyle w:val="Akapitzlist"/>
        <w:spacing w:line="360" w:lineRule="auto"/>
        <w:ind w:left="709" w:right="23" w:hanging="425"/>
        <w:jc w:val="both"/>
        <w:rPr>
          <w:b/>
          <w:sz w:val="24"/>
          <w:szCs w:val="24"/>
        </w:rPr>
      </w:pPr>
      <w:r>
        <w:rPr>
          <w:b/>
          <w:sz w:val="24"/>
          <w:szCs w:val="24"/>
        </w:rPr>
        <w:t>4</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proofErr w:type="spellStart"/>
      <w:r w:rsidR="00F02268" w:rsidRPr="00641933">
        <w:rPr>
          <w:b/>
          <w:sz w:val="24"/>
          <w:szCs w:val="24"/>
        </w:rPr>
        <w:t>mikroprzedsiębiorcą</w:t>
      </w:r>
      <w:proofErr w:type="spellEnd"/>
      <w:r w:rsidR="00F02268" w:rsidRPr="00641933">
        <w:rPr>
          <w:b/>
          <w:sz w:val="24"/>
          <w:szCs w:val="24"/>
        </w:rPr>
        <w:t>*</w:t>
      </w:r>
    </w:p>
    <w:p w14:paraId="3664453C" w14:textId="01346A3F" w:rsidR="00F02268" w:rsidRPr="00641933" w:rsidRDefault="000E64F9" w:rsidP="00F02268">
      <w:pPr>
        <w:pStyle w:val="Akapitzlist"/>
        <w:spacing w:line="360" w:lineRule="auto"/>
        <w:ind w:left="709" w:right="23" w:hanging="425"/>
        <w:jc w:val="both"/>
        <w:rPr>
          <w:b/>
          <w:sz w:val="22"/>
        </w:rPr>
      </w:pPr>
      <w:r>
        <w:rPr>
          <w:b/>
          <w:sz w:val="24"/>
          <w:szCs w:val="24"/>
        </w:rPr>
        <w:t>4</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744C01F3" w:rsidR="00F02268" w:rsidRPr="00641933" w:rsidRDefault="000E64F9" w:rsidP="00F02268">
      <w:pPr>
        <w:pStyle w:val="Akapitzlist"/>
        <w:spacing w:line="360" w:lineRule="auto"/>
        <w:ind w:left="709" w:right="23" w:hanging="425"/>
        <w:jc w:val="both"/>
        <w:rPr>
          <w:b/>
          <w:sz w:val="24"/>
          <w:szCs w:val="22"/>
        </w:rPr>
      </w:pPr>
      <w:r>
        <w:rPr>
          <w:b/>
          <w:sz w:val="24"/>
          <w:szCs w:val="24"/>
        </w:rPr>
        <w:t>4</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7B3322B5" w:rsidR="00F02268" w:rsidRPr="00641933" w:rsidRDefault="000E64F9" w:rsidP="00F02268">
      <w:pPr>
        <w:pStyle w:val="Akapitzlist"/>
        <w:spacing w:line="360" w:lineRule="auto"/>
        <w:ind w:left="709" w:right="23" w:hanging="425"/>
        <w:jc w:val="both"/>
        <w:rPr>
          <w:b/>
          <w:sz w:val="24"/>
          <w:szCs w:val="24"/>
        </w:rPr>
      </w:pPr>
      <w:r>
        <w:rPr>
          <w:b/>
          <w:sz w:val="24"/>
          <w:szCs w:val="24"/>
        </w:rPr>
        <w:t>4</w:t>
      </w:r>
      <w:r w:rsidR="00F02268" w:rsidRPr="001B5970">
        <w:rPr>
          <w:b/>
          <w:sz w:val="24"/>
          <w:szCs w:val="24"/>
        </w:rPr>
        <w:t>.4.</w:t>
      </w:r>
      <w:r w:rsidR="00F02268" w:rsidRPr="00641933">
        <w:rPr>
          <w:b/>
          <w:sz w:val="22"/>
          <w:szCs w:val="22"/>
        </w:rPr>
        <w:tab/>
      </w:r>
      <w:r w:rsidR="00F02268" w:rsidRPr="00641933">
        <w:rPr>
          <w:b/>
          <w:sz w:val="28"/>
          <w:szCs w:val="28"/>
        </w:rPr>
        <w:t xml:space="preserve">nie jestem </w:t>
      </w:r>
      <w:proofErr w:type="spellStart"/>
      <w:r w:rsidR="00F02268" w:rsidRPr="00641933">
        <w:rPr>
          <w:b/>
          <w:sz w:val="24"/>
          <w:szCs w:val="24"/>
        </w:rPr>
        <w:t>mikroprzedsiębiorcą</w:t>
      </w:r>
      <w:proofErr w:type="spellEnd"/>
      <w:r w:rsidR="00F02268" w:rsidRPr="00641933">
        <w:rPr>
          <w:b/>
          <w:sz w:val="24"/>
          <w:szCs w:val="24"/>
        </w:rPr>
        <w:t xml:space="preserve">,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73381780" w:rsidR="00F02268" w:rsidRPr="002F5A80" w:rsidRDefault="000E64F9" w:rsidP="00F02268">
      <w:pPr>
        <w:pStyle w:val="Akapitzlist"/>
        <w:spacing w:line="360" w:lineRule="auto"/>
        <w:ind w:left="993" w:hanging="567"/>
        <w:rPr>
          <w:sz w:val="24"/>
        </w:rPr>
      </w:pPr>
      <w:r>
        <w:rPr>
          <w:b/>
          <w:bCs/>
          <w:sz w:val="24"/>
        </w:rPr>
        <w:t>5</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4272D596" w:rsidR="00F02268" w:rsidRDefault="000E64F9" w:rsidP="00F02268">
      <w:pPr>
        <w:pStyle w:val="Akapitzlist"/>
        <w:spacing w:line="360" w:lineRule="auto"/>
        <w:ind w:left="993" w:hanging="567"/>
        <w:rPr>
          <w:sz w:val="24"/>
        </w:rPr>
      </w:pPr>
      <w:r>
        <w:rPr>
          <w:b/>
          <w:bCs/>
          <w:sz w:val="24"/>
        </w:rPr>
        <w:t>5</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1A5A2A8A" w14:textId="7D84ECA6" w:rsidR="00D01266" w:rsidRDefault="00D01266"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065CDC79" w14:textId="574C608C" w:rsidR="00D01266" w:rsidRDefault="00D01266"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lastRenderedPageBreak/>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0A0045DC"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48147F8F" w:rsidR="00F02268" w:rsidRDefault="00F02268"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29DA120" w14:textId="77777777" w:rsidR="00684D17" w:rsidRDefault="00684D17"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2"/>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0C17" w14:textId="77777777" w:rsidR="004502E8" w:rsidRDefault="004502E8" w:rsidP="00EB688C">
      <w:r>
        <w:separator/>
      </w:r>
    </w:p>
  </w:endnote>
  <w:endnote w:type="continuationSeparator" w:id="0">
    <w:p w14:paraId="7FB69D52" w14:textId="77777777" w:rsidR="004502E8" w:rsidRDefault="004502E8"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7C66" w14:textId="77777777" w:rsidR="004502E8" w:rsidRDefault="004502E8" w:rsidP="00EB688C">
      <w:r>
        <w:separator/>
      </w:r>
    </w:p>
  </w:footnote>
  <w:footnote w:type="continuationSeparator" w:id="0">
    <w:p w14:paraId="1CE6C344" w14:textId="77777777" w:rsidR="004502E8" w:rsidRDefault="004502E8"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1C93A4BE"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0E64F9">
      <w:rPr>
        <w:b/>
      </w:rPr>
      <w:t>14</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E64F9"/>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C678E"/>
    <w:rsid w:val="001D064A"/>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22E"/>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021E"/>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02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373D"/>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24930"/>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665</Words>
  <Characters>3992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50</cp:revision>
  <cp:lastPrinted>2017-10-13T09:57:00Z</cp:lastPrinted>
  <dcterms:created xsi:type="dcterms:W3CDTF">2018-04-10T10:21:00Z</dcterms:created>
  <dcterms:modified xsi:type="dcterms:W3CDTF">2022-09-22T06:38:00Z</dcterms:modified>
</cp:coreProperties>
</file>