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1B14" w14:textId="6B8E1F40" w:rsidR="0097741E" w:rsidRDefault="00942B08" w:rsidP="0097741E">
      <w:pPr>
        <w:pStyle w:val="Nagwek"/>
      </w:pPr>
      <w:r>
        <w:tab/>
        <w:t xml:space="preserve">                                        </w:t>
      </w:r>
      <w:r w:rsidR="0097741E">
        <w:t xml:space="preserve">     </w:t>
      </w:r>
      <w:r w:rsidR="0097741E" w:rsidRPr="005626EC">
        <w:rPr>
          <w:noProof/>
          <w:sz w:val="20"/>
          <w:szCs w:val="20"/>
        </w:rPr>
        <w:drawing>
          <wp:inline distT="0" distB="0" distL="0" distR="0" wp14:anchorId="712882E8" wp14:editId="0D370604">
            <wp:extent cx="594360" cy="3733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373380"/>
                    </a:xfrm>
                    <a:prstGeom prst="rect">
                      <a:avLst/>
                    </a:prstGeom>
                    <a:noFill/>
                    <a:ln>
                      <a:noFill/>
                    </a:ln>
                  </pic:spPr>
                </pic:pic>
              </a:graphicData>
            </a:graphic>
          </wp:inline>
        </w:drawing>
      </w:r>
      <w:r w:rsidR="0097741E">
        <w:t xml:space="preserve">                       </w:t>
      </w:r>
      <w:r w:rsidR="0097741E" w:rsidRPr="005626EC">
        <w:rPr>
          <w:noProof/>
          <w:sz w:val="20"/>
          <w:szCs w:val="20"/>
        </w:rPr>
        <w:drawing>
          <wp:inline distT="0" distB="0" distL="0" distR="0" wp14:anchorId="3A32FD6F" wp14:editId="764AD427">
            <wp:extent cx="327660" cy="388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388620"/>
                    </a:xfrm>
                    <a:prstGeom prst="rect">
                      <a:avLst/>
                    </a:prstGeom>
                    <a:noFill/>
                    <a:ln>
                      <a:noFill/>
                    </a:ln>
                  </pic:spPr>
                </pic:pic>
              </a:graphicData>
            </a:graphic>
          </wp:inline>
        </w:drawing>
      </w:r>
      <w:r w:rsidR="0097741E">
        <w:t xml:space="preserve">                                </w:t>
      </w:r>
      <w:r w:rsidR="0097741E" w:rsidRPr="005626EC">
        <w:rPr>
          <w:noProof/>
          <w:sz w:val="20"/>
          <w:szCs w:val="20"/>
        </w:rPr>
        <w:drawing>
          <wp:inline distT="0" distB="0" distL="0" distR="0" wp14:anchorId="51316E9A" wp14:editId="7368D28D">
            <wp:extent cx="1135380" cy="4038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403860"/>
                    </a:xfrm>
                    <a:prstGeom prst="rect">
                      <a:avLst/>
                    </a:prstGeom>
                    <a:solidFill>
                      <a:srgbClr val="FFFFFF"/>
                    </a:solidFill>
                    <a:ln>
                      <a:noFill/>
                    </a:ln>
                  </pic:spPr>
                </pic:pic>
              </a:graphicData>
            </a:graphic>
          </wp:inline>
        </w:drawing>
      </w:r>
      <w:r w:rsidR="0097741E">
        <w:t xml:space="preserve">                     </w:t>
      </w:r>
      <w:r w:rsidR="0097741E" w:rsidRPr="005626EC">
        <w:rPr>
          <w:noProof/>
          <w:sz w:val="20"/>
          <w:szCs w:val="20"/>
        </w:rPr>
        <w:drawing>
          <wp:inline distT="0" distB="0" distL="0" distR="0" wp14:anchorId="706CFDA2" wp14:editId="10510B0C">
            <wp:extent cx="594360" cy="4267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 cy="426720"/>
                    </a:xfrm>
                    <a:prstGeom prst="rect">
                      <a:avLst/>
                    </a:prstGeom>
                    <a:solidFill>
                      <a:srgbClr val="FFFFFF"/>
                    </a:solidFill>
                    <a:ln>
                      <a:noFill/>
                    </a:ln>
                  </pic:spPr>
                </pic:pic>
              </a:graphicData>
            </a:graphic>
          </wp:inline>
        </w:drawing>
      </w:r>
      <w:r w:rsidR="0097741E">
        <w:t xml:space="preserve">  </w:t>
      </w:r>
    </w:p>
    <w:p w14:paraId="3690CEA9" w14:textId="77777777" w:rsidR="0097741E" w:rsidRDefault="0097741E" w:rsidP="003C2709">
      <w:pPr>
        <w:jc w:val="right"/>
        <w:rPr>
          <w:bCs/>
          <w:iCs/>
        </w:rPr>
      </w:pPr>
    </w:p>
    <w:p w14:paraId="1C26CEA1" w14:textId="6D54751E" w:rsidR="003C2709" w:rsidRDefault="003C2709" w:rsidP="003C2709">
      <w:pPr>
        <w:jc w:val="right"/>
        <w:rPr>
          <w:bCs/>
          <w:iCs/>
        </w:rPr>
      </w:pPr>
      <w:r w:rsidRPr="00C21A4E">
        <w:rPr>
          <w:bCs/>
          <w:iCs/>
        </w:rPr>
        <w:t xml:space="preserve">Załącznik nr </w:t>
      </w:r>
      <w:r w:rsidR="00762B39">
        <w:rPr>
          <w:bCs/>
          <w:iCs/>
        </w:rPr>
        <w:t>8</w:t>
      </w:r>
      <w:r w:rsidRPr="00C21A4E">
        <w:rPr>
          <w:bCs/>
          <w:iCs/>
        </w:rPr>
        <w:t xml:space="preserve"> do SWZ</w:t>
      </w:r>
    </w:p>
    <w:p w14:paraId="6DD7902C" w14:textId="77777777" w:rsidR="00762B39" w:rsidRDefault="00762B39" w:rsidP="00762B39">
      <w:pPr>
        <w:jc w:val="center"/>
        <w:rPr>
          <w:b/>
        </w:rPr>
      </w:pPr>
    </w:p>
    <w:p w14:paraId="43BC0AFF" w14:textId="01C2D16A" w:rsidR="00762B39" w:rsidRPr="00B62BBC" w:rsidRDefault="00762B39" w:rsidP="00762B39">
      <w:pPr>
        <w:jc w:val="center"/>
        <w:rPr>
          <w:b/>
          <w:sz w:val="28"/>
          <w:szCs w:val="28"/>
        </w:rPr>
      </w:pPr>
      <w:r w:rsidRPr="00B62BBC">
        <w:rPr>
          <w:b/>
          <w:sz w:val="28"/>
          <w:szCs w:val="28"/>
        </w:rPr>
        <w:t>Wzór Harmonogramu rzeczowo - finansowego</w:t>
      </w:r>
    </w:p>
    <w:p w14:paraId="1FFEB6D3" w14:textId="77777777" w:rsidR="00762B39" w:rsidRPr="00B415F2" w:rsidRDefault="00762B39" w:rsidP="00762B39">
      <w:pPr>
        <w:jc w:val="center"/>
        <w:rPr>
          <w:b/>
          <w:sz w:val="28"/>
          <w:szCs w:val="28"/>
        </w:rPr>
      </w:pPr>
      <w:r w:rsidRPr="00B415F2">
        <w:rPr>
          <w:b/>
          <w:sz w:val="28"/>
          <w:szCs w:val="28"/>
        </w:rPr>
        <w:t xml:space="preserve">realizacji umowy na zaprojektowanie i wykonanie robót budowlanych </w:t>
      </w:r>
    </w:p>
    <w:p w14:paraId="71D7E514" w14:textId="77777777" w:rsidR="00C8571C" w:rsidRDefault="00C8571C" w:rsidP="00B62BBC">
      <w:pPr>
        <w:spacing w:before="120" w:line="360" w:lineRule="auto"/>
        <w:jc w:val="center"/>
        <w:rPr>
          <w:b/>
        </w:rPr>
      </w:pPr>
    </w:p>
    <w:p w14:paraId="71FA48EF" w14:textId="0455FD02" w:rsidR="00B62BBC" w:rsidRPr="00C73E33" w:rsidRDefault="00762B39" w:rsidP="00B62BBC">
      <w:pPr>
        <w:spacing w:before="120" w:line="360" w:lineRule="auto"/>
        <w:jc w:val="center"/>
        <w:rPr>
          <w:b/>
          <w:bCs/>
          <w:i/>
          <w:iCs/>
          <w:sz w:val="28"/>
          <w:szCs w:val="28"/>
        </w:rPr>
      </w:pPr>
      <w:r>
        <w:rPr>
          <w:b/>
        </w:rPr>
        <w:t>pn.</w:t>
      </w:r>
      <w:r w:rsidRPr="005C3CD1">
        <w:rPr>
          <w:b/>
        </w:rPr>
        <w:t>:</w:t>
      </w:r>
      <w:r>
        <w:rPr>
          <w:b/>
        </w:rPr>
        <w:t xml:space="preserve"> </w:t>
      </w:r>
      <w:bookmarkStart w:id="0" w:name="_Hlk84152565"/>
      <w:r w:rsidR="00B62BBC" w:rsidRPr="00C73E33">
        <w:rPr>
          <w:b/>
          <w:bCs/>
          <w:i/>
          <w:iCs/>
          <w:sz w:val="28"/>
          <w:szCs w:val="28"/>
        </w:rPr>
        <w:t>Przebudowa wiaduktu drogowego w ciągu drogi gminnej nr 647004 S nad torami PKP w miejscowości Przyłęk</w:t>
      </w:r>
      <w:bookmarkEnd w:id="0"/>
    </w:p>
    <w:p w14:paraId="79F89706" w14:textId="77777777" w:rsidR="00B62BBC" w:rsidRPr="005C3CD1" w:rsidRDefault="00B62BBC" w:rsidP="00762B39">
      <w:pPr>
        <w:jc w:val="center"/>
        <w:rPr>
          <w:b/>
          <w:i/>
        </w:rPr>
      </w:pPr>
    </w:p>
    <w:p w14:paraId="058CBE53" w14:textId="77777777" w:rsidR="00762B39" w:rsidRPr="009F6E12" w:rsidRDefault="00762B39" w:rsidP="00762B39">
      <w:pPr>
        <w:rPr>
          <w:sz w:val="16"/>
          <w:szCs w:val="16"/>
        </w:rPr>
      </w:pPr>
    </w:p>
    <w:tbl>
      <w:tblPr>
        <w:tblStyle w:val="Tabela-Siatka"/>
        <w:tblW w:w="13719" w:type="dxa"/>
        <w:tblLayout w:type="fixed"/>
        <w:tblLook w:val="04A0" w:firstRow="1" w:lastRow="0" w:firstColumn="1" w:lastColumn="0" w:noHBand="0" w:noVBand="1"/>
      </w:tblPr>
      <w:tblGrid>
        <w:gridCol w:w="534"/>
        <w:gridCol w:w="2126"/>
        <w:gridCol w:w="567"/>
        <w:gridCol w:w="5671"/>
        <w:gridCol w:w="1845"/>
        <w:gridCol w:w="283"/>
        <w:gridCol w:w="425"/>
        <w:gridCol w:w="426"/>
        <w:gridCol w:w="425"/>
        <w:gridCol w:w="1417"/>
      </w:tblGrid>
      <w:tr w:rsidR="00762B39" w:rsidRPr="009F6E12" w14:paraId="08341479" w14:textId="77777777" w:rsidTr="009C0EA9">
        <w:tc>
          <w:tcPr>
            <w:tcW w:w="534" w:type="dxa"/>
            <w:vMerge w:val="restart"/>
            <w:tcBorders>
              <w:top w:val="double" w:sz="4" w:space="0" w:color="auto"/>
              <w:left w:val="double" w:sz="4" w:space="0" w:color="auto"/>
              <w:bottom w:val="single" w:sz="6" w:space="0" w:color="auto"/>
              <w:right w:val="single" w:sz="6" w:space="0" w:color="auto"/>
            </w:tcBorders>
          </w:tcPr>
          <w:p w14:paraId="036E33BF" w14:textId="77777777" w:rsidR="00762B39" w:rsidRPr="009F6E12" w:rsidRDefault="00762B39" w:rsidP="009D060F">
            <w:pPr>
              <w:rPr>
                <w:b/>
                <w:sz w:val="16"/>
                <w:szCs w:val="16"/>
              </w:rPr>
            </w:pPr>
            <w:r w:rsidRPr="00B62BBC">
              <w:rPr>
                <w:b/>
                <w:sz w:val="20"/>
                <w:szCs w:val="20"/>
              </w:rPr>
              <w:t>Lp.</w:t>
            </w:r>
          </w:p>
        </w:tc>
        <w:tc>
          <w:tcPr>
            <w:tcW w:w="2126" w:type="dxa"/>
            <w:vMerge w:val="restart"/>
            <w:tcBorders>
              <w:top w:val="double" w:sz="4" w:space="0" w:color="auto"/>
              <w:left w:val="single" w:sz="6" w:space="0" w:color="auto"/>
              <w:bottom w:val="single" w:sz="6" w:space="0" w:color="auto"/>
              <w:right w:val="single" w:sz="4" w:space="0" w:color="auto"/>
            </w:tcBorders>
            <w:vAlign w:val="center"/>
          </w:tcPr>
          <w:p w14:paraId="35C3E5B4" w14:textId="77777777" w:rsidR="00762B39" w:rsidRPr="00B62BBC" w:rsidRDefault="00762B39" w:rsidP="009D060F">
            <w:pPr>
              <w:jc w:val="center"/>
              <w:rPr>
                <w:b/>
                <w:sz w:val="20"/>
                <w:szCs w:val="20"/>
              </w:rPr>
            </w:pPr>
            <w:r w:rsidRPr="00B62BBC">
              <w:rPr>
                <w:b/>
                <w:sz w:val="20"/>
                <w:szCs w:val="20"/>
              </w:rPr>
              <w:t>Zadania w ramach umowy</w:t>
            </w:r>
          </w:p>
        </w:tc>
        <w:tc>
          <w:tcPr>
            <w:tcW w:w="567" w:type="dxa"/>
            <w:vMerge w:val="restart"/>
            <w:tcBorders>
              <w:top w:val="double" w:sz="4" w:space="0" w:color="auto"/>
              <w:left w:val="single" w:sz="4" w:space="0" w:color="auto"/>
              <w:bottom w:val="single" w:sz="6" w:space="0" w:color="auto"/>
              <w:right w:val="single" w:sz="4" w:space="0" w:color="auto"/>
            </w:tcBorders>
            <w:vAlign w:val="center"/>
          </w:tcPr>
          <w:p w14:paraId="374FF086" w14:textId="77777777" w:rsidR="00762B39" w:rsidRPr="00B62BBC" w:rsidRDefault="00762B39" w:rsidP="009D060F">
            <w:pPr>
              <w:jc w:val="center"/>
              <w:rPr>
                <w:b/>
                <w:sz w:val="20"/>
                <w:szCs w:val="20"/>
              </w:rPr>
            </w:pPr>
            <w:r w:rsidRPr="00B62BBC">
              <w:rPr>
                <w:b/>
                <w:sz w:val="20"/>
                <w:szCs w:val="20"/>
              </w:rPr>
              <w:t>Lp.</w:t>
            </w:r>
          </w:p>
          <w:p w14:paraId="10CB1F1F" w14:textId="77777777" w:rsidR="00762B39" w:rsidRPr="00B62BBC" w:rsidRDefault="00762B39" w:rsidP="009D060F">
            <w:pPr>
              <w:jc w:val="center"/>
              <w:rPr>
                <w:b/>
                <w:sz w:val="20"/>
                <w:szCs w:val="20"/>
              </w:rPr>
            </w:pPr>
          </w:p>
        </w:tc>
        <w:tc>
          <w:tcPr>
            <w:tcW w:w="5671" w:type="dxa"/>
            <w:vMerge w:val="restart"/>
            <w:tcBorders>
              <w:top w:val="double" w:sz="4" w:space="0" w:color="auto"/>
              <w:left w:val="single" w:sz="4" w:space="0" w:color="auto"/>
              <w:right w:val="single" w:sz="4" w:space="0" w:color="auto"/>
            </w:tcBorders>
            <w:vAlign w:val="center"/>
          </w:tcPr>
          <w:p w14:paraId="5B75A4F4" w14:textId="77777777" w:rsidR="00762B39" w:rsidRPr="00B62BBC" w:rsidRDefault="00762B39" w:rsidP="009D060F">
            <w:pPr>
              <w:ind w:right="-110"/>
              <w:jc w:val="center"/>
              <w:rPr>
                <w:b/>
                <w:sz w:val="20"/>
                <w:szCs w:val="20"/>
              </w:rPr>
            </w:pPr>
            <w:r w:rsidRPr="00B62BBC">
              <w:rPr>
                <w:b/>
                <w:sz w:val="20"/>
                <w:szCs w:val="20"/>
              </w:rPr>
              <w:t>Zakres prac /robót realizowanych w ramach zadania</w:t>
            </w:r>
          </w:p>
          <w:p w14:paraId="4B46036D" w14:textId="77777777" w:rsidR="00762B39" w:rsidRPr="009F6E12" w:rsidRDefault="00762B39" w:rsidP="009D060F">
            <w:pPr>
              <w:ind w:right="-110"/>
              <w:jc w:val="center"/>
              <w:rPr>
                <w:b/>
                <w:sz w:val="16"/>
                <w:szCs w:val="16"/>
              </w:rPr>
            </w:pPr>
            <w:r w:rsidRPr="00B62BBC">
              <w:rPr>
                <w:b/>
                <w:sz w:val="20"/>
                <w:szCs w:val="20"/>
              </w:rPr>
              <w:t>zgodnie z Tabelą elementów rozliczeniowych</w:t>
            </w:r>
          </w:p>
        </w:tc>
        <w:tc>
          <w:tcPr>
            <w:tcW w:w="1845" w:type="dxa"/>
            <w:vMerge w:val="restart"/>
            <w:tcBorders>
              <w:top w:val="double" w:sz="4" w:space="0" w:color="auto"/>
              <w:left w:val="single" w:sz="4" w:space="0" w:color="auto"/>
              <w:right w:val="single" w:sz="4" w:space="0" w:color="auto"/>
            </w:tcBorders>
          </w:tcPr>
          <w:p w14:paraId="57FE3DD2" w14:textId="77777777" w:rsidR="00762B39" w:rsidRPr="009F6E12" w:rsidRDefault="00762B39" w:rsidP="009D060F">
            <w:pPr>
              <w:jc w:val="center"/>
              <w:rPr>
                <w:b/>
                <w:sz w:val="16"/>
                <w:szCs w:val="16"/>
              </w:rPr>
            </w:pPr>
            <w:r w:rsidRPr="009F6E12">
              <w:rPr>
                <w:b/>
                <w:sz w:val="16"/>
                <w:szCs w:val="16"/>
              </w:rPr>
              <w:t>Element realizowanych prac (</w:t>
            </w:r>
            <w:r w:rsidRPr="009F6E12">
              <w:rPr>
                <w:sz w:val="16"/>
                <w:szCs w:val="16"/>
              </w:rPr>
              <w:t xml:space="preserve">ewentualnego podziału dokonuje </w:t>
            </w:r>
            <w:r w:rsidRPr="00BA0F0C">
              <w:rPr>
                <w:b/>
                <w:sz w:val="16"/>
                <w:szCs w:val="16"/>
              </w:rPr>
              <w:t>Wykonawca</w:t>
            </w:r>
            <w:r w:rsidRPr="009F6E12">
              <w:rPr>
                <w:sz w:val="16"/>
                <w:szCs w:val="16"/>
              </w:rPr>
              <w:t>)</w:t>
            </w:r>
          </w:p>
        </w:tc>
        <w:tc>
          <w:tcPr>
            <w:tcW w:w="1559" w:type="dxa"/>
            <w:gridSpan w:val="4"/>
            <w:tcBorders>
              <w:top w:val="double" w:sz="4" w:space="0" w:color="auto"/>
              <w:left w:val="single" w:sz="4" w:space="0" w:color="auto"/>
              <w:bottom w:val="single" w:sz="6" w:space="0" w:color="auto"/>
              <w:right w:val="single" w:sz="4" w:space="0" w:color="auto"/>
            </w:tcBorders>
          </w:tcPr>
          <w:p w14:paraId="4F96773B" w14:textId="77777777" w:rsidR="00762B39" w:rsidRPr="009F6E12" w:rsidRDefault="00762B39" w:rsidP="009D060F">
            <w:pPr>
              <w:jc w:val="center"/>
              <w:rPr>
                <w:b/>
                <w:sz w:val="16"/>
                <w:szCs w:val="16"/>
              </w:rPr>
            </w:pPr>
            <w:r w:rsidRPr="009F6E12">
              <w:rPr>
                <w:b/>
                <w:sz w:val="16"/>
                <w:szCs w:val="16"/>
              </w:rPr>
              <w:t>Czas</w:t>
            </w:r>
          </w:p>
        </w:tc>
        <w:tc>
          <w:tcPr>
            <w:tcW w:w="1417" w:type="dxa"/>
            <w:tcBorders>
              <w:top w:val="double" w:sz="4" w:space="0" w:color="auto"/>
              <w:left w:val="single" w:sz="4" w:space="0" w:color="auto"/>
              <w:bottom w:val="single" w:sz="6" w:space="0" w:color="auto"/>
              <w:right w:val="single" w:sz="6" w:space="0" w:color="auto"/>
            </w:tcBorders>
          </w:tcPr>
          <w:p w14:paraId="5A68F962" w14:textId="77777777" w:rsidR="00762B39" w:rsidRPr="009F6E12" w:rsidRDefault="00762B39" w:rsidP="009D060F">
            <w:pPr>
              <w:rPr>
                <w:b/>
                <w:sz w:val="16"/>
                <w:szCs w:val="16"/>
              </w:rPr>
            </w:pPr>
          </w:p>
        </w:tc>
      </w:tr>
      <w:tr w:rsidR="00762B39" w:rsidRPr="009F6E12" w14:paraId="68A1A754" w14:textId="77777777" w:rsidTr="009C0EA9">
        <w:trPr>
          <w:cantSplit/>
          <w:trHeight w:val="889"/>
        </w:trPr>
        <w:tc>
          <w:tcPr>
            <w:tcW w:w="534" w:type="dxa"/>
            <w:vMerge/>
            <w:tcBorders>
              <w:top w:val="single" w:sz="6" w:space="0" w:color="auto"/>
              <w:left w:val="double" w:sz="4" w:space="0" w:color="auto"/>
              <w:bottom w:val="double" w:sz="4" w:space="0" w:color="auto"/>
              <w:right w:val="single" w:sz="6" w:space="0" w:color="auto"/>
            </w:tcBorders>
          </w:tcPr>
          <w:p w14:paraId="510220B3" w14:textId="77777777" w:rsidR="00762B39" w:rsidRPr="009F6E12" w:rsidRDefault="00762B39" w:rsidP="009D060F">
            <w:pPr>
              <w:rPr>
                <w:b/>
                <w:sz w:val="16"/>
                <w:szCs w:val="16"/>
              </w:rPr>
            </w:pPr>
          </w:p>
        </w:tc>
        <w:tc>
          <w:tcPr>
            <w:tcW w:w="2126" w:type="dxa"/>
            <w:vMerge/>
            <w:tcBorders>
              <w:top w:val="single" w:sz="6" w:space="0" w:color="auto"/>
              <w:left w:val="single" w:sz="6" w:space="0" w:color="auto"/>
              <w:bottom w:val="double" w:sz="4" w:space="0" w:color="auto"/>
              <w:right w:val="single" w:sz="4" w:space="0" w:color="auto"/>
            </w:tcBorders>
          </w:tcPr>
          <w:p w14:paraId="59AD5C73" w14:textId="77777777" w:rsidR="00762B39" w:rsidRPr="009F6E12" w:rsidRDefault="00762B39" w:rsidP="009D060F">
            <w:pPr>
              <w:jc w:val="center"/>
              <w:rPr>
                <w:b/>
                <w:sz w:val="16"/>
                <w:szCs w:val="16"/>
              </w:rPr>
            </w:pPr>
          </w:p>
        </w:tc>
        <w:tc>
          <w:tcPr>
            <w:tcW w:w="567" w:type="dxa"/>
            <w:vMerge/>
            <w:tcBorders>
              <w:top w:val="single" w:sz="6" w:space="0" w:color="auto"/>
              <w:left w:val="single" w:sz="4" w:space="0" w:color="auto"/>
              <w:bottom w:val="double" w:sz="4" w:space="0" w:color="auto"/>
              <w:right w:val="single" w:sz="4" w:space="0" w:color="auto"/>
            </w:tcBorders>
          </w:tcPr>
          <w:p w14:paraId="6AC0976B" w14:textId="77777777" w:rsidR="00762B39" w:rsidRPr="009F6E12" w:rsidRDefault="00762B39" w:rsidP="009D060F">
            <w:pPr>
              <w:jc w:val="center"/>
              <w:rPr>
                <w:b/>
                <w:sz w:val="16"/>
                <w:szCs w:val="16"/>
              </w:rPr>
            </w:pPr>
          </w:p>
        </w:tc>
        <w:tc>
          <w:tcPr>
            <w:tcW w:w="5671" w:type="dxa"/>
            <w:vMerge/>
            <w:tcBorders>
              <w:left w:val="single" w:sz="4" w:space="0" w:color="auto"/>
              <w:bottom w:val="double" w:sz="4" w:space="0" w:color="auto"/>
              <w:right w:val="single" w:sz="4" w:space="0" w:color="auto"/>
            </w:tcBorders>
          </w:tcPr>
          <w:p w14:paraId="797DD66F" w14:textId="77777777" w:rsidR="00762B39" w:rsidRPr="009F6E12" w:rsidRDefault="00762B39" w:rsidP="009D060F">
            <w:pPr>
              <w:jc w:val="center"/>
              <w:rPr>
                <w:b/>
                <w:sz w:val="16"/>
                <w:szCs w:val="16"/>
              </w:rPr>
            </w:pPr>
          </w:p>
        </w:tc>
        <w:tc>
          <w:tcPr>
            <w:tcW w:w="1845" w:type="dxa"/>
            <w:vMerge/>
            <w:tcBorders>
              <w:left w:val="single" w:sz="4" w:space="0" w:color="auto"/>
              <w:bottom w:val="double" w:sz="4" w:space="0" w:color="auto"/>
              <w:right w:val="single" w:sz="4" w:space="0" w:color="auto"/>
            </w:tcBorders>
          </w:tcPr>
          <w:p w14:paraId="6B98561C" w14:textId="77777777" w:rsidR="00762B39" w:rsidRPr="009F6E12" w:rsidRDefault="00762B39" w:rsidP="009D060F">
            <w:pPr>
              <w:jc w:val="center"/>
              <w:rPr>
                <w:b/>
                <w:sz w:val="16"/>
                <w:szCs w:val="16"/>
              </w:rPr>
            </w:pPr>
          </w:p>
        </w:tc>
        <w:tc>
          <w:tcPr>
            <w:tcW w:w="283" w:type="dxa"/>
            <w:tcBorders>
              <w:top w:val="single" w:sz="6" w:space="0" w:color="auto"/>
              <w:left w:val="single" w:sz="4" w:space="0" w:color="auto"/>
              <w:bottom w:val="double" w:sz="4" w:space="0" w:color="auto"/>
              <w:right w:val="single" w:sz="4" w:space="0" w:color="auto"/>
            </w:tcBorders>
            <w:textDirection w:val="tbRl"/>
          </w:tcPr>
          <w:p w14:paraId="4E2C5EB1" w14:textId="77777777" w:rsidR="00762B39" w:rsidRPr="009F6E12" w:rsidRDefault="00762B39" w:rsidP="009D060F">
            <w:pPr>
              <w:ind w:left="113" w:right="113"/>
              <w:jc w:val="center"/>
              <w:rPr>
                <w:b/>
                <w:sz w:val="16"/>
                <w:szCs w:val="16"/>
              </w:rPr>
            </w:pPr>
            <w:r w:rsidRPr="009F6E12">
              <w:rPr>
                <w:b/>
                <w:sz w:val="16"/>
                <w:szCs w:val="16"/>
              </w:rPr>
              <w:t>1 miesiąc</w:t>
            </w:r>
          </w:p>
        </w:tc>
        <w:tc>
          <w:tcPr>
            <w:tcW w:w="425" w:type="dxa"/>
            <w:tcBorders>
              <w:top w:val="single" w:sz="6" w:space="0" w:color="auto"/>
              <w:left w:val="single" w:sz="4" w:space="0" w:color="auto"/>
              <w:bottom w:val="double" w:sz="4" w:space="0" w:color="auto"/>
              <w:right w:val="single" w:sz="4" w:space="0" w:color="auto"/>
            </w:tcBorders>
            <w:textDirection w:val="tbRl"/>
          </w:tcPr>
          <w:p w14:paraId="17398325" w14:textId="77777777" w:rsidR="00762B39" w:rsidRPr="009F6E12" w:rsidRDefault="00762B39" w:rsidP="009D060F">
            <w:pPr>
              <w:ind w:left="113" w:right="113"/>
              <w:jc w:val="center"/>
              <w:rPr>
                <w:b/>
                <w:sz w:val="16"/>
                <w:szCs w:val="16"/>
              </w:rPr>
            </w:pPr>
            <w:r w:rsidRPr="009F6E12">
              <w:rPr>
                <w:b/>
                <w:sz w:val="16"/>
                <w:szCs w:val="16"/>
              </w:rPr>
              <w:t xml:space="preserve">2 miesiąc </w:t>
            </w:r>
          </w:p>
        </w:tc>
        <w:tc>
          <w:tcPr>
            <w:tcW w:w="426" w:type="dxa"/>
            <w:tcBorders>
              <w:top w:val="single" w:sz="6" w:space="0" w:color="auto"/>
              <w:left w:val="single" w:sz="4" w:space="0" w:color="auto"/>
              <w:bottom w:val="double" w:sz="4" w:space="0" w:color="auto"/>
              <w:right w:val="single" w:sz="4" w:space="0" w:color="auto"/>
            </w:tcBorders>
            <w:textDirection w:val="tbRl"/>
          </w:tcPr>
          <w:p w14:paraId="1468E9ED" w14:textId="77777777" w:rsidR="00762B39" w:rsidRPr="009F6E12" w:rsidRDefault="00762B39" w:rsidP="009D060F">
            <w:pPr>
              <w:ind w:left="113" w:right="113"/>
              <w:jc w:val="center"/>
              <w:rPr>
                <w:b/>
                <w:sz w:val="16"/>
                <w:szCs w:val="16"/>
              </w:rPr>
            </w:pPr>
            <w:r w:rsidRPr="009F6E12">
              <w:rPr>
                <w:b/>
                <w:sz w:val="16"/>
                <w:szCs w:val="16"/>
              </w:rPr>
              <w:t>3 miesiąc</w:t>
            </w:r>
          </w:p>
        </w:tc>
        <w:tc>
          <w:tcPr>
            <w:tcW w:w="425" w:type="dxa"/>
            <w:tcBorders>
              <w:top w:val="single" w:sz="6" w:space="0" w:color="auto"/>
              <w:left w:val="single" w:sz="4" w:space="0" w:color="auto"/>
              <w:bottom w:val="double" w:sz="4" w:space="0" w:color="auto"/>
              <w:right w:val="single" w:sz="4" w:space="0" w:color="auto"/>
            </w:tcBorders>
            <w:vAlign w:val="bottom"/>
          </w:tcPr>
          <w:p w14:paraId="17E2E784" w14:textId="77777777" w:rsidR="00762B39" w:rsidRPr="009F6E12" w:rsidRDefault="00762B39" w:rsidP="009D060F">
            <w:pPr>
              <w:jc w:val="center"/>
              <w:rPr>
                <w:b/>
                <w:sz w:val="16"/>
                <w:szCs w:val="16"/>
              </w:rPr>
            </w:pPr>
            <w:r w:rsidRPr="009F6E12">
              <w:rPr>
                <w:b/>
                <w:sz w:val="16"/>
                <w:szCs w:val="16"/>
              </w:rPr>
              <w:t>….</w:t>
            </w:r>
          </w:p>
        </w:tc>
        <w:tc>
          <w:tcPr>
            <w:tcW w:w="1417" w:type="dxa"/>
            <w:tcBorders>
              <w:top w:val="single" w:sz="6" w:space="0" w:color="auto"/>
              <w:left w:val="single" w:sz="4" w:space="0" w:color="auto"/>
              <w:bottom w:val="double" w:sz="4" w:space="0" w:color="auto"/>
              <w:right w:val="single" w:sz="6" w:space="0" w:color="auto"/>
            </w:tcBorders>
          </w:tcPr>
          <w:p w14:paraId="76D87231" w14:textId="77777777" w:rsidR="00762B39" w:rsidRPr="009F6E12" w:rsidRDefault="00762B39" w:rsidP="009D060F">
            <w:pPr>
              <w:jc w:val="center"/>
              <w:rPr>
                <w:b/>
                <w:sz w:val="16"/>
                <w:szCs w:val="16"/>
              </w:rPr>
            </w:pPr>
            <w:r w:rsidRPr="009F6E12">
              <w:rPr>
                <w:b/>
                <w:sz w:val="16"/>
                <w:szCs w:val="16"/>
              </w:rPr>
              <w:t>Suma</w:t>
            </w:r>
          </w:p>
        </w:tc>
      </w:tr>
      <w:tr w:rsidR="00762B39" w:rsidRPr="009F6E12" w14:paraId="5F2AD34A" w14:textId="77777777" w:rsidTr="009C0EA9">
        <w:trPr>
          <w:trHeight w:val="372"/>
        </w:trPr>
        <w:tc>
          <w:tcPr>
            <w:tcW w:w="534" w:type="dxa"/>
            <w:vMerge w:val="restart"/>
            <w:tcBorders>
              <w:top w:val="double" w:sz="4" w:space="0" w:color="auto"/>
              <w:left w:val="double" w:sz="4" w:space="0" w:color="auto"/>
              <w:right w:val="single" w:sz="6" w:space="0" w:color="auto"/>
            </w:tcBorders>
          </w:tcPr>
          <w:p w14:paraId="34D3DC5A" w14:textId="77777777" w:rsidR="00A4128C" w:rsidRPr="00A4128C" w:rsidRDefault="00A4128C" w:rsidP="009D060F">
            <w:pPr>
              <w:rPr>
                <w:b/>
                <w:sz w:val="28"/>
                <w:szCs w:val="28"/>
              </w:rPr>
            </w:pPr>
          </w:p>
          <w:p w14:paraId="656DE59A" w14:textId="77777777" w:rsidR="00A4128C" w:rsidRPr="00A4128C" w:rsidRDefault="00A4128C" w:rsidP="009D060F">
            <w:pPr>
              <w:rPr>
                <w:b/>
                <w:sz w:val="28"/>
                <w:szCs w:val="28"/>
              </w:rPr>
            </w:pPr>
          </w:p>
          <w:p w14:paraId="6F9715F8" w14:textId="77777777" w:rsidR="00A4128C" w:rsidRPr="00A4128C" w:rsidRDefault="00A4128C" w:rsidP="009D060F">
            <w:pPr>
              <w:rPr>
                <w:b/>
                <w:sz w:val="28"/>
                <w:szCs w:val="28"/>
              </w:rPr>
            </w:pPr>
          </w:p>
          <w:p w14:paraId="409720FA" w14:textId="77777777" w:rsidR="00A4128C" w:rsidRPr="00A4128C" w:rsidRDefault="00A4128C" w:rsidP="009D060F">
            <w:pPr>
              <w:rPr>
                <w:b/>
                <w:sz w:val="28"/>
                <w:szCs w:val="28"/>
              </w:rPr>
            </w:pPr>
          </w:p>
          <w:p w14:paraId="1C9D2027" w14:textId="1232C408" w:rsidR="00762B39" w:rsidRPr="00A4128C" w:rsidRDefault="00762B39" w:rsidP="009D060F">
            <w:pPr>
              <w:rPr>
                <w:b/>
                <w:sz w:val="28"/>
                <w:szCs w:val="28"/>
              </w:rPr>
            </w:pPr>
            <w:r w:rsidRPr="00A4128C">
              <w:rPr>
                <w:b/>
                <w:sz w:val="28"/>
                <w:szCs w:val="28"/>
              </w:rPr>
              <w:t>1.</w:t>
            </w:r>
          </w:p>
        </w:tc>
        <w:tc>
          <w:tcPr>
            <w:tcW w:w="2126" w:type="dxa"/>
            <w:vMerge w:val="restart"/>
            <w:tcBorders>
              <w:top w:val="double" w:sz="4" w:space="0" w:color="auto"/>
              <w:left w:val="single" w:sz="6" w:space="0" w:color="auto"/>
              <w:right w:val="single" w:sz="4" w:space="0" w:color="auto"/>
            </w:tcBorders>
            <w:vAlign w:val="center"/>
          </w:tcPr>
          <w:p w14:paraId="52E73B74" w14:textId="77777777" w:rsidR="00762B39" w:rsidRPr="009D060F" w:rsidRDefault="00762B39" w:rsidP="009D060F">
            <w:pPr>
              <w:jc w:val="center"/>
              <w:rPr>
                <w:b/>
                <w:sz w:val="20"/>
                <w:szCs w:val="20"/>
              </w:rPr>
            </w:pPr>
            <w:r w:rsidRPr="009D060F">
              <w:rPr>
                <w:b/>
                <w:sz w:val="20"/>
                <w:szCs w:val="20"/>
              </w:rPr>
              <w:t>Prace projektowe</w:t>
            </w:r>
          </w:p>
        </w:tc>
        <w:tc>
          <w:tcPr>
            <w:tcW w:w="567" w:type="dxa"/>
            <w:vMerge w:val="restart"/>
            <w:tcBorders>
              <w:top w:val="double" w:sz="4" w:space="0" w:color="auto"/>
              <w:left w:val="single" w:sz="4" w:space="0" w:color="auto"/>
              <w:right w:val="single" w:sz="6" w:space="0" w:color="auto"/>
            </w:tcBorders>
            <w:vAlign w:val="center"/>
          </w:tcPr>
          <w:p w14:paraId="0BE0AF54" w14:textId="77777777" w:rsidR="00762B39" w:rsidRPr="00146A84" w:rsidRDefault="00762B39" w:rsidP="009D060F">
            <w:pPr>
              <w:jc w:val="center"/>
              <w:rPr>
                <w:sz w:val="16"/>
                <w:szCs w:val="16"/>
              </w:rPr>
            </w:pPr>
            <w:r w:rsidRPr="00146A84">
              <w:rPr>
                <w:sz w:val="16"/>
                <w:szCs w:val="16"/>
              </w:rPr>
              <w:t>1.1</w:t>
            </w:r>
          </w:p>
        </w:tc>
        <w:tc>
          <w:tcPr>
            <w:tcW w:w="5671" w:type="dxa"/>
            <w:vMerge w:val="restart"/>
            <w:tcBorders>
              <w:top w:val="double" w:sz="4" w:space="0" w:color="auto"/>
              <w:left w:val="single" w:sz="6" w:space="0" w:color="auto"/>
              <w:right w:val="single" w:sz="4" w:space="0" w:color="auto"/>
            </w:tcBorders>
          </w:tcPr>
          <w:p w14:paraId="032768C9" w14:textId="77777777" w:rsidR="00942B08" w:rsidRPr="0037348E" w:rsidRDefault="00942B08" w:rsidP="00942B08">
            <w:pPr>
              <w:rPr>
                <w:sz w:val="22"/>
                <w:szCs w:val="22"/>
              </w:rPr>
            </w:pPr>
            <w:r w:rsidRPr="0037348E">
              <w:rPr>
                <w:sz w:val="22"/>
                <w:szCs w:val="22"/>
              </w:rPr>
              <w:t xml:space="preserve">Projekt dokumentacji rozbiórki dotychczasowego wiaduktu drogowego nad torami kolejowymi </w:t>
            </w:r>
          </w:p>
          <w:p w14:paraId="45B2E95B" w14:textId="77777777" w:rsidR="00762B39" w:rsidRPr="0037348E" w:rsidRDefault="00762B39" w:rsidP="009D060F">
            <w:pPr>
              <w:jc w:val="center"/>
              <w:rPr>
                <w:sz w:val="22"/>
                <w:szCs w:val="22"/>
              </w:rPr>
            </w:pPr>
          </w:p>
        </w:tc>
        <w:tc>
          <w:tcPr>
            <w:tcW w:w="1845" w:type="dxa"/>
            <w:tcBorders>
              <w:top w:val="double" w:sz="4" w:space="0" w:color="auto"/>
              <w:left w:val="single" w:sz="4" w:space="0" w:color="auto"/>
              <w:bottom w:val="single" w:sz="4" w:space="0" w:color="auto"/>
              <w:right w:val="single" w:sz="4" w:space="0" w:color="auto"/>
            </w:tcBorders>
            <w:vAlign w:val="center"/>
          </w:tcPr>
          <w:p w14:paraId="7BAF189A" w14:textId="77777777" w:rsidR="00762B39" w:rsidRPr="009F6E12" w:rsidRDefault="00762B39" w:rsidP="009D060F">
            <w:pPr>
              <w:jc w:val="center"/>
              <w:rPr>
                <w:sz w:val="16"/>
                <w:szCs w:val="16"/>
              </w:rPr>
            </w:pPr>
            <w:r>
              <w:rPr>
                <w:sz w:val="16"/>
                <w:szCs w:val="16"/>
              </w:rPr>
              <w:t>1.1.1</w:t>
            </w:r>
          </w:p>
        </w:tc>
        <w:tc>
          <w:tcPr>
            <w:tcW w:w="283" w:type="dxa"/>
            <w:vMerge w:val="restart"/>
            <w:tcBorders>
              <w:top w:val="double" w:sz="4" w:space="0" w:color="auto"/>
              <w:left w:val="single" w:sz="4" w:space="0" w:color="auto"/>
              <w:right w:val="single" w:sz="4" w:space="0" w:color="auto"/>
            </w:tcBorders>
          </w:tcPr>
          <w:p w14:paraId="074FD644" w14:textId="77777777" w:rsidR="00762B39" w:rsidRPr="009F6E12" w:rsidRDefault="00762B39" w:rsidP="009D060F">
            <w:pPr>
              <w:jc w:val="right"/>
              <w:rPr>
                <w:sz w:val="16"/>
                <w:szCs w:val="16"/>
              </w:rPr>
            </w:pPr>
          </w:p>
        </w:tc>
        <w:tc>
          <w:tcPr>
            <w:tcW w:w="425" w:type="dxa"/>
            <w:vMerge w:val="restart"/>
            <w:tcBorders>
              <w:top w:val="double" w:sz="4" w:space="0" w:color="auto"/>
              <w:left w:val="single" w:sz="4" w:space="0" w:color="auto"/>
              <w:right w:val="single" w:sz="4" w:space="0" w:color="auto"/>
            </w:tcBorders>
          </w:tcPr>
          <w:p w14:paraId="1CDBAE2B" w14:textId="77777777" w:rsidR="00762B39" w:rsidRPr="009F6E12" w:rsidRDefault="00762B39" w:rsidP="009D060F">
            <w:pPr>
              <w:jc w:val="right"/>
              <w:rPr>
                <w:sz w:val="16"/>
                <w:szCs w:val="16"/>
              </w:rPr>
            </w:pPr>
          </w:p>
        </w:tc>
        <w:tc>
          <w:tcPr>
            <w:tcW w:w="426" w:type="dxa"/>
            <w:vMerge w:val="restart"/>
            <w:tcBorders>
              <w:top w:val="double" w:sz="4" w:space="0" w:color="auto"/>
              <w:left w:val="single" w:sz="4" w:space="0" w:color="auto"/>
              <w:right w:val="single" w:sz="4" w:space="0" w:color="auto"/>
            </w:tcBorders>
          </w:tcPr>
          <w:p w14:paraId="32B57BB1" w14:textId="77777777" w:rsidR="00762B39" w:rsidRPr="009F6E12" w:rsidRDefault="00762B39" w:rsidP="009D060F">
            <w:pPr>
              <w:jc w:val="right"/>
              <w:rPr>
                <w:sz w:val="16"/>
                <w:szCs w:val="16"/>
              </w:rPr>
            </w:pPr>
          </w:p>
        </w:tc>
        <w:tc>
          <w:tcPr>
            <w:tcW w:w="425" w:type="dxa"/>
            <w:vMerge w:val="restart"/>
            <w:tcBorders>
              <w:top w:val="double" w:sz="4" w:space="0" w:color="auto"/>
              <w:left w:val="single" w:sz="4" w:space="0" w:color="auto"/>
              <w:right w:val="single" w:sz="4" w:space="0" w:color="auto"/>
            </w:tcBorders>
          </w:tcPr>
          <w:p w14:paraId="7757077E" w14:textId="77777777" w:rsidR="00762B39" w:rsidRPr="009F6E12" w:rsidRDefault="00762B39" w:rsidP="009D060F">
            <w:pPr>
              <w:jc w:val="right"/>
              <w:rPr>
                <w:sz w:val="16"/>
                <w:szCs w:val="16"/>
              </w:rPr>
            </w:pPr>
          </w:p>
        </w:tc>
        <w:tc>
          <w:tcPr>
            <w:tcW w:w="1417" w:type="dxa"/>
            <w:vMerge w:val="restart"/>
            <w:tcBorders>
              <w:top w:val="double" w:sz="4" w:space="0" w:color="auto"/>
              <w:left w:val="single" w:sz="4" w:space="0" w:color="auto"/>
              <w:right w:val="single" w:sz="6" w:space="0" w:color="auto"/>
            </w:tcBorders>
          </w:tcPr>
          <w:p w14:paraId="60C776F1" w14:textId="77777777" w:rsidR="00762B39" w:rsidRPr="009F6E12" w:rsidRDefault="00762B39" w:rsidP="009D060F">
            <w:pPr>
              <w:jc w:val="right"/>
              <w:rPr>
                <w:sz w:val="16"/>
                <w:szCs w:val="16"/>
              </w:rPr>
            </w:pPr>
          </w:p>
        </w:tc>
      </w:tr>
      <w:tr w:rsidR="00762B39" w:rsidRPr="009F6E12" w14:paraId="5718C94A" w14:textId="77777777" w:rsidTr="009C0EA9">
        <w:trPr>
          <w:trHeight w:val="218"/>
        </w:trPr>
        <w:tc>
          <w:tcPr>
            <w:tcW w:w="534" w:type="dxa"/>
            <w:vMerge/>
            <w:tcBorders>
              <w:left w:val="double" w:sz="4" w:space="0" w:color="auto"/>
              <w:right w:val="single" w:sz="6" w:space="0" w:color="auto"/>
            </w:tcBorders>
          </w:tcPr>
          <w:p w14:paraId="08F8B2A0" w14:textId="77777777" w:rsidR="00762B39" w:rsidRPr="00A4128C" w:rsidRDefault="00762B39" w:rsidP="009D060F">
            <w:pPr>
              <w:rPr>
                <w:b/>
                <w:sz w:val="28"/>
                <w:szCs w:val="28"/>
              </w:rPr>
            </w:pPr>
          </w:p>
        </w:tc>
        <w:tc>
          <w:tcPr>
            <w:tcW w:w="2126" w:type="dxa"/>
            <w:vMerge/>
            <w:tcBorders>
              <w:left w:val="single" w:sz="6" w:space="0" w:color="auto"/>
              <w:right w:val="single" w:sz="4" w:space="0" w:color="auto"/>
            </w:tcBorders>
          </w:tcPr>
          <w:p w14:paraId="47E95773" w14:textId="77777777" w:rsidR="00762B39" w:rsidRPr="009D060F" w:rsidRDefault="00762B39" w:rsidP="009D060F">
            <w:pPr>
              <w:rPr>
                <w:b/>
                <w:sz w:val="20"/>
                <w:szCs w:val="20"/>
              </w:rPr>
            </w:pPr>
          </w:p>
        </w:tc>
        <w:tc>
          <w:tcPr>
            <w:tcW w:w="567" w:type="dxa"/>
            <w:vMerge/>
            <w:tcBorders>
              <w:left w:val="single" w:sz="4" w:space="0" w:color="auto"/>
              <w:right w:val="single" w:sz="6" w:space="0" w:color="auto"/>
            </w:tcBorders>
            <w:vAlign w:val="center"/>
          </w:tcPr>
          <w:p w14:paraId="5DCCC0E0" w14:textId="77777777" w:rsidR="00762B39" w:rsidRPr="00146A84" w:rsidRDefault="00762B39" w:rsidP="009D060F">
            <w:pPr>
              <w:jc w:val="center"/>
              <w:rPr>
                <w:sz w:val="16"/>
                <w:szCs w:val="16"/>
              </w:rPr>
            </w:pPr>
          </w:p>
        </w:tc>
        <w:tc>
          <w:tcPr>
            <w:tcW w:w="5671" w:type="dxa"/>
            <w:vMerge/>
            <w:tcBorders>
              <w:left w:val="single" w:sz="6" w:space="0" w:color="auto"/>
              <w:bottom w:val="single" w:sz="4" w:space="0" w:color="auto"/>
              <w:right w:val="single" w:sz="4" w:space="0" w:color="auto"/>
            </w:tcBorders>
          </w:tcPr>
          <w:p w14:paraId="13103302" w14:textId="77777777" w:rsidR="00762B39" w:rsidRPr="0037348E" w:rsidRDefault="00762B39" w:rsidP="009D060F">
            <w:pPr>
              <w:jc w:val="center"/>
              <w:rPr>
                <w:rFonts w:cs="Arial"/>
                <w:sz w:val="22"/>
                <w:szCs w:val="22"/>
              </w:rPr>
            </w:pPr>
          </w:p>
        </w:tc>
        <w:tc>
          <w:tcPr>
            <w:tcW w:w="1845" w:type="dxa"/>
            <w:tcBorders>
              <w:top w:val="single" w:sz="4" w:space="0" w:color="auto"/>
              <w:left w:val="single" w:sz="4" w:space="0" w:color="auto"/>
              <w:right w:val="single" w:sz="4" w:space="0" w:color="auto"/>
            </w:tcBorders>
            <w:vAlign w:val="center"/>
          </w:tcPr>
          <w:p w14:paraId="6F81A133" w14:textId="2925D6D3" w:rsidR="00762B39" w:rsidRPr="009F6E12" w:rsidRDefault="00762B39" w:rsidP="009D060F">
            <w:pPr>
              <w:jc w:val="center"/>
              <w:rPr>
                <w:sz w:val="16"/>
                <w:szCs w:val="16"/>
              </w:rPr>
            </w:pPr>
            <w:r>
              <w:rPr>
                <w:sz w:val="16"/>
                <w:szCs w:val="16"/>
              </w:rPr>
              <w:t>1.1.2</w:t>
            </w:r>
          </w:p>
        </w:tc>
        <w:tc>
          <w:tcPr>
            <w:tcW w:w="283" w:type="dxa"/>
            <w:vMerge/>
            <w:tcBorders>
              <w:left w:val="single" w:sz="4" w:space="0" w:color="auto"/>
              <w:bottom w:val="single" w:sz="4" w:space="0" w:color="auto"/>
              <w:right w:val="single" w:sz="4" w:space="0" w:color="auto"/>
            </w:tcBorders>
          </w:tcPr>
          <w:p w14:paraId="5B121AAF" w14:textId="77777777" w:rsidR="00762B39" w:rsidRPr="009F6E12" w:rsidRDefault="00762B39" w:rsidP="009D060F">
            <w:pPr>
              <w:jc w:val="right"/>
              <w:rPr>
                <w:sz w:val="16"/>
                <w:szCs w:val="16"/>
              </w:rPr>
            </w:pPr>
          </w:p>
        </w:tc>
        <w:tc>
          <w:tcPr>
            <w:tcW w:w="425" w:type="dxa"/>
            <w:vMerge/>
            <w:tcBorders>
              <w:left w:val="single" w:sz="4" w:space="0" w:color="auto"/>
              <w:bottom w:val="single" w:sz="4" w:space="0" w:color="auto"/>
              <w:right w:val="single" w:sz="4" w:space="0" w:color="auto"/>
            </w:tcBorders>
          </w:tcPr>
          <w:p w14:paraId="6096A0D6" w14:textId="77777777" w:rsidR="00762B39" w:rsidRPr="009F6E12" w:rsidRDefault="00762B39" w:rsidP="009D060F">
            <w:pPr>
              <w:jc w:val="right"/>
              <w:rPr>
                <w:sz w:val="16"/>
                <w:szCs w:val="16"/>
              </w:rPr>
            </w:pPr>
          </w:p>
        </w:tc>
        <w:tc>
          <w:tcPr>
            <w:tcW w:w="426" w:type="dxa"/>
            <w:vMerge/>
            <w:tcBorders>
              <w:left w:val="single" w:sz="4" w:space="0" w:color="auto"/>
              <w:bottom w:val="single" w:sz="4" w:space="0" w:color="auto"/>
              <w:right w:val="single" w:sz="4" w:space="0" w:color="auto"/>
            </w:tcBorders>
          </w:tcPr>
          <w:p w14:paraId="0DA515DA" w14:textId="77777777" w:rsidR="00762B39" w:rsidRPr="009F6E12" w:rsidRDefault="00762B39" w:rsidP="009D060F">
            <w:pPr>
              <w:jc w:val="right"/>
              <w:rPr>
                <w:sz w:val="16"/>
                <w:szCs w:val="16"/>
              </w:rPr>
            </w:pPr>
          </w:p>
        </w:tc>
        <w:tc>
          <w:tcPr>
            <w:tcW w:w="425" w:type="dxa"/>
            <w:vMerge/>
            <w:tcBorders>
              <w:left w:val="single" w:sz="4" w:space="0" w:color="auto"/>
              <w:bottom w:val="single" w:sz="4" w:space="0" w:color="auto"/>
              <w:right w:val="single" w:sz="4" w:space="0" w:color="auto"/>
            </w:tcBorders>
          </w:tcPr>
          <w:p w14:paraId="1143F316" w14:textId="77777777" w:rsidR="00762B39" w:rsidRPr="009F6E12" w:rsidRDefault="00762B39" w:rsidP="009D060F">
            <w:pPr>
              <w:jc w:val="right"/>
              <w:rPr>
                <w:sz w:val="16"/>
                <w:szCs w:val="16"/>
              </w:rPr>
            </w:pPr>
          </w:p>
        </w:tc>
        <w:tc>
          <w:tcPr>
            <w:tcW w:w="1417" w:type="dxa"/>
            <w:vMerge/>
            <w:tcBorders>
              <w:left w:val="single" w:sz="4" w:space="0" w:color="auto"/>
              <w:bottom w:val="single" w:sz="4" w:space="0" w:color="auto"/>
              <w:right w:val="single" w:sz="6" w:space="0" w:color="auto"/>
            </w:tcBorders>
          </w:tcPr>
          <w:p w14:paraId="76D150E1" w14:textId="77777777" w:rsidR="00762B39" w:rsidRPr="009F6E12" w:rsidRDefault="00762B39" w:rsidP="009D060F">
            <w:pPr>
              <w:jc w:val="right"/>
              <w:rPr>
                <w:sz w:val="16"/>
                <w:szCs w:val="16"/>
              </w:rPr>
            </w:pPr>
          </w:p>
        </w:tc>
      </w:tr>
      <w:tr w:rsidR="00762B39" w:rsidRPr="009F6E12" w14:paraId="774DF0AE" w14:textId="77777777" w:rsidTr="009C0EA9">
        <w:trPr>
          <w:trHeight w:val="440"/>
        </w:trPr>
        <w:tc>
          <w:tcPr>
            <w:tcW w:w="534" w:type="dxa"/>
            <w:vMerge/>
            <w:tcBorders>
              <w:left w:val="double" w:sz="4" w:space="0" w:color="auto"/>
              <w:right w:val="single" w:sz="6" w:space="0" w:color="auto"/>
            </w:tcBorders>
          </w:tcPr>
          <w:p w14:paraId="6CEEF7F8" w14:textId="77777777" w:rsidR="00762B39" w:rsidRPr="00A4128C" w:rsidRDefault="00762B39" w:rsidP="009D060F">
            <w:pPr>
              <w:rPr>
                <w:sz w:val="28"/>
                <w:szCs w:val="28"/>
              </w:rPr>
            </w:pPr>
          </w:p>
        </w:tc>
        <w:tc>
          <w:tcPr>
            <w:tcW w:w="2126" w:type="dxa"/>
            <w:vMerge/>
            <w:tcBorders>
              <w:left w:val="single" w:sz="6" w:space="0" w:color="auto"/>
              <w:right w:val="single" w:sz="4" w:space="0" w:color="auto"/>
            </w:tcBorders>
            <w:vAlign w:val="center"/>
          </w:tcPr>
          <w:p w14:paraId="26ABC800" w14:textId="77777777" w:rsidR="00762B39" w:rsidRPr="009D060F" w:rsidRDefault="00762B39" w:rsidP="009D060F">
            <w:pPr>
              <w:jc w:val="center"/>
              <w:rPr>
                <w:rFonts w:cs="Arial"/>
                <w:sz w:val="20"/>
                <w:szCs w:val="20"/>
              </w:rPr>
            </w:pPr>
          </w:p>
        </w:tc>
        <w:tc>
          <w:tcPr>
            <w:tcW w:w="567" w:type="dxa"/>
            <w:vMerge w:val="restart"/>
            <w:tcBorders>
              <w:left w:val="single" w:sz="4" w:space="0" w:color="auto"/>
              <w:right w:val="single" w:sz="6" w:space="0" w:color="auto"/>
            </w:tcBorders>
            <w:vAlign w:val="center"/>
          </w:tcPr>
          <w:p w14:paraId="272478D9" w14:textId="77777777" w:rsidR="00762B39" w:rsidRPr="00146A84" w:rsidRDefault="00762B39" w:rsidP="009D060F">
            <w:pPr>
              <w:jc w:val="center"/>
              <w:rPr>
                <w:rFonts w:cs="Arial"/>
                <w:sz w:val="16"/>
                <w:szCs w:val="16"/>
              </w:rPr>
            </w:pPr>
            <w:r w:rsidRPr="00146A84">
              <w:rPr>
                <w:rFonts w:cs="Arial"/>
                <w:sz w:val="16"/>
                <w:szCs w:val="16"/>
              </w:rPr>
              <w:t>1.2.</w:t>
            </w:r>
          </w:p>
        </w:tc>
        <w:tc>
          <w:tcPr>
            <w:tcW w:w="5671" w:type="dxa"/>
            <w:vMerge w:val="restart"/>
            <w:tcBorders>
              <w:top w:val="single" w:sz="4" w:space="0" w:color="auto"/>
              <w:left w:val="single" w:sz="6" w:space="0" w:color="auto"/>
              <w:right w:val="single" w:sz="4" w:space="0" w:color="auto"/>
            </w:tcBorders>
          </w:tcPr>
          <w:p w14:paraId="3D3CF64C" w14:textId="55530807" w:rsidR="00762B39" w:rsidRPr="0037348E" w:rsidRDefault="00942B08" w:rsidP="00B415F2">
            <w:pPr>
              <w:rPr>
                <w:sz w:val="22"/>
                <w:szCs w:val="22"/>
              </w:rPr>
            </w:pPr>
            <w:r w:rsidRPr="0037348E">
              <w:rPr>
                <w:sz w:val="22"/>
                <w:szCs w:val="22"/>
              </w:rPr>
              <w:t xml:space="preserve">Projekt budowlany budowy wiaduktu drogowego nad torami kolejowymi wraz z prawomocnym pozwoleniem na budowę </w:t>
            </w:r>
          </w:p>
        </w:tc>
        <w:tc>
          <w:tcPr>
            <w:tcW w:w="1845" w:type="dxa"/>
            <w:tcBorders>
              <w:top w:val="single" w:sz="4" w:space="0" w:color="auto"/>
              <w:left w:val="single" w:sz="4" w:space="0" w:color="auto"/>
              <w:bottom w:val="single" w:sz="4" w:space="0" w:color="auto"/>
              <w:right w:val="single" w:sz="4" w:space="0" w:color="auto"/>
            </w:tcBorders>
            <w:vAlign w:val="center"/>
          </w:tcPr>
          <w:p w14:paraId="66C196CD" w14:textId="77777777" w:rsidR="00762B39" w:rsidRPr="009F6E12" w:rsidRDefault="00762B39" w:rsidP="009D060F">
            <w:pPr>
              <w:jc w:val="center"/>
              <w:rPr>
                <w:sz w:val="16"/>
                <w:szCs w:val="16"/>
              </w:rPr>
            </w:pPr>
            <w:r>
              <w:rPr>
                <w:sz w:val="16"/>
                <w:szCs w:val="16"/>
              </w:rPr>
              <w:t>1.2.1</w:t>
            </w:r>
          </w:p>
        </w:tc>
        <w:tc>
          <w:tcPr>
            <w:tcW w:w="283" w:type="dxa"/>
            <w:vMerge w:val="restart"/>
            <w:tcBorders>
              <w:top w:val="single" w:sz="4" w:space="0" w:color="auto"/>
              <w:left w:val="single" w:sz="4" w:space="0" w:color="auto"/>
              <w:right w:val="single" w:sz="4" w:space="0" w:color="auto"/>
            </w:tcBorders>
          </w:tcPr>
          <w:p w14:paraId="2BC32478" w14:textId="77777777" w:rsidR="00762B39" w:rsidRPr="009F6E12" w:rsidRDefault="00762B39" w:rsidP="009D060F">
            <w:pPr>
              <w:jc w:val="right"/>
              <w:rPr>
                <w:sz w:val="16"/>
                <w:szCs w:val="16"/>
              </w:rPr>
            </w:pPr>
          </w:p>
        </w:tc>
        <w:tc>
          <w:tcPr>
            <w:tcW w:w="425" w:type="dxa"/>
            <w:vMerge w:val="restart"/>
            <w:tcBorders>
              <w:top w:val="single" w:sz="4" w:space="0" w:color="auto"/>
              <w:left w:val="single" w:sz="4" w:space="0" w:color="auto"/>
              <w:right w:val="single" w:sz="4" w:space="0" w:color="auto"/>
            </w:tcBorders>
          </w:tcPr>
          <w:p w14:paraId="785ADBF1" w14:textId="77777777" w:rsidR="00762B39" w:rsidRPr="009F6E12" w:rsidRDefault="00762B39" w:rsidP="009D060F">
            <w:pPr>
              <w:jc w:val="right"/>
              <w:rPr>
                <w:sz w:val="16"/>
                <w:szCs w:val="16"/>
              </w:rPr>
            </w:pPr>
          </w:p>
        </w:tc>
        <w:tc>
          <w:tcPr>
            <w:tcW w:w="426" w:type="dxa"/>
            <w:vMerge w:val="restart"/>
            <w:tcBorders>
              <w:top w:val="single" w:sz="4" w:space="0" w:color="auto"/>
              <w:left w:val="single" w:sz="4" w:space="0" w:color="auto"/>
              <w:right w:val="single" w:sz="4" w:space="0" w:color="auto"/>
            </w:tcBorders>
          </w:tcPr>
          <w:p w14:paraId="50B4B046" w14:textId="77777777" w:rsidR="00762B39" w:rsidRPr="009F6E12" w:rsidRDefault="00762B39" w:rsidP="009D060F">
            <w:pPr>
              <w:jc w:val="right"/>
              <w:rPr>
                <w:sz w:val="16"/>
                <w:szCs w:val="16"/>
              </w:rPr>
            </w:pPr>
          </w:p>
        </w:tc>
        <w:tc>
          <w:tcPr>
            <w:tcW w:w="425" w:type="dxa"/>
            <w:vMerge w:val="restart"/>
            <w:tcBorders>
              <w:top w:val="single" w:sz="4" w:space="0" w:color="auto"/>
              <w:left w:val="single" w:sz="4" w:space="0" w:color="auto"/>
              <w:right w:val="single" w:sz="4" w:space="0" w:color="auto"/>
            </w:tcBorders>
          </w:tcPr>
          <w:p w14:paraId="3EDB53DB" w14:textId="77777777" w:rsidR="00762B39" w:rsidRPr="009F6E12" w:rsidRDefault="00762B39" w:rsidP="009D060F">
            <w:pPr>
              <w:jc w:val="right"/>
              <w:rPr>
                <w:sz w:val="16"/>
                <w:szCs w:val="16"/>
              </w:rPr>
            </w:pPr>
          </w:p>
        </w:tc>
        <w:tc>
          <w:tcPr>
            <w:tcW w:w="1417" w:type="dxa"/>
            <w:vMerge w:val="restart"/>
            <w:tcBorders>
              <w:top w:val="single" w:sz="4" w:space="0" w:color="auto"/>
              <w:left w:val="single" w:sz="4" w:space="0" w:color="auto"/>
              <w:right w:val="single" w:sz="6" w:space="0" w:color="auto"/>
            </w:tcBorders>
          </w:tcPr>
          <w:p w14:paraId="7F2CDE02" w14:textId="77777777" w:rsidR="00762B39" w:rsidRPr="009F6E12" w:rsidRDefault="00762B39" w:rsidP="009D060F">
            <w:pPr>
              <w:jc w:val="right"/>
              <w:rPr>
                <w:sz w:val="16"/>
                <w:szCs w:val="16"/>
              </w:rPr>
            </w:pPr>
          </w:p>
        </w:tc>
      </w:tr>
      <w:tr w:rsidR="00762B39" w:rsidRPr="009F6E12" w14:paraId="494377BD" w14:textId="77777777" w:rsidTr="009C0EA9">
        <w:trPr>
          <w:trHeight w:val="260"/>
        </w:trPr>
        <w:tc>
          <w:tcPr>
            <w:tcW w:w="534" w:type="dxa"/>
            <w:vMerge/>
            <w:tcBorders>
              <w:left w:val="double" w:sz="4" w:space="0" w:color="auto"/>
              <w:right w:val="single" w:sz="6" w:space="0" w:color="auto"/>
            </w:tcBorders>
          </w:tcPr>
          <w:p w14:paraId="04172A17" w14:textId="77777777" w:rsidR="00762B39" w:rsidRPr="00A4128C" w:rsidRDefault="00762B39" w:rsidP="009D060F">
            <w:pPr>
              <w:rPr>
                <w:sz w:val="28"/>
                <w:szCs w:val="28"/>
              </w:rPr>
            </w:pPr>
          </w:p>
        </w:tc>
        <w:tc>
          <w:tcPr>
            <w:tcW w:w="2126" w:type="dxa"/>
            <w:vMerge/>
            <w:tcBorders>
              <w:left w:val="single" w:sz="6" w:space="0" w:color="auto"/>
              <w:right w:val="single" w:sz="4" w:space="0" w:color="auto"/>
            </w:tcBorders>
            <w:vAlign w:val="center"/>
          </w:tcPr>
          <w:p w14:paraId="07B676F8" w14:textId="77777777" w:rsidR="00762B39" w:rsidRPr="009D060F" w:rsidRDefault="00762B39" w:rsidP="009D060F">
            <w:pPr>
              <w:jc w:val="center"/>
              <w:rPr>
                <w:rFonts w:cs="Arial"/>
                <w:sz w:val="20"/>
                <w:szCs w:val="20"/>
              </w:rPr>
            </w:pPr>
          </w:p>
        </w:tc>
        <w:tc>
          <w:tcPr>
            <w:tcW w:w="567" w:type="dxa"/>
            <w:vMerge/>
            <w:tcBorders>
              <w:left w:val="single" w:sz="4" w:space="0" w:color="auto"/>
              <w:right w:val="single" w:sz="6" w:space="0" w:color="auto"/>
            </w:tcBorders>
            <w:vAlign w:val="center"/>
          </w:tcPr>
          <w:p w14:paraId="7DFECDEC" w14:textId="77777777" w:rsidR="00762B39" w:rsidRPr="00146A84" w:rsidRDefault="00762B39" w:rsidP="009D060F">
            <w:pPr>
              <w:jc w:val="center"/>
              <w:rPr>
                <w:rFonts w:cs="Arial"/>
                <w:sz w:val="16"/>
                <w:szCs w:val="16"/>
              </w:rPr>
            </w:pPr>
          </w:p>
        </w:tc>
        <w:tc>
          <w:tcPr>
            <w:tcW w:w="5671" w:type="dxa"/>
            <w:vMerge/>
            <w:tcBorders>
              <w:left w:val="single" w:sz="6" w:space="0" w:color="auto"/>
              <w:bottom w:val="single" w:sz="4" w:space="0" w:color="auto"/>
              <w:right w:val="single" w:sz="4" w:space="0" w:color="auto"/>
            </w:tcBorders>
          </w:tcPr>
          <w:p w14:paraId="332EE207" w14:textId="77777777" w:rsidR="00762B39" w:rsidRPr="0037348E" w:rsidRDefault="00762B39" w:rsidP="009D060F">
            <w:pPr>
              <w:jc w:val="center"/>
              <w:rPr>
                <w:rFonts w:cs="Arial"/>
                <w:sz w:val="22"/>
                <w:szCs w:val="22"/>
              </w:rPr>
            </w:pPr>
          </w:p>
        </w:tc>
        <w:tc>
          <w:tcPr>
            <w:tcW w:w="1845" w:type="dxa"/>
            <w:tcBorders>
              <w:top w:val="single" w:sz="4" w:space="0" w:color="auto"/>
              <w:left w:val="single" w:sz="4" w:space="0" w:color="auto"/>
              <w:bottom w:val="single" w:sz="4" w:space="0" w:color="auto"/>
              <w:right w:val="single" w:sz="4" w:space="0" w:color="auto"/>
            </w:tcBorders>
            <w:vAlign w:val="center"/>
          </w:tcPr>
          <w:p w14:paraId="28A1F3CC" w14:textId="2BA71AB3" w:rsidR="00762B39" w:rsidRPr="009F6E12" w:rsidRDefault="00762B39" w:rsidP="009D060F">
            <w:pPr>
              <w:jc w:val="center"/>
              <w:rPr>
                <w:sz w:val="16"/>
                <w:szCs w:val="16"/>
              </w:rPr>
            </w:pPr>
            <w:r>
              <w:rPr>
                <w:sz w:val="16"/>
                <w:szCs w:val="16"/>
              </w:rPr>
              <w:t>1.2.2</w:t>
            </w:r>
          </w:p>
        </w:tc>
        <w:tc>
          <w:tcPr>
            <w:tcW w:w="283" w:type="dxa"/>
            <w:vMerge/>
            <w:tcBorders>
              <w:left w:val="single" w:sz="4" w:space="0" w:color="auto"/>
              <w:bottom w:val="single" w:sz="4" w:space="0" w:color="auto"/>
              <w:right w:val="single" w:sz="4" w:space="0" w:color="auto"/>
            </w:tcBorders>
          </w:tcPr>
          <w:p w14:paraId="681296FF" w14:textId="77777777" w:rsidR="00762B39" w:rsidRPr="009F6E12" w:rsidRDefault="00762B39" w:rsidP="009D060F">
            <w:pPr>
              <w:jc w:val="right"/>
              <w:rPr>
                <w:sz w:val="16"/>
                <w:szCs w:val="16"/>
              </w:rPr>
            </w:pPr>
          </w:p>
        </w:tc>
        <w:tc>
          <w:tcPr>
            <w:tcW w:w="425" w:type="dxa"/>
            <w:vMerge/>
            <w:tcBorders>
              <w:left w:val="single" w:sz="4" w:space="0" w:color="auto"/>
              <w:bottom w:val="single" w:sz="4" w:space="0" w:color="auto"/>
              <w:right w:val="single" w:sz="4" w:space="0" w:color="auto"/>
            </w:tcBorders>
          </w:tcPr>
          <w:p w14:paraId="2C37B630" w14:textId="77777777" w:rsidR="00762B39" w:rsidRPr="009F6E12" w:rsidRDefault="00762B39" w:rsidP="009D060F">
            <w:pPr>
              <w:jc w:val="right"/>
              <w:rPr>
                <w:sz w:val="16"/>
                <w:szCs w:val="16"/>
              </w:rPr>
            </w:pPr>
          </w:p>
        </w:tc>
        <w:tc>
          <w:tcPr>
            <w:tcW w:w="426" w:type="dxa"/>
            <w:vMerge/>
            <w:tcBorders>
              <w:left w:val="single" w:sz="4" w:space="0" w:color="auto"/>
              <w:bottom w:val="single" w:sz="4" w:space="0" w:color="auto"/>
              <w:right w:val="single" w:sz="4" w:space="0" w:color="auto"/>
            </w:tcBorders>
          </w:tcPr>
          <w:p w14:paraId="70552B72" w14:textId="77777777" w:rsidR="00762B39" w:rsidRPr="009F6E12" w:rsidRDefault="00762B39" w:rsidP="009D060F">
            <w:pPr>
              <w:jc w:val="right"/>
              <w:rPr>
                <w:sz w:val="16"/>
                <w:szCs w:val="16"/>
              </w:rPr>
            </w:pPr>
          </w:p>
        </w:tc>
        <w:tc>
          <w:tcPr>
            <w:tcW w:w="425" w:type="dxa"/>
            <w:vMerge/>
            <w:tcBorders>
              <w:left w:val="single" w:sz="4" w:space="0" w:color="auto"/>
              <w:bottom w:val="single" w:sz="4" w:space="0" w:color="auto"/>
              <w:right w:val="single" w:sz="4" w:space="0" w:color="auto"/>
            </w:tcBorders>
          </w:tcPr>
          <w:p w14:paraId="0E70B6B8" w14:textId="77777777" w:rsidR="00762B39" w:rsidRPr="009F6E12" w:rsidRDefault="00762B39" w:rsidP="009D060F">
            <w:pPr>
              <w:jc w:val="right"/>
              <w:rPr>
                <w:sz w:val="16"/>
                <w:szCs w:val="16"/>
              </w:rPr>
            </w:pPr>
          </w:p>
        </w:tc>
        <w:tc>
          <w:tcPr>
            <w:tcW w:w="1417" w:type="dxa"/>
            <w:vMerge/>
            <w:tcBorders>
              <w:left w:val="single" w:sz="4" w:space="0" w:color="auto"/>
              <w:bottom w:val="single" w:sz="4" w:space="0" w:color="auto"/>
              <w:right w:val="single" w:sz="6" w:space="0" w:color="auto"/>
            </w:tcBorders>
          </w:tcPr>
          <w:p w14:paraId="151E5F87" w14:textId="77777777" w:rsidR="00762B39" w:rsidRPr="009F6E12" w:rsidRDefault="00762B39" w:rsidP="009D060F">
            <w:pPr>
              <w:jc w:val="right"/>
              <w:rPr>
                <w:sz w:val="16"/>
                <w:szCs w:val="16"/>
              </w:rPr>
            </w:pPr>
          </w:p>
        </w:tc>
      </w:tr>
      <w:tr w:rsidR="00762B39" w:rsidRPr="009F6E12" w14:paraId="6C2B381B" w14:textId="77777777" w:rsidTr="009C0EA9">
        <w:trPr>
          <w:trHeight w:val="396"/>
        </w:trPr>
        <w:tc>
          <w:tcPr>
            <w:tcW w:w="534" w:type="dxa"/>
            <w:vMerge/>
            <w:tcBorders>
              <w:left w:val="double" w:sz="4" w:space="0" w:color="auto"/>
              <w:right w:val="single" w:sz="6" w:space="0" w:color="auto"/>
            </w:tcBorders>
          </w:tcPr>
          <w:p w14:paraId="3C556241" w14:textId="77777777" w:rsidR="00762B39" w:rsidRPr="00A4128C" w:rsidRDefault="00762B39" w:rsidP="009D060F">
            <w:pPr>
              <w:rPr>
                <w:sz w:val="28"/>
                <w:szCs w:val="28"/>
              </w:rPr>
            </w:pPr>
          </w:p>
        </w:tc>
        <w:tc>
          <w:tcPr>
            <w:tcW w:w="2126" w:type="dxa"/>
            <w:vMerge/>
            <w:tcBorders>
              <w:left w:val="single" w:sz="6" w:space="0" w:color="auto"/>
              <w:right w:val="single" w:sz="4" w:space="0" w:color="auto"/>
            </w:tcBorders>
            <w:vAlign w:val="center"/>
          </w:tcPr>
          <w:p w14:paraId="32A7343A" w14:textId="77777777" w:rsidR="00762B39" w:rsidRPr="009D060F" w:rsidRDefault="00762B39" w:rsidP="009D060F">
            <w:pPr>
              <w:jc w:val="center"/>
              <w:rPr>
                <w:rFonts w:cs="Arial"/>
                <w:sz w:val="20"/>
                <w:szCs w:val="20"/>
              </w:rPr>
            </w:pPr>
          </w:p>
        </w:tc>
        <w:tc>
          <w:tcPr>
            <w:tcW w:w="567" w:type="dxa"/>
            <w:vMerge w:val="restart"/>
            <w:tcBorders>
              <w:left w:val="single" w:sz="4" w:space="0" w:color="auto"/>
              <w:right w:val="single" w:sz="6" w:space="0" w:color="auto"/>
            </w:tcBorders>
            <w:vAlign w:val="center"/>
          </w:tcPr>
          <w:p w14:paraId="538B5C07" w14:textId="4651D8F4" w:rsidR="00762B39" w:rsidRPr="00146A84" w:rsidRDefault="00762B39" w:rsidP="009D060F">
            <w:pPr>
              <w:jc w:val="center"/>
              <w:rPr>
                <w:rFonts w:cs="Arial"/>
                <w:sz w:val="16"/>
                <w:szCs w:val="16"/>
              </w:rPr>
            </w:pPr>
            <w:r w:rsidRPr="00146A84">
              <w:rPr>
                <w:rFonts w:cs="Arial"/>
                <w:sz w:val="16"/>
                <w:szCs w:val="16"/>
              </w:rPr>
              <w:t>1.3</w:t>
            </w:r>
          </w:p>
        </w:tc>
        <w:tc>
          <w:tcPr>
            <w:tcW w:w="5671" w:type="dxa"/>
            <w:vMerge w:val="restart"/>
            <w:tcBorders>
              <w:top w:val="single" w:sz="4" w:space="0" w:color="auto"/>
              <w:left w:val="single" w:sz="6" w:space="0" w:color="auto"/>
              <w:right w:val="single" w:sz="4" w:space="0" w:color="auto"/>
            </w:tcBorders>
          </w:tcPr>
          <w:p w14:paraId="611CD381" w14:textId="77777777" w:rsidR="00942B08" w:rsidRPr="0037348E" w:rsidRDefault="00942B08" w:rsidP="00942B08">
            <w:pPr>
              <w:rPr>
                <w:sz w:val="22"/>
                <w:szCs w:val="22"/>
              </w:rPr>
            </w:pPr>
            <w:r w:rsidRPr="0037348E">
              <w:rPr>
                <w:sz w:val="22"/>
                <w:szCs w:val="22"/>
              </w:rPr>
              <w:t>Dokumentacja projektowa, w tym projekty wykonawcze budowy wiaduktu drogowego nad torami kolejowymi</w:t>
            </w:r>
          </w:p>
          <w:p w14:paraId="245652E9" w14:textId="43AB201A" w:rsidR="00B62BBC" w:rsidRPr="0037348E" w:rsidRDefault="00B62BBC" w:rsidP="00B415F2">
            <w:pPr>
              <w:rPr>
                <w:sz w:val="22"/>
                <w:szCs w:val="22"/>
              </w:rPr>
            </w:pPr>
          </w:p>
        </w:tc>
        <w:tc>
          <w:tcPr>
            <w:tcW w:w="1845" w:type="dxa"/>
            <w:tcBorders>
              <w:top w:val="single" w:sz="4" w:space="0" w:color="auto"/>
              <w:left w:val="single" w:sz="4" w:space="0" w:color="auto"/>
              <w:bottom w:val="single" w:sz="4" w:space="0" w:color="auto"/>
              <w:right w:val="single" w:sz="4" w:space="0" w:color="auto"/>
            </w:tcBorders>
            <w:vAlign w:val="center"/>
          </w:tcPr>
          <w:p w14:paraId="1EB76A5F" w14:textId="77777777" w:rsidR="00762B39" w:rsidRPr="009F6E12" w:rsidRDefault="00762B39" w:rsidP="009D060F">
            <w:pPr>
              <w:jc w:val="center"/>
              <w:rPr>
                <w:sz w:val="16"/>
                <w:szCs w:val="16"/>
              </w:rPr>
            </w:pPr>
            <w:r>
              <w:rPr>
                <w:sz w:val="16"/>
                <w:szCs w:val="16"/>
              </w:rPr>
              <w:t>1.3.1</w:t>
            </w:r>
          </w:p>
        </w:tc>
        <w:tc>
          <w:tcPr>
            <w:tcW w:w="283" w:type="dxa"/>
            <w:vMerge w:val="restart"/>
            <w:tcBorders>
              <w:top w:val="single" w:sz="4" w:space="0" w:color="auto"/>
              <w:left w:val="single" w:sz="4" w:space="0" w:color="auto"/>
              <w:right w:val="single" w:sz="4" w:space="0" w:color="auto"/>
            </w:tcBorders>
          </w:tcPr>
          <w:p w14:paraId="7D787B0D" w14:textId="77777777" w:rsidR="00762B39" w:rsidRPr="009F6E12" w:rsidRDefault="00762B39" w:rsidP="009D060F">
            <w:pPr>
              <w:jc w:val="right"/>
              <w:rPr>
                <w:sz w:val="16"/>
                <w:szCs w:val="16"/>
              </w:rPr>
            </w:pPr>
          </w:p>
        </w:tc>
        <w:tc>
          <w:tcPr>
            <w:tcW w:w="425" w:type="dxa"/>
            <w:vMerge w:val="restart"/>
            <w:tcBorders>
              <w:top w:val="single" w:sz="4" w:space="0" w:color="auto"/>
              <w:left w:val="single" w:sz="4" w:space="0" w:color="auto"/>
              <w:right w:val="single" w:sz="4" w:space="0" w:color="auto"/>
            </w:tcBorders>
          </w:tcPr>
          <w:p w14:paraId="121598F0" w14:textId="77777777" w:rsidR="00762B39" w:rsidRPr="009F6E12" w:rsidRDefault="00762B39" w:rsidP="009D060F">
            <w:pPr>
              <w:jc w:val="right"/>
              <w:rPr>
                <w:sz w:val="16"/>
                <w:szCs w:val="16"/>
              </w:rPr>
            </w:pPr>
          </w:p>
        </w:tc>
        <w:tc>
          <w:tcPr>
            <w:tcW w:w="426" w:type="dxa"/>
            <w:vMerge w:val="restart"/>
            <w:tcBorders>
              <w:top w:val="single" w:sz="4" w:space="0" w:color="auto"/>
              <w:left w:val="single" w:sz="4" w:space="0" w:color="auto"/>
              <w:right w:val="single" w:sz="4" w:space="0" w:color="auto"/>
            </w:tcBorders>
          </w:tcPr>
          <w:p w14:paraId="6198E25D" w14:textId="77777777" w:rsidR="00762B39" w:rsidRPr="009F6E12" w:rsidRDefault="00762B39" w:rsidP="009D060F">
            <w:pPr>
              <w:jc w:val="right"/>
              <w:rPr>
                <w:sz w:val="16"/>
                <w:szCs w:val="16"/>
              </w:rPr>
            </w:pPr>
          </w:p>
        </w:tc>
        <w:tc>
          <w:tcPr>
            <w:tcW w:w="425" w:type="dxa"/>
            <w:vMerge w:val="restart"/>
            <w:tcBorders>
              <w:top w:val="single" w:sz="4" w:space="0" w:color="auto"/>
              <w:left w:val="single" w:sz="4" w:space="0" w:color="auto"/>
              <w:right w:val="single" w:sz="4" w:space="0" w:color="auto"/>
            </w:tcBorders>
          </w:tcPr>
          <w:p w14:paraId="4130E5F2" w14:textId="77777777" w:rsidR="00762B39" w:rsidRPr="009F6E12" w:rsidRDefault="00762B39" w:rsidP="009D060F">
            <w:pPr>
              <w:jc w:val="right"/>
              <w:rPr>
                <w:sz w:val="16"/>
                <w:szCs w:val="16"/>
              </w:rPr>
            </w:pPr>
          </w:p>
        </w:tc>
        <w:tc>
          <w:tcPr>
            <w:tcW w:w="1417" w:type="dxa"/>
            <w:vMerge w:val="restart"/>
            <w:tcBorders>
              <w:top w:val="single" w:sz="4" w:space="0" w:color="auto"/>
              <w:left w:val="single" w:sz="4" w:space="0" w:color="auto"/>
              <w:right w:val="single" w:sz="6" w:space="0" w:color="auto"/>
            </w:tcBorders>
          </w:tcPr>
          <w:p w14:paraId="0BF25ECB" w14:textId="77777777" w:rsidR="00762B39" w:rsidRPr="009F6E12" w:rsidRDefault="00762B39" w:rsidP="009D060F">
            <w:pPr>
              <w:jc w:val="right"/>
              <w:rPr>
                <w:sz w:val="16"/>
                <w:szCs w:val="16"/>
              </w:rPr>
            </w:pPr>
          </w:p>
        </w:tc>
      </w:tr>
      <w:tr w:rsidR="00762B39" w:rsidRPr="009F6E12" w14:paraId="2392F58B" w14:textId="77777777" w:rsidTr="009C0EA9">
        <w:trPr>
          <w:trHeight w:val="182"/>
        </w:trPr>
        <w:tc>
          <w:tcPr>
            <w:tcW w:w="534" w:type="dxa"/>
            <w:vMerge/>
            <w:tcBorders>
              <w:left w:val="double" w:sz="4" w:space="0" w:color="auto"/>
              <w:bottom w:val="single" w:sz="6" w:space="0" w:color="auto"/>
              <w:right w:val="single" w:sz="6" w:space="0" w:color="auto"/>
            </w:tcBorders>
          </w:tcPr>
          <w:p w14:paraId="51146403" w14:textId="77777777" w:rsidR="00762B39" w:rsidRPr="00A4128C" w:rsidRDefault="00762B39" w:rsidP="009D060F">
            <w:pPr>
              <w:rPr>
                <w:sz w:val="28"/>
                <w:szCs w:val="28"/>
              </w:rPr>
            </w:pPr>
          </w:p>
        </w:tc>
        <w:tc>
          <w:tcPr>
            <w:tcW w:w="2126" w:type="dxa"/>
            <w:vMerge/>
            <w:tcBorders>
              <w:left w:val="single" w:sz="6" w:space="0" w:color="auto"/>
              <w:bottom w:val="single" w:sz="6" w:space="0" w:color="auto"/>
              <w:right w:val="single" w:sz="4" w:space="0" w:color="auto"/>
            </w:tcBorders>
            <w:vAlign w:val="center"/>
          </w:tcPr>
          <w:p w14:paraId="164D98D7" w14:textId="77777777" w:rsidR="00762B39" w:rsidRPr="009D060F" w:rsidRDefault="00762B39" w:rsidP="009D060F">
            <w:pPr>
              <w:jc w:val="center"/>
              <w:rPr>
                <w:rFonts w:cs="Arial"/>
                <w:sz w:val="20"/>
                <w:szCs w:val="20"/>
              </w:rPr>
            </w:pPr>
          </w:p>
        </w:tc>
        <w:tc>
          <w:tcPr>
            <w:tcW w:w="567" w:type="dxa"/>
            <w:vMerge/>
            <w:tcBorders>
              <w:left w:val="single" w:sz="4" w:space="0" w:color="auto"/>
              <w:bottom w:val="single" w:sz="6" w:space="0" w:color="auto"/>
              <w:right w:val="single" w:sz="6" w:space="0" w:color="auto"/>
            </w:tcBorders>
            <w:vAlign w:val="center"/>
          </w:tcPr>
          <w:p w14:paraId="39ED2A1A" w14:textId="77777777" w:rsidR="00762B39" w:rsidRPr="00146A84" w:rsidRDefault="00762B39" w:rsidP="009D060F">
            <w:pPr>
              <w:jc w:val="center"/>
              <w:rPr>
                <w:rFonts w:cs="Arial"/>
                <w:sz w:val="16"/>
                <w:szCs w:val="16"/>
              </w:rPr>
            </w:pPr>
          </w:p>
        </w:tc>
        <w:tc>
          <w:tcPr>
            <w:tcW w:w="5671" w:type="dxa"/>
            <w:vMerge/>
            <w:tcBorders>
              <w:left w:val="single" w:sz="6" w:space="0" w:color="auto"/>
              <w:bottom w:val="single" w:sz="6" w:space="0" w:color="auto"/>
              <w:right w:val="single" w:sz="4" w:space="0" w:color="auto"/>
            </w:tcBorders>
          </w:tcPr>
          <w:p w14:paraId="5A74F18C" w14:textId="77777777" w:rsidR="00762B39" w:rsidRPr="0037348E" w:rsidRDefault="00762B39" w:rsidP="009D060F">
            <w:pPr>
              <w:jc w:val="center"/>
              <w:rPr>
                <w:rStyle w:val="Pogrubienie"/>
                <w:rFonts w:cs="Arial"/>
                <w:b w:val="0"/>
                <w:bCs/>
                <w:sz w:val="22"/>
                <w:szCs w:val="22"/>
              </w:rPr>
            </w:pPr>
          </w:p>
        </w:tc>
        <w:tc>
          <w:tcPr>
            <w:tcW w:w="1845" w:type="dxa"/>
            <w:tcBorders>
              <w:top w:val="single" w:sz="4" w:space="0" w:color="auto"/>
              <w:left w:val="single" w:sz="4" w:space="0" w:color="auto"/>
              <w:bottom w:val="single" w:sz="6" w:space="0" w:color="auto"/>
              <w:right w:val="single" w:sz="4" w:space="0" w:color="auto"/>
            </w:tcBorders>
            <w:vAlign w:val="center"/>
          </w:tcPr>
          <w:p w14:paraId="53637A59" w14:textId="4D320EC0" w:rsidR="00762B39" w:rsidRPr="009F6E12" w:rsidRDefault="00762B39" w:rsidP="009D060F">
            <w:pPr>
              <w:jc w:val="center"/>
              <w:rPr>
                <w:sz w:val="16"/>
                <w:szCs w:val="16"/>
              </w:rPr>
            </w:pPr>
            <w:r>
              <w:rPr>
                <w:sz w:val="16"/>
                <w:szCs w:val="16"/>
              </w:rPr>
              <w:t>1.3.2</w:t>
            </w:r>
          </w:p>
        </w:tc>
        <w:tc>
          <w:tcPr>
            <w:tcW w:w="283" w:type="dxa"/>
            <w:vMerge/>
            <w:tcBorders>
              <w:left w:val="single" w:sz="4" w:space="0" w:color="auto"/>
              <w:bottom w:val="single" w:sz="6" w:space="0" w:color="auto"/>
              <w:right w:val="single" w:sz="4" w:space="0" w:color="auto"/>
            </w:tcBorders>
          </w:tcPr>
          <w:p w14:paraId="2A599727" w14:textId="77777777" w:rsidR="00762B39" w:rsidRPr="009F6E12" w:rsidRDefault="00762B39" w:rsidP="009D060F">
            <w:pPr>
              <w:jc w:val="right"/>
              <w:rPr>
                <w:sz w:val="16"/>
                <w:szCs w:val="16"/>
              </w:rPr>
            </w:pPr>
          </w:p>
        </w:tc>
        <w:tc>
          <w:tcPr>
            <w:tcW w:w="425" w:type="dxa"/>
            <w:vMerge/>
            <w:tcBorders>
              <w:left w:val="single" w:sz="4" w:space="0" w:color="auto"/>
              <w:bottom w:val="single" w:sz="6" w:space="0" w:color="auto"/>
              <w:right w:val="single" w:sz="4" w:space="0" w:color="auto"/>
            </w:tcBorders>
          </w:tcPr>
          <w:p w14:paraId="4A087F72" w14:textId="77777777" w:rsidR="00762B39" w:rsidRPr="009F6E12" w:rsidRDefault="00762B39" w:rsidP="009D060F">
            <w:pPr>
              <w:jc w:val="right"/>
              <w:rPr>
                <w:sz w:val="16"/>
                <w:szCs w:val="16"/>
              </w:rPr>
            </w:pPr>
          </w:p>
        </w:tc>
        <w:tc>
          <w:tcPr>
            <w:tcW w:w="426" w:type="dxa"/>
            <w:vMerge/>
            <w:tcBorders>
              <w:left w:val="single" w:sz="4" w:space="0" w:color="auto"/>
              <w:bottom w:val="single" w:sz="6" w:space="0" w:color="auto"/>
              <w:right w:val="single" w:sz="4" w:space="0" w:color="auto"/>
            </w:tcBorders>
          </w:tcPr>
          <w:p w14:paraId="430E0ECE" w14:textId="77777777" w:rsidR="00762B39" w:rsidRPr="009F6E12" w:rsidRDefault="00762B39" w:rsidP="009D060F">
            <w:pPr>
              <w:jc w:val="right"/>
              <w:rPr>
                <w:sz w:val="16"/>
                <w:szCs w:val="16"/>
              </w:rPr>
            </w:pPr>
          </w:p>
        </w:tc>
        <w:tc>
          <w:tcPr>
            <w:tcW w:w="425" w:type="dxa"/>
            <w:vMerge/>
            <w:tcBorders>
              <w:left w:val="single" w:sz="4" w:space="0" w:color="auto"/>
              <w:bottom w:val="single" w:sz="6" w:space="0" w:color="auto"/>
              <w:right w:val="single" w:sz="4" w:space="0" w:color="auto"/>
            </w:tcBorders>
          </w:tcPr>
          <w:p w14:paraId="0D5ADF3D" w14:textId="77777777" w:rsidR="00762B39" w:rsidRPr="009F6E12" w:rsidRDefault="00762B39" w:rsidP="009D060F">
            <w:pPr>
              <w:jc w:val="right"/>
              <w:rPr>
                <w:sz w:val="16"/>
                <w:szCs w:val="16"/>
              </w:rPr>
            </w:pPr>
          </w:p>
        </w:tc>
        <w:tc>
          <w:tcPr>
            <w:tcW w:w="1417" w:type="dxa"/>
            <w:vMerge/>
            <w:tcBorders>
              <w:left w:val="single" w:sz="4" w:space="0" w:color="auto"/>
              <w:bottom w:val="single" w:sz="6" w:space="0" w:color="auto"/>
              <w:right w:val="single" w:sz="6" w:space="0" w:color="auto"/>
            </w:tcBorders>
          </w:tcPr>
          <w:p w14:paraId="7232D7F0" w14:textId="77777777" w:rsidR="00762B39" w:rsidRPr="009F6E12" w:rsidRDefault="00762B39" w:rsidP="009D060F">
            <w:pPr>
              <w:jc w:val="right"/>
              <w:rPr>
                <w:sz w:val="16"/>
                <w:szCs w:val="16"/>
              </w:rPr>
            </w:pPr>
          </w:p>
        </w:tc>
      </w:tr>
      <w:tr w:rsidR="00842715" w:rsidRPr="009F6E12" w14:paraId="23AACED2" w14:textId="77777777" w:rsidTr="009C0EA9">
        <w:trPr>
          <w:trHeight w:val="536"/>
        </w:trPr>
        <w:tc>
          <w:tcPr>
            <w:tcW w:w="534" w:type="dxa"/>
            <w:vMerge w:val="restart"/>
            <w:tcBorders>
              <w:top w:val="single" w:sz="6" w:space="0" w:color="auto"/>
              <w:left w:val="double" w:sz="4" w:space="0" w:color="auto"/>
              <w:right w:val="single" w:sz="6" w:space="0" w:color="auto"/>
            </w:tcBorders>
          </w:tcPr>
          <w:p w14:paraId="1C450433" w14:textId="77777777" w:rsidR="00A4128C" w:rsidRPr="00A4128C" w:rsidRDefault="00A4128C" w:rsidP="009D060F">
            <w:pPr>
              <w:rPr>
                <w:b/>
                <w:sz w:val="28"/>
                <w:szCs w:val="28"/>
              </w:rPr>
            </w:pPr>
          </w:p>
          <w:p w14:paraId="1BD85AAE" w14:textId="77777777" w:rsidR="00A4128C" w:rsidRPr="00A4128C" w:rsidRDefault="00A4128C" w:rsidP="009D060F">
            <w:pPr>
              <w:rPr>
                <w:b/>
                <w:sz w:val="28"/>
                <w:szCs w:val="28"/>
              </w:rPr>
            </w:pPr>
          </w:p>
          <w:p w14:paraId="7B48C79F" w14:textId="77777777" w:rsidR="00A4128C" w:rsidRPr="00A4128C" w:rsidRDefault="00A4128C" w:rsidP="009D060F">
            <w:pPr>
              <w:rPr>
                <w:b/>
                <w:sz w:val="28"/>
                <w:szCs w:val="28"/>
              </w:rPr>
            </w:pPr>
          </w:p>
          <w:p w14:paraId="57E2A9F0" w14:textId="561B95A5" w:rsidR="00842715" w:rsidRPr="00A4128C" w:rsidRDefault="00842715" w:rsidP="009D060F">
            <w:pPr>
              <w:rPr>
                <w:b/>
                <w:sz w:val="28"/>
                <w:szCs w:val="28"/>
              </w:rPr>
            </w:pPr>
            <w:r w:rsidRPr="00A4128C">
              <w:rPr>
                <w:b/>
                <w:sz w:val="28"/>
                <w:szCs w:val="28"/>
              </w:rPr>
              <w:t>2.</w:t>
            </w:r>
          </w:p>
        </w:tc>
        <w:tc>
          <w:tcPr>
            <w:tcW w:w="2126" w:type="dxa"/>
            <w:vMerge w:val="restart"/>
            <w:tcBorders>
              <w:top w:val="single" w:sz="6" w:space="0" w:color="auto"/>
              <w:left w:val="single" w:sz="6" w:space="0" w:color="auto"/>
              <w:right w:val="single" w:sz="6" w:space="0" w:color="auto"/>
            </w:tcBorders>
            <w:vAlign w:val="center"/>
          </w:tcPr>
          <w:p w14:paraId="09561D58" w14:textId="77777777" w:rsidR="009C0EA9" w:rsidRDefault="009C0EA9" w:rsidP="009D060F">
            <w:pPr>
              <w:jc w:val="center"/>
              <w:rPr>
                <w:b/>
                <w:sz w:val="20"/>
                <w:szCs w:val="20"/>
              </w:rPr>
            </w:pPr>
          </w:p>
          <w:p w14:paraId="434B9559" w14:textId="6BFDF969" w:rsidR="00842715" w:rsidRPr="009D060F" w:rsidRDefault="00842715" w:rsidP="009D060F">
            <w:pPr>
              <w:jc w:val="center"/>
              <w:rPr>
                <w:b/>
                <w:sz w:val="20"/>
                <w:szCs w:val="20"/>
              </w:rPr>
            </w:pPr>
            <w:r w:rsidRPr="009D060F">
              <w:rPr>
                <w:b/>
                <w:sz w:val="20"/>
                <w:szCs w:val="20"/>
              </w:rPr>
              <w:t>Roboty budowlan</w:t>
            </w:r>
            <w:r>
              <w:rPr>
                <w:b/>
                <w:sz w:val="20"/>
                <w:szCs w:val="20"/>
              </w:rPr>
              <w:t>e</w:t>
            </w:r>
          </w:p>
          <w:p w14:paraId="54556B30" w14:textId="3E39EF9B" w:rsidR="00842715" w:rsidRDefault="00842715" w:rsidP="009D060F">
            <w:pPr>
              <w:jc w:val="center"/>
              <w:rPr>
                <w:b/>
                <w:sz w:val="20"/>
                <w:szCs w:val="20"/>
              </w:rPr>
            </w:pPr>
            <w:r w:rsidRPr="009D060F">
              <w:rPr>
                <w:b/>
                <w:sz w:val="20"/>
                <w:szCs w:val="20"/>
              </w:rPr>
              <w:t xml:space="preserve">rozbiórki </w:t>
            </w:r>
            <w:r w:rsidR="009C0EA9">
              <w:rPr>
                <w:b/>
                <w:sz w:val="20"/>
                <w:szCs w:val="20"/>
              </w:rPr>
              <w:t xml:space="preserve">dotychczasowego wiaduktu </w:t>
            </w:r>
            <w:r w:rsidR="00B62BBC" w:rsidRPr="009D060F">
              <w:rPr>
                <w:b/>
                <w:sz w:val="20"/>
                <w:szCs w:val="20"/>
              </w:rPr>
              <w:t>drogowego nad torami kolejowymi</w:t>
            </w:r>
          </w:p>
          <w:p w14:paraId="2D9E513A" w14:textId="23E7F1A2" w:rsidR="00B415F2" w:rsidRPr="009D060F" w:rsidRDefault="00B415F2" w:rsidP="009D060F">
            <w:pPr>
              <w:jc w:val="center"/>
              <w:rPr>
                <w:b/>
                <w:sz w:val="20"/>
                <w:szCs w:val="20"/>
              </w:rPr>
            </w:pPr>
          </w:p>
        </w:tc>
        <w:tc>
          <w:tcPr>
            <w:tcW w:w="567" w:type="dxa"/>
            <w:vMerge w:val="restart"/>
            <w:tcBorders>
              <w:top w:val="single" w:sz="6" w:space="0" w:color="auto"/>
              <w:left w:val="single" w:sz="6" w:space="0" w:color="auto"/>
              <w:right w:val="single" w:sz="4" w:space="0" w:color="auto"/>
            </w:tcBorders>
            <w:vAlign w:val="center"/>
          </w:tcPr>
          <w:p w14:paraId="2D9EED45" w14:textId="77777777" w:rsidR="00842715" w:rsidRPr="00146A84" w:rsidRDefault="00842715" w:rsidP="009D060F">
            <w:pPr>
              <w:jc w:val="center"/>
              <w:rPr>
                <w:sz w:val="16"/>
                <w:szCs w:val="16"/>
              </w:rPr>
            </w:pPr>
            <w:r w:rsidRPr="00146A84">
              <w:rPr>
                <w:rFonts w:cs="Arial"/>
                <w:sz w:val="16"/>
                <w:szCs w:val="16"/>
              </w:rPr>
              <w:t>2.1.</w:t>
            </w:r>
          </w:p>
        </w:tc>
        <w:tc>
          <w:tcPr>
            <w:tcW w:w="5671" w:type="dxa"/>
            <w:vMerge w:val="restart"/>
            <w:tcBorders>
              <w:top w:val="single" w:sz="6" w:space="0" w:color="auto"/>
              <w:left w:val="single" w:sz="4" w:space="0" w:color="auto"/>
              <w:right w:val="single" w:sz="4" w:space="0" w:color="auto"/>
            </w:tcBorders>
          </w:tcPr>
          <w:p w14:paraId="1A21C0A0" w14:textId="77777777" w:rsidR="00842715" w:rsidRPr="0037348E" w:rsidRDefault="00842715" w:rsidP="00842715">
            <w:pPr>
              <w:jc w:val="both"/>
              <w:rPr>
                <w:bCs/>
                <w:sz w:val="22"/>
                <w:szCs w:val="22"/>
              </w:rPr>
            </w:pPr>
            <w:r w:rsidRPr="0037348E">
              <w:rPr>
                <w:bCs/>
                <w:sz w:val="22"/>
                <w:szCs w:val="22"/>
              </w:rPr>
              <w:t>Wykonanie robót budowlanych rozbiórki dotychczasowego wiaduktu drogowego nad torami kolejowym</w:t>
            </w:r>
          </w:p>
          <w:p w14:paraId="450149AE" w14:textId="77777777" w:rsidR="00842715" w:rsidRPr="0037348E" w:rsidRDefault="00842715" w:rsidP="009D060F">
            <w:pPr>
              <w:jc w:val="both"/>
              <w:rPr>
                <w:bCs/>
                <w:sz w:val="22"/>
                <w:szCs w:val="22"/>
              </w:rPr>
            </w:pPr>
          </w:p>
        </w:tc>
        <w:tc>
          <w:tcPr>
            <w:tcW w:w="1845" w:type="dxa"/>
            <w:tcBorders>
              <w:top w:val="single" w:sz="6" w:space="0" w:color="auto"/>
              <w:left w:val="single" w:sz="4" w:space="0" w:color="auto"/>
              <w:bottom w:val="single" w:sz="4" w:space="0" w:color="auto"/>
              <w:right w:val="single" w:sz="4" w:space="0" w:color="auto"/>
            </w:tcBorders>
            <w:vAlign w:val="center"/>
          </w:tcPr>
          <w:p w14:paraId="5D747B57" w14:textId="77777777" w:rsidR="00842715" w:rsidRPr="009F6E12" w:rsidRDefault="00842715" w:rsidP="009D060F">
            <w:pPr>
              <w:jc w:val="center"/>
              <w:rPr>
                <w:sz w:val="16"/>
                <w:szCs w:val="16"/>
              </w:rPr>
            </w:pPr>
            <w:r>
              <w:rPr>
                <w:sz w:val="16"/>
                <w:szCs w:val="16"/>
              </w:rPr>
              <w:t>2.1.1</w:t>
            </w:r>
          </w:p>
        </w:tc>
        <w:tc>
          <w:tcPr>
            <w:tcW w:w="283" w:type="dxa"/>
            <w:tcBorders>
              <w:top w:val="single" w:sz="6" w:space="0" w:color="auto"/>
              <w:left w:val="single" w:sz="4" w:space="0" w:color="auto"/>
              <w:right w:val="single" w:sz="4" w:space="0" w:color="auto"/>
            </w:tcBorders>
          </w:tcPr>
          <w:p w14:paraId="58AC9E5B" w14:textId="77777777" w:rsidR="00842715" w:rsidRPr="009F6E12" w:rsidRDefault="00842715" w:rsidP="009D060F">
            <w:pPr>
              <w:jc w:val="right"/>
              <w:rPr>
                <w:sz w:val="16"/>
                <w:szCs w:val="16"/>
              </w:rPr>
            </w:pPr>
          </w:p>
        </w:tc>
        <w:tc>
          <w:tcPr>
            <w:tcW w:w="425" w:type="dxa"/>
            <w:tcBorders>
              <w:top w:val="single" w:sz="6" w:space="0" w:color="auto"/>
              <w:left w:val="single" w:sz="4" w:space="0" w:color="auto"/>
              <w:right w:val="single" w:sz="4" w:space="0" w:color="auto"/>
            </w:tcBorders>
          </w:tcPr>
          <w:p w14:paraId="7143FC85" w14:textId="77777777" w:rsidR="00842715" w:rsidRPr="009F6E12" w:rsidRDefault="00842715" w:rsidP="009D060F">
            <w:pPr>
              <w:jc w:val="right"/>
              <w:rPr>
                <w:sz w:val="16"/>
                <w:szCs w:val="16"/>
              </w:rPr>
            </w:pPr>
          </w:p>
        </w:tc>
        <w:tc>
          <w:tcPr>
            <w:tcW w:w="426" w:type="dxa"/>
            <w:tcBorders>
              <w:top w:val="single" w:sz="6" w:space="0" w:color="auto"/>
              <w:left w:val="single" w:sz="4" w:space="0" w:color="auto"/>
              <w:right w:val="single" w:sz="4" w:space="0" w:color="auto"/>
            </w:tcBorders>
          </w:tcPr>
          <w:p w14:paraId="583B76FF" w14:textId="77777777" w:rsidR="00842715" w:rsidRPr="009F6E12" w:rsidRDefault="00842715" w:rsidP="009D060F">
            <w:pPr>
              <w:jc w:val="right"/>
              <w:rPr>
                <w:sz w:val="16"/>
                <w:szCs w:val="16"/>
              </w:rPr>
            </w:pPr>
          </w:p>
        </w:tc>
        <w:tc>
          <w:tcPr>
            <w:tcW w:w="425" w:type="dxa"/>
            <w:tcBorders>
              <w:top w:val="single" w:sz="6" w:space="0" w:color="auto"/>
              <w:left w:val="single" w:sz="4" w:space="0" w:color="auto"/>
              <w:right w:val="single" w:sz="4" w:space="0" w:color="auto"/>
            </w:tcBorders>
          </w:tcPr>
          <w:p w14:paraId="7C50F810" w14:textId="77777777" w:rsidR="00842715" w:rsidRPr="009F6E12" w:rsidRDefault="00842715" w:rsidP="009D060F">
            <w:pPr>
              <w:jc w:val="right"/>
              <w:rPr>
                <w:sz w:val="16"/>
                <w:szCs w:val="16"/>
              </w:rPr>
            </w:pPr>
          </w:p>
        </w:tc>
        <w:tc>
          <w:tcPr>
            <w:tcW w:w="1417" w:type="dxa"/>
            <w:tcBorders>
              <w:top w:val="single" w:sz="6" w:space="0" w:color="auto"/>
              <w:left w:val="single" w:sz="4" w:space="0" w:color="auto"/>
              <w:right w:val="single" w:sz="6" w:space="0" w:color="auto"/>
            </w:tcBorders>
          </w:tcPr>
          <w:p w14:paraId="49497F70" w14:textId="77777777" w:rsidR="00842715" w:rsidRPr="009F6E12" w:rsidRDefault="00842715" w:rsidP="009D060F">
            <w:pPr>
              <w:jc w:val="right"/>
              <w:rPr>
                <w:sz w:val="16"/>
                <w:szCs w:val="16"/>
              </w:rPr>
            </w:pPr>
          </w:p>
        </w:tc>
      </w:tr>
      <w:tr w:rsidR="00842715" w:rsidRPr="009F6E12" w14:paraId="21047969" w14:textId="77777777" w:rsidTr="009C0EA9">
        <w:trPr>
          <w:trHeight w:val="422"/>
        </w:trPr>
        <w:tc>
          <w:tcPr>
            <w:tcW w:w="534" w:type="dxa"/>
            <w:vMerge/>
            <w:tcBorders>
              <w:left w:val="double" w:sz="4" w:space="0" w:color="auto"/>
              <w:right w:val="single" w:sz="6" w:space="0" w:color="auto"/>
            </w:tcBorders>
          </w:tcPr>
          <w:p w14:paraId="2E360F70" w14:textId="77777777" w:rsidR="00842715" w:rsidRPr="00B62BBC" w:rsidRDefault="00842715" w:rsidP="009D060F">
            <w:pPr>
              <w:rPr>
                <w:b/>
                <w:sz w:val="20"/>
                <w:szCs w:val="20"/>
              </w:rPr>
            </w:pPr>
          </w:p>
        </w:tc>
        <w:tc>
          <w:tcPr>
            <w:tcW w:w="2126" w:type="dxa"/>
            <w:vMerge/>
            <w:tcBorders>
              <w:left w:val="single" w:sz="6" w:space="0" w:color="auto"/>
              <w:right w:val="single" w:sz="6" w:space="0" w:color="auto"/>
            </w:tcBorders>
            <w:vAlign w:val="center"/>
          </w:tcPr>
          <w:p w14:paraId="6AFAFEAC" w14:textId="77777777" w:rsidR="00842715" w:rsidRPr="009D060F" w:rsidRDefault="00842715" w:rsidP="009D060F">
            <w:pPr>
              <w:jc w:val="center"/>
              <w:rPr>
                <w:b/>
                <w:sz w:val="20"/>
                <w:szCs w:val="20"/>
              </w:rPr>
            </w:pPr>
          </w:p>
        </w:tc>
        <w:tc>
          <w:tcPr>
            <w:tcW w:w="567" w:type="dxa"/>
            <w:vMerge/>
            <w:tcBorders>
              <w:left w:val="single" w:sz="6" w:space="0" w:color="auto"/>
              <w:right w:val="single" w:sz="4" w:space="0" w:color="auto"/>
            </w:tcBorders>
            <w:vAlign w:val="center"/>
          </w:tcPr>
          <w:p w14:paraId="3A08F529" w14:textId="77777777" w:rsidR="00842715" w:rsidRPr="00146A84" w:rsidRDefault="00842715" w:rsidP="009D060F">
            <w:pPr>
              <w:jc w:val="center"/>
              <w:rPr>
                <w:rFonts w:cs="Arial"/>
                <w:sz w:val="16"/>
                <w:szCs w:val="16"/>
              </w:rPr>
            </w:pPr>
          </w:p>
        </w:tc>
        <w:tc>
          <w:tcPr>
            <w:tcW w:w="5671" w:type="dxa"/>
            <w:vMerge/>
            <w:tcBorders>
              <w:left w:val="single" w:sz="4" w:space="0" w:color="auto"/>
              <w:right w:val="single" w:sz="4" w:space="0" w:color="auto"/>
            </w:tcBorders>
          </w:tcPr>
          <w:p w14:paraId="04B1F64C" w14:textId="77777777" w:rsidR="00842715" w:rsidRPr="00B44DC3" w:rsidRDefault="00842715" w:rsidP="00842715">
            <w:pPr>
              <w:jc w:val="both"/>
              <w:rPr>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14:paraId="3A427144" w14:textId="73A0B1C9" w:rsidR="00842715" w:rsidRDefault="009C0EA9" w:rsidP="009D060F">
            <w:pPr>
              <w:jc w:val="center"/>
              <w:rPr>
                <w:sz w:val="16"/>
                <w:szCs w:val="16"/>
              </w:rPr>
            </w:pPr>
            <w:r>
              <w:rPr>
                <w:sz w:val="16"/>
                <w:szCs w:val="16"/>
              </w:rPr>
              <w:t>2.1.2</w:t>
            </w:r>
          </w:p>
        </w:tc>
        <w:tc>
          <w:tcPr>
            <w:tcW w:w="283" w:type="dxa"/>
            <w:tcBorders>
              <w:top w:val="single" w:sz="4" w:space="0" w:color="auto"/>
              <w:left w:val="single" w:sz="4" w:space="0" w:color="auto"/>
              <w:right w:val="single" w:sz="4" w:space="0" w:color="auto"/>
            </w:tcBorders>
          </w:tcPr>
          <w:p w14:paraId="22000543" w14:textId="77777777" w:rsidR="00842715" w:rsidRPr="009F6E12" w:rsidRDefault="00842715" w:rsidP="009D060F">
            <w:pPr>
              <w:jc w:val="right"/>
              <w:rPr>
                <w:sz w:val="16"/>
                <w:szCs w:val="16"/>
              </w:rPr>
            </w:pPr>
          </w:p>
        </w:tc>
        <w:tc>
          <w:tcPr>
            <w:tcW w:w="425" w:type="dxa"/>
            <w:tcBorders>
              <w:top w:val="single" w:sz="4" w:space="0" w:color="auto"/>
              <w:left w:val="single" w:sz="4" w:space="0" w:color="auto"/>
              <w:right w:val="single" w:sz="4" w:space="0" w:color="auto"/>
            </w:tcBorders>
          </w:tcPr>
          <w:p w14:paraId="75D6A0B8" w14:textId="77777777" w:rsidR="00842715" w:rsidRPr="009F6E12" w:rsidRDefault="00842715" w:rsidP="009D060F">
            <w:pPr>
              <w:jc w:val="right"/>
              <w:rPr>
                <w:sz w:val="16"/>
                <w:szCs w:val="16"/>
              </w:rPr>
            </w:pPr>
          </w:p>
        </w:tc>
        <w:tc>
          <w:tcPr>
            <w:tcW w:w="426" w:type="dxa"/>
            <w:tcBorders>
              <w:top w:val="single" w:sz="4" w:space="0" w:color="auto"/>
              <w:left w:val="single" w:sz="4" w:space="0" w:color="auto"/>
              <w:right w:val="single" w:sz="4" w:space="0" w:color="auto"/>
            </w:tcBorders>
          </w:tcPr>
          <w:p w14:paraId="45E0BAB0" w14:textId="77777777" w:rsidR="00842715" w:rsidRPr="009F6E12" w:rsidRDefault="00842715" w:rsidP="009D060F">
            <w:pPr>
              <w:jc w:val="right"/>
              <w:rPr>
                <w:sz w:val="16"/>
                <w:szCs w:val="16"/>
              </w:rPr>
            </w:pPr>
          </w:p>
        </w:tc>
        <w:tc>
          <w:tcPr>
            <w:tcW w:w="425" w:type="dxa"/>
            <w:tcBorders>
              <w:top w:val="single" w:sz="4" w:space="0" w:color="auto"/>
              <w:left w:val="single" w:sz="4" w:space="0" w:color="auto"/>
              <w:right w:val="single" w:sz="4" w:space="0" w:color="auto"/>
            </w:tcBorders>
          </w:tcPr>
          <w:p w14:paraId="5966D7EA" w14:textId="77777777" w:rsidR="00842715" w:rsidRPr="009F6E12" w:rsidRDefault="00842715" w:rsidP="009D060F">
            <w:pPr>
              <w:jc w:val="right"/>
              <w:rPr>
                <w:sz w:val="16"/>
                <w:szCs w:val="16"/>
              </w:rPr>
            </w:pPr>
          </w:p>
        </w:tc>
        <w:tc>
          <w:tcPr>
            <w:tcW w:w="1417" w:type="dxa"/>
            <w:tcBorders>
              <w:top w:val="single" w:sz="4" w:space="0" w:color="auto"/>
              <w:left w:val="single" w:sz="4" w:space="0" w:color="auto"/>
              <w:right w:val="single" w:sz="4" w:space="0" w:color="auto"/>
            </w:tcBorders>
          </w:tcPr>
          <w:p w14:paraId="59760E03" w14:textId="77777777" w:rsidR="00842715" w:rsidRPr="009F6E12" w:rsidRDefault="00842715" w:rsidP="009D060F">
            <w:pPr>
              <w:jc w:val="right"/>
              <w:rPr>
                <w:sz w:val="16"/>
                <w:szCs w:val="16"/>
              </w:rPr>
            </w:pPr>
          </w:p>
        </w:tc>
      </w:tr>
      <w:tr w:rsidR="00441BE6" w:rsidRPr="009F6E12" w14:paraId="3B307CA7" w14:textId="77777777" w:rsidTr="009C0EA9">
        <w:tc>
          <w:tcPr>
            <w:tcW w:w="534" w:type="dxa"/>
            <w:vMerge w:val="restart"/>
            <w:tcBorders>
              <w:left w:val="double" w:sz="4" w:space="0" w:color="auto"/>
              <w:right w:val="single" w:sz="6" w:space="0" w:color="auto"/>
            </w:tcBorders>
          </w:tcPr>
          <w:p w14:paraId="52767E27" w14:textId="77777777" w:rsidR="00441BE6" w:rsidRDefault="00441BE6" w:rsidP="00B44DC3">
            <w:pPr>
              <w:rPr>
                <w:sz w:val="20"/>
                <w:szCs w:val="20"/>
              </w:rPr>
            </w:pPr>
          </w:p>
          <w:p w14:paraId="71D74777" w14:textId="77777777" w:rsidR="00441BE6" w:rsidRDefault="00441BE6" w:rsidP="00B44DC3">
            <w:pPr>
              <w:rPr>
                <w:sz w:val="20"/>
                <w:szCs w:val="20"/>
              </w:rPr>
            </w:pPr>
          </w:p>
          <w:p w14:paraId="5457C8F3" w14:textId="77777777" w:rsidR="00441BE6" w:rsidRDefault="00441BE6" w:rsidP="00B44DC3">
            <w:pPr>
              <w:rPr>
                <w:sz w:val="20"/>
                <w:szCs w:val="20"/>
              </w:rPr>
            </w:pPr>
          </w:p>
          <w:p w14:paraId="0B4150F9" w14:textId="77777777" w:rsidR="00441BE6" w:rsidRDefault="00441BE6" w:rsidP="00B44DC3">
            <w:pPr>
              <w:rPr>
                <w:sz w:val="20"/>
                <w:szCs w:val="20"/>
              </w:rPr>
            </w:pPr>
          </w:p>
          <w:p w14:paraId="2514A14B" w14:textId="77777777" w:rsidR="00441BE6" w:rsidRDefault="00441BE6" w:rsidP="00B44DC3">
            <w:pPr>
              <w:rPr>
                <w:sz w:val="20"/>
                <w:szCs w:val="20"/>
              </w:rPr>
            </w:pPr>
          </w:p>
          <w:p w14:paraId="7BDFB1F5" w14:textId="77777777" w:rsidR="00441BE6" w:rsidRDefault="00441BE6" w:rsidP="00B44DC3">
            <w:pPr>
              <w:rPr>
                <w:sz w:val="20"/>
                <w:szCs w:val="20"/>
              </w:rPr>
            </w:pPr>
          </w:p>
          <w:p w14:paraId="51DFD68E" w14:textId="77777777" w:rsidR="00441BE6" w:rsidRDefault="00441BE6" w:rsidP="00B44DC3">
            <w:pPr>
              <w:rPr>
                <w:sz w:val="20"/>
                <w:szCs w:val="20"/>
              </w:rPr>
            </w:pPr>
          </w:p>
          <w:p w14:paraId="3D56B10D" w14:textId="77777777" w:rsidR="00441BE6" w:rsidRDefault="00441BE6" w:rsidP="00B44DC3">
            <w:pPr>
              <w:rPr>
                <w:sz w:val="20"/>
                <w:szCs w:val="20"/>
              </w:rPr>
            </w:pPr>
          </w:p>
          <w:p w14:paraId="5AC4D844" w14:textId="77777777" w:rsidR="00441BE6" w:rsidRDefault="00441BE6" w:rsidP="00B44DC3">
            <w:pPr>
              <w:rPr>
                <w:sz w:val="20"/>
                <w:szCs w:val="20"/>
              </w:rPr>
            </w:pPr>
          </w:p>
          <w:p w14:paraId="2237CFAC" w14:textId="77777777" w:rsidR="00441BE6" w:rsidRDefault="00441BE6" w:rsidP="00B44DC3">
            <w:pPr>
              <w:rPr>
                <w:sz w:val="20"/>
                <w:szCs w:val="20"/>
              </w:rPr>
            </w:pPr>
          </w:p>
          <w:p w14:paraId="132FB305" w14:textId="4CA99EA4" w:rsidR="00441BE6" w:rsidRPr="00A4128C" w:rsidRDefault="00441BE6" w:rsidP="00B44DC3">
            <w:pPr>
              <w:rPr>
                <w:b/>
                <w:bCs/>
                <w:sz w:val="20"/>
                <w:szCs w:val="20"/>
              </w:rPr>
            </w:pPr>
            <w:r w:rsidRPr="00A4128C">
              <w:rPr>
                <w:b/>
                <w:bCs/>
                <w:sz w:val="28"/>
                <w:szCs w:val="28"/>
              </w:rPr>
              <w:t>3.</w:t>
            </w:r>
          </w:p>
        </w:tc>
        <w:tc>
          <w:tcPr>
            <w:tcW w:w="2126" w:type="dxa"/>
            <w:vMerge w:val="restart"/>
            <w:tcBorders>
              <w:left w:val="single" w:sz="6" w:space="0" w:color="auto"/>
              <w:right w:val="single" w:sz="6" w:space="0" w:color="auto"/>
            </w:tcBorders>
            <w:vAlign w:val="center"/>
          </w:tcPr>
          <w:p w14:paraId="57E68FF2" w14:textId="77777777" w:rsidR="00441BE6" w:rsidRDefault="00441BE6" w:rsidP="009D060F">
            <w:pPr>
              <w:jc w:val="center"/>
              <w:rPr>
                <w:b/>
                <w:sz w:val="20"/>
                <w:szCs w:val="20"/>
              </w:rPr>
            </w:pPr>
          </w:p>
          <w:p w14:paraId="6FB27CF8" w14:textId="47B07789" w:rsidR="00441BE6" w:rsidRDefault="00441BE6" w:rsidP="009D060F">
            <w:pPr>
              <w:jc w:val="center"/>
              <w:rPr>
                <w:b/>
                <w:sz w:val="20"/>
                <w:szCs w:val="20"/>
              </w:rPr>
            </w:pPr>
            <w:r w:rsidRPr="009D060F">
              <w:rPr>
                <w:b/>
                <w:sz w:val="20"/>
                <w:szCs w:val="20"/>
              </w:rPr>
              <w:t>Roboty budowlan</w:t>
            </w:r>
            <w:r>
              <w:rPr>
                <w:b/>
                <w:sz w:val="20"/>
                <w:szCs w:val="20"/>
              </w:rPr>
              <w:t>e</w:t>
            </w:r>
          </w:p>
          <w:p w14:paraId="73976E78" w14:textId="77777777" w:rsidR="00441BE6" w:rsidRDefault="00441BE6" w:rsidP="009D060F">
            <w:pPr>
              <w:jc w:val="center"/>
              <w:rPr>
                <w:b/>
                <w:sz w:val="20"/>
                <w:szCs w:val="20"/>
              </w:rPr>
            </w:pPr>
            <w:r w:rsidRPr="009D060F">
              <w:rPr>
                <w:b/>
                <w:sz w:val="20"/>
                <w:szCs w:val="20"/>
              </w:rPr>
              <w:t xml:space="preserve">budowy </w:t>
            </w:r>
          </w:p>
          <w:p w14:paraId="2770D391" w14:textId="303E637D" w:rsidR="00441BE6" w:rsidRPr="009F6E12" w:rsidRDefault="00441BE6" w:rsidP="009C0EA9">
            <w:pPr>
              <w:jc w:val="center"/>
              <w:rPr>
                <w:sz w:val="16"/>
                <w:szCs w:val="16"/>
              </w:rPr>
            </w:pPr>
            <w:r w:rsidRPr="009D060F">
              <w:rPr>
                <w:b/>
                <w:sz w:val="20"/>
                <w:szCs w:val="20"/>
              </w:rPr>
              <w:t xml:space="preserve">wiaduktu drogowego nad torami kolejowymi </w:t>
            </w:r>
          </w:p>
          <w:p w14:paraId="27F37F8A" w14:textId="0765E12B" w:rsidR="00441BE6" w:rsidRPr="009F6E12" w:rsidRDefault="00441BE6" w:rsidP="00842715">
            <w:pPr>
              <w:jc w:val="center"/>
              <w:rPr>
                <w:sz w:val="16"/>
                <w:szCs w:val="16"/>
              </w:rPr>
            </w:pPr>
          </w:p>
        </w:tc>
        <w:tc>
          <w:tcPr>
            <w:tcW w:w="567" w:type="dxa"/>
            <w:vMerge w:val="restart"/>
            <w:tcBorders>
              <w:left w:val="single" w:sz="6" w:space="0" w:color="auto"/>
              <w:right w:val="single" w:sz="4" w:space="0" w:color="auto"/>
            </w:tcBorders>
            <w:vAlign w:val="center"/>
          </w:tcPr>
          <w:p w14:paraId="437097DE" w14:textId="79E6F466" w:rsidR="00441BE6" w:rsidRPr="009F6E12" w:rsidRDefault="00441BE6" w:rsidP="00B44DC3">
            <w:pPr>
              <w:jc w:val="right"/>
              <w:rPr>
                <w:sz w:val="16"/>
                <w:szCs w:val="16"/>
              </w:rPr>
            </w:pPr>
            <w:r>
              <w:rPr>
                <w:rFonts w:cs="Arial"/>
                <w:sz w:val="16"/>
                <w:szCs w:val="16"/>
              </w:rPr>
              <w:t>3</w:t>
            </w:r>
            <w:r w:rsidRPr="00146A84">
              <w:rPr>
                <w:rFonts w:cs="Arial"/>
                <w:sz w:val="16"/>
                <w:szCs w:val="16"/>
              </w:rPr>
              <w:t>.1.</w:t>
            </w:r>
          </w:p>
        </w:tc>
        <w:tc>
          <w:tcPr>
            <w:tcW w:w="5671" w:type="dxa"/>
            <w:vMerge w:val="restart"/>
            <w:tcBorders>
              <w:left w:val="single" w:sz="4" w:space="0" w:color="auto"/>
              <w:right w:val="single" w:sz="4" w:space="0" w:color="auto"/>
            </w:tcBorders>
          </w:tcPr>
          <w:p w14:paraId="517EE51B" w14:textId="2E312150" w:rsidR="00441BE6" w:rsidRPr="0037348E" w:rsidRDefault="00441BE6" w:rsidP="002367E5">
            <w:pPr>
              <w:jc w:val="both"/>
              <w:rPr>
                <w:bCs/>
                <w:sz w:val="22"/>
                <w:szCs w:val="22"/>
              </w:rPr>
            </w:pPr>
            <w:r w:rsidRPr="0037348E">
              <w:rPr>
                <w:rFonts w:eastAsiaTheme="minorHAnsi"/>
                <w:bCs/>
                <w:sz w:val="22"/>
                <w:szCs w:val="22"/>
                <w:lang w:eastAsia="en-US"/>
              </w:rPr>
              <w:t>Roboty przygotowawcze - odtworzenie (wyznaczenie trasy i punktów wysokościowych)</w:t>
            </w:r>
          </w:p>
        </w:tc>
        <w:tc>
          <w:tcPr>
            <w:tcW w:w="1845" w:type="dxa"/>
            <w:tcBorders>
              <w:top w:val="single" w:sz="6" w:space="0" w:color="auto"/>
              <w:left w:val="single" w:sz="4" w:space="0" w:color="auto"/>
              <w:bottom w:val="double" w:sz="4" w:space="0" w:color="auto"/>
              <w:right w:val="single" w:sz="4" w:space="0" w:color="auto"/>
            </w:tcBorders>
            <w:vAlign w:val="center"/>
          </w:tcPr>
          <w:p w14:paraId="4845C07E" w14:textId="77777777" w:rsidR="00441BE6" w:rsidRDefault="00441BE6" w:rsidP="00B44DC3">
            <w:pPr>
              <w:jc w:val="center"/>
              <w:rPr>
                <w:sz w:val="16"/>
                <w:szCs w:val="16"/>
              </w:rPr>
            </w:pPr>
            <w:r>
              <w:rPr>
                <w:sz w:val="16"/>
                <w:szCs w:val="16"/>
              </w:rPr>
              <w:t>3.1.1</w:t>
            </w:r>
          </w:p>
          <w:p w14:paraId="0C282543" w14:textId="2DD7BBA0" w:rsidR="00441BE6" w:rsidRDefault="00441BE6" w:rsidP="00B44DC3">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7B2A36C1"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1D838BE4" w14:textId="77777777" w:rsidR="00441BE6" w:rsidRPr="009F6E12" w:rsidRDefault="00441BE6" w:rsidP="00B44DC3">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5A9A7461"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726FA32C" w14:textId="77777777" w:rsidR="00441BE6" w:rsidRPr="009F6E12" w:rsidRDefault="00441BE6" w:rsidP="00B44DC3">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3FD3CB71" w14:textId="77777777" w:rsidR="00441BE6" w:rsidRPr="009F6E12" w:rsidRDefault="00441BE6" w:rsidP="00B44DC3">
            <w:pPr>
              <w:jc w:val="right"/>
              <w:rPr>
                <w:sz w:val="16"/>
                <w:szCs w:val="16"/>
              </w:rPr>
            </w:pPr>
          </w:p>
        </w:tc>
      </w:tr>
      <w:tr w:rsidR="00441BE6" w:rsidRPr="009F6E12" w14:paraId="6D34E6BB" w14:textId="77777777" w:rsidTr="009C0EA9">
        <w:tc>
          <w:tcPr>
            <w:tcW w:w="534" w:type="dxa"/>
            <w:vMerge/>
            <w:tcBorders>
              <w:left w:val="double" w:sz="4" w:space="0" w:color="auto"/>
              <w:right w:val="single" w:sz="6" w:space="0" w:color="auto"/>
            </w:tcBorders>
          </w:tcPr>
          <w:p w14:paraId="2ACF7B34" w14:textId="77777777" w:rsidR="00441BE6" w:rsidRPr="009F6E12" w:rsidRDefault="00441BE6" w:rsidP="00B44DC3">
            <w:pPr>
              <w:rPr>
                <w:sz w:val="16"/>
                <w:szCs w:val="16"/>
              </w:rPr>
            </w:pPr>
          </w:p>
        </w:tc>
        <w:tc>
          <w:tcPr>
            <w:tcW w:w="2126" w:type="dxa"/>
            <w:vMerge/>
            <w:tcBorders>
              <w:left w:val="single" w:sz="6" w:space="0" w:color="auto"/>
              <w:right w:val="single" w:sz="6" w:space="0" w:color="auto"/>
            </w:tcBorders>
            <w:vAlign w:val="center"/>
          </w:tcPr>
          <w:p w14:paraId="74B641BE" w14:textId="77777777" w:rsidR="00441BE6" w:rsidRPr="009F6E12" w:rsidRDefault="00441BE6" w:rsidP="00B44DC3">
            <w:pPr>
              <w:jc w:val="center"/>
              <w:rPr>
                <w:sz w:val="16"/>
                <w:szCs w:val="16"/>
              </w:rPr>
            </w:pPr>
          </w:p>
        </w:tc>
        <w:tc>
          <w:tcPr>
            <w:tcW w:w="567" w:type="dxa"/>
            <w:vMerge/>
            <w:tcBorders>
              <w:left w:val="single" w:sz="6" w:space="0" w:color="auto"/>
              <w:bottom w:val="double" w:sz="4" w:space="0" w:color="auto"/>
              <w:right w:val="single" w:sz="4" w:space="0" w:color="auto"/>
            </w:tcBorders>
            <w:vAlign w:val="center"/>
          </w:tcPr>
          <w:p w14:paraId="0F051DA6" w14:textId="77777777" w:rsidR="00441BE6" w:rsidRPr="009F6E12" w:rsidRDefault="00441BE6" w:rsidP="00B44DC3">
            <w:pPr>
              <w:jc w:val="right"/>
              <w:rPr>
                <w:sz w:val="16"/>
                <w:szCs w:val="16"/>
              </w:rPr>
            </w:pPr>
          </w:p>
        </w:tc>
        <w:tc>
          <w:tcPr>
            <w:tcW w:w="5671" w:type="dxa"/>
            <w:vMerge/>
            <w:tcBorders>
              <w:left w:val="single" w:sz="4" w:space="0" w:color="auto"/>
              <w:bottom w:val="double" w:sz="4" w:space="0" w:color="auto"/>
              <w:right w:val="single" w:sz="4" w:space="0" w:color="auto"/>
            </w:tcBorders>
          </w:tcPr>
          <w:p w14:paraId="524F1417" w14:textId="77777777" w:rsidR="00441BE6" w:rsidRPr="0037348E" w:rsidRDefault="00441BE6" w:rsidP="00B44DC3">
            <w:pPr>
              <w:jc w:val="right"/>
              <w:rPr>
                <w:bCs/>
                <w:sz w:val="22"/>
                <w:szCs w:val="22"/>
              </w:rPr>
            </w:pPr>
          </w:p>
        </w:tc>
        <w:tc>
          <w:tcPr>
            <w:tcW w:w="1845" w:type="dxa"/>
            <w:tcBorders>
              <w:top w:val="single" w:sz="6" w:space="0" w:color="auto"/>
              <w:left w:val="single" w:sz="4" w:space="0" w:color="auto"/>
              <w:bottom w:val="double" w:sz="4" w:space="0" w:color="auto"/>
              <w:right w:val="single" w:sz="4" w:space="0" w:color="auto"/>
            </w:tcBorders>
            <w:vAlign w:val="center"/>
          </w:tcPr>
          <w:p w14:paraId="27C0556B" w14:textId="77777777" w:rsidR="00441BE6" w:rsidRDefault="00441BE6" w:rsidP="00B44DC3">
            <w:pPr>
              <w:jc w:val="center"/>
              <w:rPr>
                <w:sz w:val="16"/>
                <w:szCs w:val="16"/>
              </w:rPr>
            </w:pPr>
            <w:r>
              <w:rPr>
                <w:sz w:val="16"/>
                <w:szCs w:val="16"/>
              </w:rPr>
              <w:t>3.1.2</w:t>
            </w:r>
          </w:p>
          <w:p w14:paraId="3EC28555" w14:textId="36F673AC" w:rsidR="00441BE6" w:rsidRDefault="00441BE6" w:rsidP="00B44DC3">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4781D297"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5A78B3FC" w14:textId="77777777" w:rsidR="00441BE6" w:rsidRPr="009F6E12" w:rsidRDefault="00441BE6" w:rsidP="00B44DC3">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639DAF2C"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33562904" w14:textId="77777777" w:rsidR="00441BE6" w:rsidRPr="009F6E12" w:rsidRDefault="00441BE6" w:rsidP="00B44DC3">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0B7045DD" w14:textId="77777777" w:rsidR="00441BE6" w:rsidRPr="009F6E12" w:rsidRDefault="00441BE6" w:rsidP="00B44DC3">
            <w:pPr>
              <w:jc w:val="right"/>
              <w:rPr>
                <w:sz w:val="16"/>
                <w:szCs w:val="16"/>
              </w:rPr>
            </w:pPr>
          </w:p>
        </w:tc>
      </w:tr>
      <w:tr w:rsidR="00441BE6" w:rsidRPr="009F6E12" w14:paraId="1EA69206" w14:textId="77777777" w:rsidTr="009C0EA9">
        <w:tc>
          <w:tcPr>
            <w:tcW w:w="534" w:type="dxa"/>
            <w:vMerge/>
            <w:tcBorders>
              <w:left w:val="double" w:sz="4" w:space="0" w:color="auto"/>
              <w:right w:val="single" w:sz="6" w:space="0" w:color="auto"/>
            </w:tcBorders>
          </w:tcPr>
          <w:p w14:paraId="7537A6A8" w14:textId="77777777" w:rsidR="00441BE6" w:rsidRPr="009F6E12" w:rsidRDefault="00441BE6" w:rsidP="00B44DC3">
            <w:pPr>
              <w:rPr>
                <w:sz w:val="16"/>
                <w:szCs w:val="16"/>
              </w:rPr>
            </w:pPr>
          </w:p>
        </w:tc>
        <w:tc>
          <w:tcPr>
            <w:tcW w:w="2126" w:type="dxa"/>
            <w:vMerge/>
            <w:tcBorders>
              <w:left w:val="single" w:sz="6" w:space="0" w:color="auto"/>
              <w:right w:val="single" w:sz="6" w:space="0" w:color="auto"/>
            </w:tcBorders>
            <w:vAlign w:val="center"/>
          </w:tcPr>
          <w:p w14:paraId="7301772F" w14:textId="77777777" w:rsidR="00441BE6" w:rsidRPr="009F6E12" w:rsidRDefault="00441BE6" w:rsidP="00B44DC3">
            <w:pPr>
              <w:jc w:val="center"/>
              <w:rPr>
                <w:sz w:val="16"/>
                <w:szCs w:val="16"/>
              </w:rPr>
            </w:pPr>
          </w:p>
        </w:tc>
        <w:tc>
          <w:tcPr>
            <w:tcW w:w="567" w:type="dxa"/>
            <w:vMerge w:val="restart"/>
            <w:tcBorders>
              <w:left w:val="single" w:sz="6" w:space="0" w:color="auto"/>
              <w:right w:val="single" w:sz="4" w:space="0" w:color="auto"/>
            </w:tcBorders>
            <w:vAlign w:val="center"/>
          </w:tcPr>
          <w:p w14:paraId="1A464588" w14:textId="4553532C" w:rsidR="00441BE6" w:rsidRPr="009F6E12" w:rsidRDefault="00441BE6" w:rsidP="00B44DC3">
            <w:pPr>
              <w:jc w:val="right"/>
              <w:rPr>
                <w:sz w:val="16"/>
                <w:szCs w:val="16"/>
              </w:rPr>
            </w:pPr>
            <w:r>
              <w:rPr>
                <w:sz w:val="16"/>
                <w:szCs w:val="16"/>
              </w:rPr>
              <w:t>3</w:t>
            </w:r>
            <w:r w:rsidRPr="00146A84">
              <w:rPr>
                <w:sz w:val="16"/>
                <w:szCs w:val="16"/>
              </w:rPr>
              <w:t>.2</w:t>
            </w:r>
          </w:p>
        </w:tc>
        <w:tc>
          <w:tcPr>
            <w:tcW w:w="5671" w:type="dxa"/>
            <w:vMerge w:val="restart"/>
            <w:tcBorders>
              <w:left w:val="single" w:sz="4" w:space="0" w:color="auto"/>
              <w:right w:val="single" w:sz="4" w:space="0" w:color="auto"/>
            </w:tcBorders>
          </w:tcPr>
          <w:p w14:paraId="14E624D6" w14:textId="2F4F9C1B" w:rsidR="00441BE6" w:rsidRPr="0037348E" w:rsidRDefault="00441BE6" w:rsidP="00B415F2">
            <w:pPr>
              <w:autoSpaceDE w:val="0"/>
              <w:autoSpaceDN w:val="0"/>
              <w:adjustRightInd w:val="0"/>
              <w:rPr>
                <w:sz w:val="22"/>
                <w:szCs w:val="22"/>
              </w:rPr>
            </w:pPr>
            <w:bookmarkStart w:id="1" w:name="_Hlk102123629"/>
            <w:r w:rsidRPr="0037348E">
              <w:rPr>
                <w:rFonts w:eastAsiaTheme="minorHAnsi"/>
                <w:sz w:val="22"/>
                <w:szCs w:val="22"/>
                <w:lang w:eastAsia="en-US"/>
              </w:rPr>
              <w:t>Roboty rozbiórkowe / wycinka drzew</w:t>
            </w:r>
            <w:bookmarkEnd w:id="1"/>
          </w:p>
        </w:tc>
        <w:tc>
          <w:tcPr>
            <w:tcW w:w="1845" w:type="dxa"/>
            <w:tcBorders>
              <w:top w:val="single" w:sz="6" w:space="0" w:color="auto"/>
              <w:left w:val="single" w:sz="4" w:space="0" w:color="auto"/>
              <w:bottom w:val="double" w:sz="4" w:space="0" w:color="auto"/>
              <w:right w:val="single" w:sz="4" w:space="0" w:color="auto"/>
            </w:tcBorders>
            <w:vAlign w:val="center"/>
          </w:tcPr>
          <w:p w14:paraId="5A5E182C" w14:textId="77777777" w:rsidR="00441BE6" w:rsidRDefault="00441BE6" w:rsidP="00B44DC3">
            <w:pPr>
              <w:jc w:val="center"/>
              <w:rPr>
                <w:sz w:val="16"/>
                <w:szCs w:val="16"/>
              </w:rPr>
            </w:pPr>
            <w:r>
              <w:rPr>
                <w:sz w:val="16"/>
                <w:szCs w:val="16"/>
              </w:rPr>
              <w:t>3.2.1</w:t>
            </w:r>
          </w:p>
          <w:p w14:paraId="5C1FE295" w14:textId="1899ABBC" w:rsidR="00441BE6" w:rsidRDefault="00441BE6" w:rsidP="00B44DC3">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4E445AD9"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2F5E262D" w14:textId="77777777" w:rsidR="00441BE6" w:rsidRPr="009F6E12" w:rsidRDefault="00441BE6" w:rsidP="00B44DC3">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49EB630A"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6643568A" w14:textId="77777777" w:rsidR="00441BE6" w:rsidRPr="009F6E12" w:rsidRDefault="00441BE6" w:rsidP="00B44DC3">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405BD927" w14:textId="77777777" w:rsidR="00441BE6" w:rsidRPr="009F6E12" w:rsidRDefault="00441BE6" w:rsidP="00B44DC3">
            <w:pPr>
              <w:jc w:val="right"/>
              <w:rPr>
                <w:sz w:val="16"/>
                <w:szCs w:val="16"/>
              </w:rPr>
            </w:pPr>
          </w:p>
        </w:tc>
      </w:tr>
      <w:tr w:rsidR="00441BE6" w:rsidRPr="009F6E12" w14:paraId="127B8936" w14:textId="77777777" w:rsidTr="009C0EA9">
        <w:tc>
          <w:tcPr>
            <w:tcW w:w="534" w:type="dxa"/>
            <w:vMerge/>
            <w:tcBorders>
              <w:left w:val="double" w:sz="4" w:space="0" w:color="auto"/>
              <w:right w:val="single" w:sz="6" w:space="0" w:color="auto"/>
            </w:tcBorders>
          </w:tcPr>
          <w:p w14:paraId="0BEC02CA" w14:textId="77777777" w:rsidR="00441BE6" w:rsidRPr="009F6E12" w:rsidRDefault="00441BE6" w:rsidP="00B44DC3">
            <w:pPr>
              <w:rPr>
                <w:sz w:val="16"/>
                <w:szCs w:val="16"/>
              </w:rPr>
            </w:pPr>
          </w:p>
        </w:tc>
        <w:tc>
          <w:tcPr>
            <w:tcW w:w="2126" w:type="dxa"/>
            <w:vMerge/>
            <w:tcBorders>
              <w:left w:val="single" w:sz="6" w:space="0" w:color="auto"/>
              <w:right w:val="single" w:sz="6" w:space="0" w:color="auto"/>
            </w:tcBorders>
            <w:vAlign w:val="center"/>
          </w:tcPr>
          <w:p w14:paraId="7833B687" w14:textId="77777777" w:rsidR="00441BE6" w:rsidRPr="009F6E12" w:rsidRDefault="00441BE6" w:rsidP="00B44DC3">
            <w:pPr>
              <w:jc w:val="center"/>
              <w:rPr>
                <w:sz w:val="16"/>
                <w:szCs w:val="16"/>
              </w:rPr>
            </w:pPr>
          </w:p>
        </w:tc>
        <w:tc>
          <w:tcPr>
            <w:tcW w:w="567" w:type="dxa"/>
            <w:vMerge/>
            <w:tcBorders>
              <w:left w:val="single" w:sz="6" w:space="0" w:color="auto"/>
              <w:bottom w:val="double" w:sz="4" w:space="0" w:color="auto"/>
              <w:right w:val="single" w:sz="4" w:space="0" w:color="auto"/>
            </w:tcBorders>
            <w:vAlign w:val="center"/>
          </w:tcPr>
          <w:p w14:paraId="72EE4D41" w14:textId="77777777" w:rsidR="00441BE6" w:rsidRPr="009F6E12" w:rsidRDefault="00441BE6" w:rsidP="00B44DC3">
            <w:pPr>
              <w:jc w:val="right"/>
              <w:rPr>
                <w:sz w:val="16"/>
                <w:szCs w:val="16"/>
              </w:rPr>
            </w:pPr>
          </w:p>
        </w:tc>
        <w:tc>
          <w:tcPr>
            <w:tcW w:w="5671" w:type="dxa"/>
            <w:vMerge/>
            <w:tcBorders>
              <w:left w:val="single" w:sz="4" w:space="0" w:color="auto"/>
              <w:bottom w:val="double" w:sz="4" w:space="0" w:color="auto"/>
              <w:right w:val="single" w:sz="4" w:space="0" w:color="auto"/>
            </w:tcBorders>
          </w:tcPr>
          <w:p w14:paraId="3B16AC54" w14:textId="77777777" w:rsidR="00441BE6" w:rsidRPr="0037348E" w:rsidRDefault="00441BE6" w:rsidP="00B415F2">
            <w:pPr>
              <w:rPr>
                <w:sz w:val="22"/>
                <w:szCs w:val="22"/>
              </w:rPr>
            </w:pPr>
          </w:p>
        </w:tc>
        <w:tc>
          <w:tcPr>
            <w:tcW w:w="1845" w:type="dxa"/>
            <w:tcBorders>
              <w:top w:val="single" w:sz="6" w:space="0" w:color="auto"/>
              <w:left w:val="single" w:sz="4" w:space="0" w:color="auto"/>
              <w:bottom w:val="double" w:sz="4" w:space="0" w:color="auto"/>
              <w:right w:val="single" w:sz="4" w:space="0" w:color="auto"/>
            </w:tcBorders>
            <w:vAlign w:val="center"/>
          </w:tcPr>
          <w:p w14:paraId="29B1FD45" w14:textId="77777777" w:rsidR="00441BE6" w:rsidRDefault="00441BE6" w:rsidP="00B44DC3">
            <w:pPr>
              <w:jc w:val="center"/>
              <w:rPr>
                <w:sz w:val="16"/>
                <w:szCs w:val="16"/>
              </w:rPr>
            </w:pPr>
            <w:r>
              <w:rPr>
                <w:sz w:val="16"/>
                <w:szCs w:val="16"/>
              </w:rPr>
              <w:t>3.2.2</w:t>
            </w:r>
          </w:p>
          <w:p w14:paraId="6FDDD3C7" w14:textId="66D237C2" w:rsidR="00441BE6" w:rsidRDefault="00441BE6" w:rsidP="00B44DC3">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2C125B27"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573FA356" w14:textId="77777777" w:rsidR="00441BE6" w:rsidRPr="009F6E12" w:rsidRDefault="00441BE6" w:rsidP="00B44DC3">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3F69EE9D"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5DF3C4BD" w14:textId="77777777" w:rsidR="00441BE6" w:rsidRPr="009F6E12" w:rsidRDefault="00441BE6" w:rsidP="00B44DC3">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6BCF8057" w14:textId="77777777" w:rsidR="00441BE6" w:rsidRPr="009F6E12" w:rsidRDefault="00441BE6" w:rsidP="00B44DC3">
            <w:pPr>
              <w:jc w:val="right"/>
              <w:rPr>
                <w:sz w:val="16"/>
                <w:szCs w:val="16"/>
              </w:rPr>
            </w:pPr>
          </w:p>
        </w:tc>
      </w:tr>
      <w:tr w:rsidR="00441BE6" w:rsidRPr="009F6E12" w14:paraId="3A3468A2" w14:textId="77777777" w:rsidTr="00A52F43">
        <w:tc>
          <w:tcPr>
            <w:tcW w:w="534" w:type="dxa"/>
            <w:vMerge/>
            <w:tcBorders>
              <w:left w:val="double" w:sz="4" w:space="0" w:color="auto"/>
              <w:right w:val="single" w:sz="6" w:space="0" w:color="auto"/>
            </w:tcBorders>
          </w:tcPr>
          <w:p w14:paraId="0ADA666B" w14:textId="77777777" w:rsidR="00441BE6" w:rsidRPr="009F6E12" w:rsidRDefault="00441BE6" w:rsidP="00B44DC3">
            <w:pPr>
              <w:rPr>
                <w:sz w:val="16"/>
                <w:szCs w:val="16"/>
              </w:rPr>
            </w:pPr>
          </w:p>
        </w:tc>
        <w:tc>
          <w:tcPr>
            <w:tcW w:w="2126" w:type="dxa"/>
            <w:vMerge/>
            <w:tcBorders>
              <w:left w:val="single" w:sz="6" w:space="0" w:color="auto"/>
              <w:right w:val="single" w:sz="6" w:space="0" w:color="auto"/>
            </w:tcBorders>
            <w:vAlign w:val="center"/>
          </w:tcPr>
          <w:p w14:paraId="7797BA76" w14:textId="77777777" w:rsidR="00441BE6" w:rsidRPr="009F6E12" w:rsidRDefault="00441BE6" w:rsidP="00B44DC3">
            <w:pPr>
              <w:jc w:val="center"/>
              <w:rPr>
                <w:sz w:val="16"/>
                <w:szCs w:val="16"/>
              </w:rPr>
            </w:pPr>
          </w:p>
        </w:tc>
        <w:tc>
          <w:tcPr>
            <w:tcW w:w="567" w:type="dxa"/>
            <w:vMerge w:val="restart"/>
            <w:tcBorders>
              <w:left w:val="single" w:sz="6" w:space="0" w:color="auto"/>
              <w:right w:val="single" w:sz="4" w:space="0" w:color="auto"/>
            </w:tcBorders>
            <w:vAlign w:val="center"/>
          </w:tcPr>
          <w:p w14:paraId="12D93C6B" w14:textId="28D92B1B" w:rsidR="00441BE6" w:rsidRPr="009F6E12" w:rsidRDefault="00441BE6" w:rsidP="00B44DC3">
            <w:pPr>
              <w:jc w:val="right"/>
              <w:rPr>
                <w:sz w:val="16"/>
                <w:szCs w:val="16"/>
              </w:rPr>
            </w:pPr>
            <w:r>
              <w:rPr>
                <w:sz w:val="16"/>
                <w:szCs w:val="16"/>
              </w:rPr>
              <w:t>3</w:t>
            </w:r>
            <w:r w:rsidRPr="00146A84">
              <w:rPr>
                <w:sz w:val="16"/>
                <w:szCs w:val="16"/>
              </w:rPr>
              <w:t>.3.</w:t>
            </w:r>
          </w:p>
        </w:tc>
        <w:tc>
          <w:tcPr>
            <w:tcW w:w="5671" w:type="dxa"/>
            <w:vMerge w:val="restart"/>
            <w:tcBorders>
              <w:left w:val="single" w:sz="4" w:space="0" w:color="auto"/>
              <w:right w:val="single" w:sz="4" w:space="0" w:color="auto"/>
            </w:tcBorders>
          </w:tcPr>
          <w:p w14:paraId="1FF0B1A7" w14:textId="77777777" w:rsidR="00441BE6" w:rsidRPr="0037348E" w:rsidRDefault="00441BE6" w:rsidP="00B415F2">
            <w:pPr>
              <w:rPr>
                <w:rFonts w:eastAsiaTheme="minorHAnsi"/>
                <w:sz w:val="22"/>
                <w:szCs w:val="22"/>
                <w:lang w:eastAsia="en-US"/>
              </w:rPr>
            </w:pPr>
            <w:r w:rsidRPr="0037348E">
              <w:rPr>
                <w:rFonts w:eastAsiaTheme="minorHAnsi"/>
                <w:sz w:val="22"/>
                <w:szCs w:val="22"/>
                <w:lang w:eastAsia="en-US"/>
              </w:rPr>
              <w:t>Roboty ziemne - wykopy pod ławy, zasypanie wykopów</w:t>
            </w:r>
          </w:p>
          <w:p w14:paraId="32EF8D4B" w14:textId="77777777" w:rsidR="00441BE6" w:rsidRPr="0037348E" w:rsidRDefault="00441BE6" w:rsidP="00B415F2">
            <w:pPr>
              <w:rPr>
                <w:sz w:val="22"/>
                <w:szCs w:val="22"/>
              </w:rPr>
            </w:pPr>
          </w:p>
        </w:tc>
        <w:tc>
          <w:tcPr>
            <w:tcW w:w="1845" w:type="dxa"/>
            <w:tcBorders>
              <w:top w:val="single" w:sz="6" w:space="0" w:color="auto"/>
              <w:left w:val="single" w:sz="4" w:space="0" w:color="auto"/>
              <w:bottom w:val="double" w:sz="4" w:space="0" w:color="auto"/>
              <w:right w:val="single" w:sz="4" w:space="0" w:color="auto"/>
            </w:tcBorders>
            <w:vAlign w:val="center"/>
          </w:tcPr>
          <w:p w14:paraId="4B502A6F" w14:textId="77777777" w:rsidR="00441BE6" w:rsidRDefault="00441BE6" w:rsidP="00B44DC3">
            <w:pPr>
              <w:jc w:val="center"/>
              <w:rPr>
                <w:sz w:val="16"/>
                <w:szCs w:val="16"/>
              </w:rPr>
            </w:pPr>
            <w:r>
              <w:rPr>
                <w:sz w:val="16"/>
                <w:szCs w:val="16"/>
              </w:rPr>
              <w:t>3.3.1</w:t>
            </w:r>
          </w:p>
          <w:p w14:paraId="2B0C4778" w14:textId="2C4E1A35" w:rsidR="00441BE6" w:rsidRDefault="00441BE6" w:rsidP="00B44DC3">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111E9C8A"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5E681AB8" w14:textId="77777777" w:rsidR="00441BE6" w:rsidRPr="009F6E12" w:rsidRDefault="00441BE6" w:rsidP="00B44DC3">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5AD5F4B6"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5D19CB39" w14:textId="77777777" w:rsidR="00441BE6" w:rsidRPr="009F6E12" w:rsidRDefault="00441BE6" w:rsidP="00B44DC3">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41963322" w14:textId="77777777" w:rsidR="00441BE6" w:rsidRPr="009F6E12" w:rsidRDefault="00441BE6" w:rsidP="00B44DC3">
            <w:pPr>
              <w:jc w:val="right"/>
              <w:rPr>
                <w:sz w:val="16"/>
                <w:szCs w:val="16"/>
              </w:rPr>
            </w:pPr>
          </w:p>
        </w:tc>
      </w:tr>
      <w:tr w:rsidR="00441BE6" w:rsidRPr="009F6E12" w14:paraId="5D6B068A" w14:textId="77777777" w:rsidTr="009C0EA9">
        <w:tc>
          <w:tcPr>
            <w:tcW w:w="534" w:type="dxa"/>
            <w:vMerge/>
            <w:tcBorders>
              <w:left w:val="double" w:sz="4" w:space="0" w:color="auto"/>
              <w:right w:val="single" w:sz="6" w:space="0" w:color="auto"/>
            </w:tcBorders>
          </w:tcPr>
          <w:p w14:paraId="5E9D8E21" w14:textId="77777777" w:rsidR="00441BE6" w:rsidRPr="009F6E12" w:rsidRDefault="00441BE6" w:rsidP="00B44DC3">
            <w:pPr>
              <w:rPr>
                <w:sz w:val="16"/>
                <w:szCs w:val="16"/>
              </w:rPr>
            </w:pPr>
          </w:p>
        </w:tc>
        <w:tc>
          <w:tcPr>
            <w:tcW w:w="2126" w:type="dxa"/>
            <w:vMerge/>
            <w:tcBorders>
              <w:left w:val="single" w:sz="6" w:space="0" w:color="auto"/>
              <w:right w:val="single" w:sz="6" w:space="0" w:color="auto"/>
            </w:tcBorders>
            <w:vAlign w:val="center"/>
          </w:tcPr>
          <w:p w14:paraId="5D626E30" w14:textId="77777777" w:rsidR="00441BE6" w:rsidRPr="009F6E12" w:rsidRDefault="00441BE6" w:rsidP="00B44DC3">
            <w:pPr>
              <w:jc w:val="center"/>
              <w:rPr>
                <w:sz w:val="16"/>
                <w:szCs w:val="16"/>
              </w:rPr>
            </w:pPr>
          </w:p>
        </w:tc>
        <w:tc>
          <w:tcPr>
            <w:tcW w:w="567" w:type="dxa"/>
            <w:vMerge/>
            <w:tcBorders>
              <w:left w:val="single" w:sz="6" w:space="0" w:color="auto"/>
              <w:bottom w:val="double" w:sz="4" w:space="0" w:color="auto"/>
              <w:right w:val="single" w:sz="4" w:space="0" w:color="auto"/>
            </w:tcBorders>
            <w:vAlign w:val="center"/>
          </w:tcPr>
          <w:p w14:paraId="242A1E5A" w14:textId="77777777" w:rsidR="00441BE6" w:rsidRPr="009F6E12" w:rsidRDefault="00441BE6" w:rsidP="00B44DC3">
            <w:pPr>
              <w:jc w:val="right"/>
              <w:rPr>
                <w:sz w:val="16"/>
                <w:szCs w:val="16"/>
              </w:rPr>
            </w:pPr>
          </w:p>
        </w:tc>
        <w:tc>
          <w:tcPr>
            <w:tcW w:w="5671" w:type="dxa"/>
            <w:vMerge/>
            <w:tcBorders>
              <w:left w:val="single" w:sz="4" w:space="0" w:color="auto"/>
              <w:bottom w:val="double" w:sz="4" w:space="0" w:color="auto"/>
              <w:right w:val="single" w:sz="4" w:space="0" w:color="auto"/>
            </w:tcBorders>
          </w:tcPr>
          <w:p w14:paraId="7EDB2048" w14:textId="77777777" w:rsidR="00441BE6" w:rsidRPr="0037348E" w:rsidRDefault="00441BE6" w:rsidP="00B415F2">
            <w:pPr>
              <w:rPr>
                <w:sz w:val="22"/>
                <w:szCs w:val="22"/>
              </w:rPr>
            </w:pPr>
          </w:p>
        </w:tc>
        <w:tc>
          <w:tcPr>
            <w:tcW w:w="1845" w:type="dxa"/>
            <w:tcBorders>
              <w:top w:val="single" w:sz="6" w:space="0" w:color="auto"/>
              <w:left w:val="single" w:sz="4" w:space="0" w:color="auto"/>
              <w:bottom w:val="double" w:sz="4" w:space="0" w:color="auto"/>
              <w:right w:val="single" w:sz="4" w:space="0" w:color="auto"/>
            </w:tcBorders>
            <w:vAlign w:val="center"/>
          </w:tcPr>
          <w:p w14:paraId="7F5A3DF0" w14:textId="77777777" w:rsidR="00441BE6" w:rsidRDefault="00441BE6" w:rsidP="00B44DC3">
            <w:pPr>
              <w:jc w:val="center"/>
              <w:rPr>
                <w:sz w:val="16"/>
                <w:szCs w:val="16"/>
              </w:rPr>
            </w:pPr>
            <w:r>
              <w:rPr>
                <w:sz w:val="16"/>
                <w:szCs w:val="16"/>
              </w:rPr>
              <w:t>3.3.2</w:t>
            </w:r>
          </w:p>
          <w:p w14:paraId="37727633" w14:textId="5D78D397" w:rsidR="00441BE6" w:rsidRDefault="00441BE6" w:rsidP="00B44DC3">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3D2D48BC"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0D4C35B5" w14:textId="77777777" w:rsidR="00441BE6" w:rsidRPr="009F6E12" w:rsidRDefault="00441BE6" w:rsidP="00B44DC3">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3FB51953"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21996450" w14:textId="77777777" w:rsidR="00441BE6" w:rsidRPr="009F6E12" w:rsidRDefault="00441BE6" w:rsidP="00B44DC3">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14AA1EC4" w14:textId="77777777" w:rsidR="00441BE6" w:rsidRPr="009F6E12" w:rsidRDefault="00441BE6" w:rsidP="00B44DC3">
            <w:pPr>
              <w:jc w:val="right"/>
              <w:rPr>
                <w:sz w:val="16"/>
                <w:szCs w:val="16"/>
              </w:rPr>
            </w:pPr>
          </w:p>
        </w:tc>
      </w:tr>
      <w:tr w:rsidR="00441BE6" w:rsidRPr="009F6E12" w14:paraId="0A928CDA" w14:textId="77777777" w:rsidTr="001A730D">
        <w:tc>
          <w:tcPr>
            <w:tcW w:w="534" w:type="dxa"/>
            <w:vMerge/>
            <w:tcBorders>
              <w:left w:val="double" w:sz="4" w:space="0" w:color="auto"/>
              <w:right w:val="single" w:sz="6" w:space="0" w:color="auto"/>
            </w:tcBorders>
          </w:tcPr>
          <w:p w14:paraId="64928C4B" w14:textId="77777777" w:rsidR="00441BE6" w:rsidRPr="009F6E12" w:rsidRDefault="00441BE6" w:rsidP="00B44DC3">
            <w:pPr>
              <w:rPr>
                <w:sz w:val="16"/>
                <w:szCs w:val="16"/>
              </w:rPr>
            </w:pPr>
          </w:p>
        </w:tc>
        <w:tc>
          <w:tcPr>
            <w:tcW w:w="2126" w:type="dxa"/>
            <w:vMerge/>
            <w:tcBorders>
              <w:left w:val="single" w:sz="6" w:space="0" w:color="auto"/>
              <w:right w:val="single" w:sz="6" w:space="0" w:color="auto"/>
            </w:tcBorders>
            <w:vAlign w:val="center"/>
          </w:tcPr>
          <w:p w14:paraId="651CF302" w14:textId="77777777" w:rsidR="00441BE6" w:rsidRPr="009F6E12" w:rsidRDefault="00441BE6" w:rsidP="00B44DC3">
            <w:pPr>
              <w:jc w:val="center"/>
              <w:rPr>
                <w:sz w:val="16"/>
                <w:szCs w:val="16"/>
              </w:rPr>
            </w:pPr>
          </w:p>
        </w:tc>
        <w:tc>
          <w:tcPr>
            <w:tcW w:w="567" w:type="dxa"/>
            <w:vMerge w:val="restart"/>
            <w:tcBorders>
              <w:left w:val="single" w:sz="6" w:space="0" w:color="auto"/>
              <w:right w:val="single" w:sz="4" w:space="0" w:color="auto"/>
            </w:tcBorders>
            <w:vAlign w:val="center"/>
          </w:tcPr>
          <w:p w14:paraId="22A384CC" w14:textId="6C32C0E0" w:rsidR="00441BE6" w:rsidRPr="009F6E12" w:rsidRDefault="00441BE6" w:rsidP="00B44DC3">
            <w:pPr>
              <w:jc w:val="right"/>
              <w:rPr>
                <w:sz w:val="16"/>
                <w:szCs w:val="16"/>
              </w:rPr>
            </w:pPr>
            <w:r>
              <w:rPr>
                <w:rFonts w:cs="Arial"/>
                <w:sz w:val="16"/>
                <w:szCs w:val="16"/>
              </w:rPr>
              <w:t>3</w:t>
            </w:r>
            <w:r w:rsidRPr="00146A84">
              <w:rPr>
                <w:rFonts w:cs="Arial"/>
                <w:sz w:val="16"/>
                <w:szCs w:val="16"/>
              </w:rPr>
              <w:t>.4</w:t>
            </w:r>
            <w:r>
              <w:rPr>
                <w:rFonts w:cs="Arial"/>
                <w:sz w:val="16"/>
                <w:szCs w:val="16"/>
              </w:rPr>
              <w:t>.</w:t>
            </w:r>
          </w:p>
        </w:tc>
        <w:tc>
          <w:tcPr>
            <w:tcW w:w="5671" w:type="dxa"/>
            <w:vMerge w:val="restart"/>
            <w:tcBorders>
              <w:left w:val="single" w:sz="4" w:space="0" w:color="auto"/>
              <w:right w:val="single" w:sz="4" w:space="0" w:color="auto"/>
            </w:tcBorders>
          </w:tcPr>
          <w:p w14:paraId="762A3D41" w14:textId="2D76E85A" w:rsidR="00441BE6" w:rsidRPr="0037348E" w:rsidRDefault="00441BE6" w:rsidP="00B415F2">
            <w:pPr>
              <w:rPr>
                <w:sz w:val="22"/>
                <w:szCs w:val="22"/>
              </w:rPr>
            </w:pPr>
            <w:bookmarkStart w:id="2" w:name="_Hlk102123602"/>
            <w:r w:rsidRPr="0037348E">
              <w:rPr>
                <w:rFonts w:eastAsiaTheme="minorHAnsi"/>
                <w:sz w:val="22"/>
                <w:szCs w:val="22"/>
                <w:lang w:eastAsia="en-US"/>
              </w:rPr>
              <w:t>Roboty ziemne związane z robotami drogowymi – nasypy</w:t>
            </w:r>
            <w:bookmarkEnd w:id="2"/>
            <w:r w:rsidRPr="0037348E">
              <w:rPr>
                <w:sz w:val="22"/>
                <w:szCs w:val="22"/>
              </w:rPr>
              <w:t xml:space="preserve"> </w:t>
            </w:r>
          </w:p>
        </w:tc>
        <w:tc>
          <w:tcPr>
            <w:tcW w:w="1845" w:type="dxa"/>
            <w:tcBorders>
              <w:top w:val="single" w:sz="6" w:space="0" w:color="auto"/>
              <w:left w:val="single" w:sz="4" w:space="0" w:color="auto"/>
              <w:bottom w:val="double" w:sz="4" w:space="0" w:color="auto"/>
              <w:right w:val="single" w:sz="4" w:space="0" w:color="auto"/>
            </w:tcBorders>
            <w:vAlign w:val="center"/>
          </w:tcPr>
          <w:p w14:paraId="61F95C7C" w14:textId="77777777" w:rsidR="00441BE6" w:rsidRDefault="00441BE6" w:rsidP="00B44DC3">
            <w:pPr>
              <w:jc w:val="center"/>
              <w:rPr>
                <w:sz w:val="16"/>
                <w:szCs w:val="16"/>
              </w:rPr>
            </w:pPr>
            <w:r>
              <w:rPr>
                <w:sz w:val="16"/>
                <w:szCs w:val="16"/>
              </w:rPr>
              <w:t>3.4.1</w:t>
            </w:r>
          </w:p>
          <w:p w14:paraId="4D7CDAD4" w14:textId="44072A95" w:rsidR="00441BE6" w:rsidRDefault="00441BE6" w:rsidP="00B44DC3">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49E3C65D"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423DC556" w14:textId="77777777" w:rsidR="00441BE6" w:rsidRPr="009F6E12" w:rsidRDefault="00441BE6" w:rsidP="00B44DC3">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56C84F21"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5D908B7D" w14:textId="77777777" w:rsidR="00441BE6" w:rsidRPr="009F6E12" w:rsidRDefault="00441BE6" w:rsidP="00B44DC3">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0D4426D6" w14:textId="77777777" w:rsidR="00441BE6" w:rsidRPr="009F6E12" w:rsidRDefault="00441BE6" w:rsidP="00B44DC3">
            <w:pPr>
              <w:jc w:val="right"/>
              <w:rPr>
                <w:sz w:val="16"/>
                <w:szCs w:val="16"/>
              </w:rPr>
            </w:pPr>
          </w:p>
        </w:tc>
      </w:tr>
      <w:tr w:rsidR="00441BE6" w:rsidRPr="009F6E12" w14:paraId="3CAE2363" w14:textId="77777777" w:rsidTr="009C0EA9">
        <w:tc>
          <w:tcPr>
            <w:tcW w:w="534" w:type="dxa"/>
            <w:vMerge/>
            <w:tcBorders>
              <w:left w:val="double" w:sz="4" w:space="0" w:color="auto"/>
              <w:right w:val="single" w:sz="6" w:space="0" w:color="auto"/>
            </w:tcBorders>
          </w:tcPr>
          <w:p w14:paraId="1BE3AC33" w14:textId="77777777" w:rsidR="00441BE6" w:rsidRPr="009F6E12" w:rsidRDefault="00441BE6" w:rsidP="00B44DC3">
            <w:pPr>
              <w:rPr>
                <w:sz w:val="16"/>
                <w:szCs w:val="16"/>
              </w:rPr>
            </w:pPr>
          </w:p>
        </w:tc>
        <w:tc>
          <w:tcPr>
            <w:tcW w:w="2126" w:type="dxa"/>
            <w:vMerge/>
            <w:tcBorders>
              <w:left w:val="single" w:sz="6" w:space="0" w:color="auto"/>
              <w:right w:val="single" w:sz="6" w:space="0" w:color="auto"/>
            </w:tcBorders>
            <w:vAlign w:val="center"/>
          </w:tcPr>
          <w:p w14:paraId="0851E41E" w14:textId="77777777" w:rsidR="00441BE6" w:rsidRPr="009F6E12" w:rsidRDefault="00441BE6" w:rsidP="00B44DC3">
            <w:pPr>
              <w:jc w:val="center"/>
              <w:rPr>
                <w:sz w:val="16"/>
                <w:szCs w:val="16"/>
              </w:rPr>
            </w:pPr>
          </w:p>
        </w:tc>
        <w:tc>
          <w:tcPr>
            <w:tcW w:w="567" w:type="dxa"/>
            <w:vMerge/>
            <w:tcBorders>
              <w:left w:val="single" w:sz="6" w:space="0" w:color="auto"/>
              <w:bottom w:val="double" w:sz="4" w:space="0" w:color="auto"/>
              <w:right w:val="single" w:sz="4" w:space="0" w:color="auto"/>
            </w:tcBorders>
            <w:vAlign w:val="center"/>
          </w:tcPr>
          <w:p w14:paraId="48A9003B" w14:textId="77777777" w:rsidR="00441BE6" w:rsidRPr="009F6E12" w:rsidRDefault="00441BE6" w:rsidP="00B44DC3">
            <w:pPr>
              <w:jc w:val="right"/>
              <w:rPr>
                <w:sz w:val="16"/>
                <w:szCs w:val="16"/>
              </w:rPr>
            </w:pPr>
          </w:p>
        </w:tc>
        <w:tc>
          <w:tcPr>
            <w:tcW w:w="5671" w:type="dxa"/>
            <w:vMerge/>
            <w:tcBorders>
              <w:left w:val="single" w:sz="4" w:space="0" w:color="auto"/>
              <w:bottom w:val="double" w:sz="4" w:space="0" w:color="auto"/>
              <w:right w:val="single" w:sz="4" w:space="0" w:color="auto"/>
            </w:tcBorders>
          </w:tcPr>
          <w:p w14:paraId="167AAD28" w14:textId="77777777" w:rsidR="00441BE6" w:rsidRPr="0037348E" w:rsidRDefault="00441BE6" w:rsidP="00B415F2">
            <w:pPr>
              <w:rPr>
                <w:sz w:val="22"/>
                <w:szCs w:val="22"/>
              </w:rPr>
            </w:pPr>
          </w:p>
        </w:tc>
        <w:tc>
          <w:tcPr>
            <w:tcW w:w="1845" w:type="dxa"/>
            <w:tcBorders>
              <w:top w:val="single" w:sz="6" w:space="0" w:color="auto"/>
              <w:left w:val="single" w:sz="4" w:space="0" w:color="auto"/>
              <w:bottom w:val="double" w:sz="4" w:space="0" w:color="auto"/>
              <w:right w:val="single" w:sz="4" w:space="0" w:color="auto"/>
            </w:tcBorders>
            <w:vAlign w:val="center"/>
          </w:tcPr>
          <w:p w14:paraId="4CDC0305" w14:textId="77777777" w:rsidR="00441BE6" w:rsidRDefault="00441BE6" w:rsidP="00B44DC3">
            <w:pPr>
              <w:jc w:val="center"/>
              <w:rPr>
                <w:sz w:val="16"/>
                <w:szCs w:val="16"/>
              </w:rPr>
            </w:pPr>
            <w:r>
              <w:rPr>
                <w:sz w:val="16"/>
                <w:szCs w:val="16"/>
              </w:rPr>
              <w:t>3.4.2</w:t>
            </w:r>
          </w:p>
          <w:p w14:paraId="7B518336" w14:textId="365DF064" w:rsidR="00441BE6" w:rsidRDefault="00441BE6" w:rsidP="00B44DC3">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0123AADA"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505E26F7" w14:textId="77777777" w:rsidR="00441BE6" w:rsidRPr="009F6E12" w:rsidRDefault="00441BE6" w:rsidP="00B44DC3">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4709AD4B"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5949FA33" w14:textId="77777777" w:rsidR="00441BE6" w:rsidRPr="009F6E12" w:rsidRDefault="00441BE6" w:rsidP="00B44DC3">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06105C35" w14:textId="77777777" w:rsidR="00441BE6" w:rsidRPr="009F6E12" w:rsidRDefault="00441BE6" w:rsidP="00B44DC3">
            <w:pPr>
              <w:jc w:val="right"/>
              <w:rPr>
                <w:sz w:val="16"/>
                <w:szCs w:val="16"/>
              </w:rPr>
            </w:pPr>
          </w:p>
        </w:tc>
      </w:tr>
      <w:tr w:rsidR="00441BE6" w:rsidRPr="009F6E12" w14:paraId="4460A5E4" w14:textId="77777777" w:rsidTr="00FE328B">
        <w:tc>
          <w:tcPr>
            <w:tcW w:w="534" w:type="dxa"/>
            <w:vMerge/>
            <w:tcBorders>
              <w:left w:val="double" w:sz="4" w:space="0" w:color="auto"/>
              <w:right w:val="single" w:sz="6" w:space="0" w:color="auto"/>
            </w:tcBorders>
          </w:tcPr>
          <w:p w14:paraId="3E7F4912" w14:textId="77777777" w:rsidR="00441BE6" w:rsidRPr="009F6E12" w:rsidRDefault="00441BE6" w:rsidP="00B44DC3">
            <w:pPr>
              <w:rPr>
                <w:sz w:val="16"/>
                <w:szCs w:val="16"/>
              </w:rPr>
            </w:pPr>
          </w:p>
        </w:tc>
        <w:tc>
          <w:tcPr>
            <w:tcW w:w="2126" w:type="dxa"/>
            <w:vMerge/>
            <w:tcBorders>
              <w:left w:val="single" w:sz="6" w:space="0" w:color="auto"/>
              <w:right w:val="single" w:sz="6" w:space="0" w:color="auto"/>
            </w:tcBorders>
            <w:vAlign w:val="center"/>
          </w:tcPr>
          <w:p w14:paraId="34231AF8" w14:textId="77777777" w:rsidR="00441BE6" w:rsidRPr="009F6E12" w:rsidRDefault="00441BE6" w:rsidP="00B44DC3">
            <w:pPr>
              <w:jc w:val="center"/>
              <w:rPr>
                <w:sz w:val="16"/>
                <w:szCs w:val="16"/>
              </w:rPr>
            </w:pPr>
          </w:p>
        </w:tc>
        <w:tc>
          <w:tcPr>
            <w:tcW w:w="567" w:type="dxa"/>
            <w:vMerge w:val="restart"/>
            <w:tcBorders>
              <w:left w:val="single" w:sz="6" w:space="0" w:color="auto"/>
              <w:right w:val="single" w:sz="4" w:space="0" w:color="auto"/>
            </w:tcBorders>
            <w:vAlign w:val="center"/>
          </w:tcPr>
          <w:p w14:paraId="41CE775B" w14:textId="0C5558BF" w:rsidR="00441BE6" w:rsidRPr="009F6E12" w:rsidRDefault="00441BE6" w:rsidP="00B44DC3">
            <w:pPr>
              <w:jc w:val="right"/>
              <w:rPr>
                <w:sz w:val="16"/>
                <w:szCs w:val="16"/>
              </w:rPr>
            </w:pPr>
            <w:r>
              <w:rPr>
                <w:sz w:val="16"/>
                <w:szCs w:val="16"/>
              </w:rPr>
              <w:t>3</w:t>
            </w:r>
            <w:r w:rsidRPr="00146A84">
              <w:rPr>
                <w:sz w:val="16"/>
                <w:szCs w:val="16"/>
              </w:rPr>
              <w:t>.5.</w:t>
            </w:r>
          </w:p>
        </w:tc>
        <w:tc>
          <w:tcPr>
            <w:tcW w:w="5671" w:type="dxa"/>
            <w:vMerge w:val="restart"/>
            <w:tcBorders>
              <w:left w:val="single" w:sz="4" w:space="0" w:color="auto"/>
              <w:right w:val="single" w:sz="4" w:space="0" w:color="auto"/>
            </w:tcBorders>
          </w:tcPr>
          <w:p w14:paraId="2C2D799B" w14:textId="77777777" w:rsidR="00441BE6" w:rsidRPr="0037348E" w:rsidRDefault="00441BE6" w:rsidP="00B415F2">
            <w:pPr>
              <w:rPr>
                <w:rFonts w:eastAsiaTheme="minorHAnsi"/>
                <w:sz w:val="22"/>
                <w:szCs w:val="22"/>
                <w:lang w:eastAsia="en-US"/>
              </w:rPr>
            </w:pPr>
            <w:r w:rsidRPr="0037348E">
              <w:rPr>
                <w:rFonts w:eastAsiaTheme="minorHAnsi"/>
                <w:sz w:val="22"/>
                <w:szCs w:val="22"/>
                <w:lang w:eastAsia="en-US"/>
              </w:rPr>
              <w:t>Roboty konstrukcyjne</w:t>
            </w:r>
          </w:p>
          <w:p w14:paraId="28C5C10A" w14:textId="77777777" w:rsidR="00441BE6" w:rsidRPr="0037348E" w:rsidRDefault="00441BE6" w:rsidP="00B415F2">
            <w:pPr>
              <w:rPr>
                <w:sz w:val="22"/>
                <w:szCs w:val="22"/>
              </w:rPr>
            </w:pPr>
          </w:p>
        </w:tc>
        <w:tc>
          <w:tcPr>
            <w:tcW w:w="1845" w:type="dxa"/>
            <w:tcBorders>
              <w:top w:val="single" w:sz="6" w:space="0" w:color="auto"/>
              <w:left w:val="single" w:sz="4" w:space="0" w:color="auto"/>
              <w:bottom w:val="double" w:sz="4" w:space="0" w:color="auto"/>
              <w:right w:val="single" w:sz="4" w:space="0" w:color="auto"/>
            </w:tcBorders>
            <w:vAlign w:val="center"/>
          </w:tcPr>
          <w:p w14:paraId="78AAC439" w14:textId="77777777" w:rsidR="00441BE6" w:rsidRDefault="00441BE6" w:rsidP="00B44DC3">
            <w:pPr>
              <w:jc w:val="center"/>
              <w:rPr>
                <w:sz w:val="16"/>
                <w:szCs w:val="16"/>
              </w:rPr>
            </w:pPr>
            <w:r>
              <w:rPr>
                <w:sz w:val="16"/>
                <w:szCs w:val="16"/>
              </w:rPr>
              <w:t>3.5.1</w:t>
            </w:r>
          </w:p>
          <w:p w14:paraId="458B7473" w14:textId="2F6CB6BA" w:rsidR="00441BE6" w:rsidRDefault="00441BE6" w:rsidP="00B44DC3">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11FF3520"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06A5BBD5" w14:textId="77777777" w:rsidR="00441BE6" w:rsidRPr="009F6E12" w:rsidRDefault="00441BE6" w:rsidP="00B44DC3">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1F239E7E"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3483FF85" w14:textId="77777777" w:rsidR="00441BE6" w:rsidRPr="009F6E12" w:rsidRDefault="00441BE6" w:rsidP="00B44DC3">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46EE708D" w14:textId="77777777" w:rsidR="00441BE6" w:rsidRPr="009F6E12" w:rsidRDefault="00441BE6" w:rsidP="00B44DC3">
            <w:pPr>
              <w:jc w:val="right"/>
              <w:rPr>
                <w:sz w:val="16"/>
                <w:szCs w:val="16"/>
              </w:rPr>
            </w:pPr>
          </w:p>
        </w:tc>
      </w:tr>
      <w:tr w:rsidR="00441BE6" w:rsidRPr="009F6E12" w14:paraId="60F1477D" w14:textId="77777777" w:rsidTr="009C0EA9">
        <w:tc>
          <w:tcPr>
            <w:tcW w:w="534" w:type="dxa"/>
            <w:vMerge/>
            <w:tcBorders>
              <w:left w:val="double" w:sz="4" w:space="0" w:color="auto"/>
              <w:right w:val="single" w:sz="6" w:space="0" w:color="auto"/>
            </w:tcBorders>
          </w:tcPr>
          <w:p w14:paraId="3F0821AD" w14:textId="77777777" w:rsidR="00441BE6" w:rsidRPr="009F6E12" w:rsidRDefault="00441BE6" w:rsidP="00B44DC3">
            <w:pPr>
              <w:rPr>
                <w:sz w:val="16"/>
                <w:szCs w:val="16"/>
              </w:rPr>
            </w:pPr>
          </w:p>
        </w:tc>
        <w:tc>
          <w:tcPr>
            <w:tcW w:w="2126" w:type="dxa"/>
            <w:vMerge/>
            <w:tcBorders>
              <w:left w:val="single" w:sz="6" w:space="0" w:color="auto"/>
              <w:right w:val="single" w:sz="6" w:space="0" w:color="auto"/>
            </w:tcBorders>
            <w:vAlign w:val="center"/>
          </w:tcPr>
          <w:p w14:paraId="3600B72D" w14:textId="77777777" w:rsidR="00441BE6" w:rsidRPr="009F6E12" w:rsidRDefault="00441BE6" w:rsidP="00B44DC3">
            <w:pPr>
              <w:jc w:val="center"/>
              <w:rPr>
                <w:sz w:val="16"/>
                <w:szCs w:val="16"/>
              </w:rPr>
            </w:pPr>
          </w:p>
        </w:tc>
        <w:tc>
          <w:tcPr>
            <w:tcW w:w="567" w:type="dxa"/>
            <w:vMerge/>
            <w:tcBorders>
              <w:left w:val="single" w:sz="6" w:space="0" w:color="auto"/>
              <w:bottom w:val="double" w:sz="4" w:space="0" w:color="auto"/>
              <w:right w:val="single" w:sz="4" w:space="0" w:color="auto"/>
            </w:tcBorders>
            <w:vAlign w:val="center"/>
          </w:tcPr>
          <w:p w14:paraId="547FFE35" w14:textId="77777777" w:rsidR="00441BE6" w:rsidRPr="009F6E12" w:rsidRDefault="00441BE6" w:rsidP="00B44DC3">
            <w:pPr>
              <w:jc w:val="right"/>
              <w:rPr>
                <w:sz w:val="16"/>
                <w:szCs w:val="16"/>
              </w:rPr>
            </w:pPr>
          </w:p>
        </w:tc>
        <w:tc>
          <w:tcPr>
            <w:tcW w:w="5671" w:type="dxa"/>
            <w:vMerge/>
            <w:tcBorders>
              <w:left w:val="single" w:sz="4" w:space="0" w:color="auto"/>
              <w:bottom w:val="double" w:sz="4" w:space="0" w:color="auto"/>
              <w:right w:val="single" w:sz="4" w:space="0" w:color="auto"/>
            </w:tcBorders>
          </w:tcPr>
          <w:p w14:paraId="4D480E52" w14:textId="77777777" w:rsidR="00441BE6" w:rsidRPr="0037348E" w:rsidRDefault="00441BE6" w:rsidP="00B44DC3">
            <w:pPr>
              <w:jc w:val="right"/>
              <w:rPr>
                <w:sz w:val="22"/>
                <w:szCs w:val="22"/>
              </w:rPr>
            </w:pPr>
          </w:p>
        </w:tc>
        <w:tc>
          <w:tcPr>
            <w:tcW w:w="1845" w:type="dxa"/>
            <w:tcBorders>
              <w:top w:val="single" w:sz="6" w:space="0" w:color="auto"/>
              <w:left w:val="single" w:sz="4" w:space="0" w:color="auto"/>
              <w:bottom w:val="double" w:sz="4" w:space="0" w:color="auto"/>
              <w:right w:val="single" w:sz="4" w:space="0" w:color="auto"/>
            </w:tcBorders>
            <w:vAlign w:val="center"/>
          </w:tcPr>
          <w:p w14:paraId="32ED4F75" w14:textId="77777777" w:rsidR="00441BE6" w:rsidRDefault="00441BE6" w:rsidP="00B44DC3">
            <w:pPr>
              <w:jc w:val="center"/>
              <w:rPr>
                <w:sz w:val="16"/>
                <w:szCs w:val="16"/>
              </w:rPr>
            </w:pPr>
            <w:r>
              <w:rPr>
                <w:sz w:val="16"/>
                <w:szCs w:val="16"/>
              </w:rPr>
              <w:t>3.5.2</w:t>
            </w:r>
          </w:p>
          <w:p w14:paraId="605A3C2D" w14:textId="4A36C9EC" w:rsidR="00441BE6" w:rsidRDefault="00441BE6" w:rsidP="00B44DC3">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00C362C4"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62B0B991" w14:textId="77777777" w:rsidR="00441BE6" w:rsidRPr="009F6E12" w:rsidRDefault="00441BE6" w:rsidP="00B44DC3">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30CBCAA4"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1529C827" w14:textId="77777777" w:rsidR="00441BE6" w:rsidRPr="009F6E12" w:rsidRDefault="00441BE6" w:rsidP="00B44DC3">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7EF03A16" w14:textId="77777777" w:rsidR="00441BE6" w:rsidRPr="009F6E12" w:rsidRDefault="00441BE6" w:rsidP="00B44DC3">
            <w:pPr>
              <w:jc w:val="right"/>
              <w:rPr>
                <w:sz w:val="16"/>
                <w:szCs w:val="16"/>
              </w:rPr>
            </w:pPr>
          </w:p>
        </w:tc>
      </w:tr>
      <w:tr w:rsidR="00441BE6" w:rsidRPr="009F6E12" w14:paraId="530402B9" w14:textId="77777777" w:rsidTr="007B2137">
        <w:tc>
          <w:tcPr>
            <w:tcW w:w="534" w:type="dxa"/>
            <w:vMerge/>
            <w:tcBorders>
              <w:left w:val="double" w:sz="4" w:space="0" w:color="auto"/>
              <w:right w:val="single" w:sz="6" w:space="0" w:color="auto"/>
            </w:tcBorders>
          </w:tcPr>
          <w:p w14:paraId="2C34333E" w14:textId="77777777" w:rsidR="00441BE6" w:rsidRPr="009F6E12" w:rsidRDefault="00441BE6" w:rsidP="00B44DC3">
            <w:pPr>
              <w:rPr>
                <w:sz w:val="16"/>
                <w:szCs w:val="16"/>
              </w:rPr>
            </w:pPr>
          </w:p>
        </w:tc>
        <w:tc>
          <w:tcPr>
            <w:tcW w:w="2126" w:type="dxa"/>
            <w:vMerge/>
            <w:tcBorders>
              <w:left w:val="single" w:sz="6" w:space="0" w:color="auto"/>
              <w:right w:val="single" w:sz="6" w:space="0" w:color="auto"/>
            </w:tcBorders>
            <w:vAlign w:val="center"/>
          </w:tcPr>
          <w:p w14:paraId="699EA045" w14:textId="77777777" w:rsidR="00441BE6" w:rsidRPr="009F6E12" w:rsidRDefault="00441BE6" w:rsidP="00B44DC3">
            <w:pPr>
              <w:jc w:val="center"/>
              <w:rPr>
                <w:sz w:val="16"/>
                <w:szCs w:val="16"/>
              </w:rPr>
            </w:pPr>
          </w:p>
        </w:tc>
        <w:tc>
          <w:tcPr>
            <w:tcW w:w="567" w:type="dxa"/>
            <w:vMerge w:val="restart"/>
            <w:tcBorders>
              <w:left w:val="single" w:sz="6" w:space="0" w:color="auto"/>
              <w:right w:val="single" w:sz="4" w:space="0" w:color="auto"/>
            </w:tcBorders>
            <w:vAlign w:val="center"/>
          </w:tcPr>
          <w:p w14:paraId="0577739A" w14:textId="711A766C" w:rsidR="00441BE6" w:rsidRPr="009F6E12" w:rsidRDefault="00441BE6" w:rsidP="00B44DC3">
            <w:pPr>
              <w:jc w:val="right"/>
              <w:rPr>
                <w:sz w:val="16"/>
                <w:szCs w:val="16"/>
              </w:rPr>
            </w:pPr>
            <w:r>
              <w:rPr>
                <w:sz w:val="16"/>
                <w:szCs w:val="16"/>
              </w:rPr>
              <w:t>3</w:t>
            </w:r>
            <w:r w:rsidRPr="00146A84">
              <w:rPr>
                <w:sz w:val="16"/>
                <w:szCs w:val="16"/>
              </w:rPr>
              <w:t>.6</w:t>
            </w:r>
          </w:p>
        </w:tc>
        <w:tc>
          <w:tcPr>
            <w:tcW w:w="5671" w:type="dxa"/>
            <w:vMerge w:val="restart"/>
            <w:tcBorders>
              <w:left w:val="single" w:sz="4" w:space="0" w:color="auto"/>
              <w:right w:val="single" w:sz="4" w:space="0" w:color="auto"/>
            </w:tcBorders>
          </w:tcPr>
          <w:p w14:paraId="05FDE5FB" w14:textId="77777777" w:rsidR="00441BE6" w:rsidRPr="0037348E" w:rsidRDefault="00441BE6" w:rsidP="00B415F2">
            <w:pPr>
              <w:rPr>
                <w:rFonts w:eastAsiaTheme="minorHAnsi"/>
                <w:bCs/>
                <w:sz w:val="22"/>
                <w:szCs w:val="22"/>
                <w:lang w:eastAsia="en-US"/>
              </w:rPr>
            </w:pPr>
            <w:r w:rsidRPr="0037348E">
              <w:rPr>
                <w:rFonts w:eastAsiaTheme="minorHAnsi"/>
                <w:bCs/>
                <w:sz w:val="22"/>
                <w:szCs w:val="22"/>
                <w:lang w:eastAsia="en-US"/>
              </w:rPr>
              <w:t>Nawierzchnie</w:t>
            </w:r>
          </w:p>
          <w:p w14:paraId="529A8A13" w14:textId="77777777" w:rsidR="00441BE6" w:rsidRPr="0037348E" w:rsidRDefault="00441BE6" w:rsidP="00B415F2">
            <w:pPr>
              <w:autoSpaceDE w:val="0"/>
              <w:autoSpaceDN w:val="0"/>
              <w:adjustRightInd w:val="0"/>
              <w:rPr>
                <w:sz w:val="22"/>
                <w:szCs w:val="22"/>
              </w:rPr>
            </w:pPr>
          </w:p>
        </w:tc>
        <w:tc>
          <w:tcPr>
            <w:tcW w:w="1845" w:type="dxa"/>
            <w:tcBorders>
              <w:top w:val="single" w:sz="6" w:space="0" w:color="auto"/>
              <w:left w:val="single" w:sz="4" w:space="0" w:color="auto"/>
              <w:bottom w:val="double" w:sz="4" w:space="0" w:color="auto"/>
              <w:right w:val="single" w:sz="4" w:space="0" w:color="auto"/>
            </w:tcBorders>
            <w:vAlign w:val="center"/>
          </w:tcPr>
          <w:p w14:paraId="15CEDFBE" w14:textId="77777777" w:rsidR="00441BE6" w:rsidRDefault="00441BE6" w:rsidP="00B44DC3">
            <w:pPr>
              <w:jc w:val="center"/>
              <w:rPr>
                <w:sz w:val="16"/>
                <w:szCs w:val="16"/>
              </w:rPr>
            </w:pPr>
            <w:r>
              <w:rPr>
                <w:sz w:val="16"/>
                <w:szCs w:val="16"/>
              </w:rPr>
              <w:t>3.6.1</w:t>
            </w:r>
          </w:p>
          <w:p w14:paraId="0DAFDE69" w14:textId="550E047C" w:rsidR="00441BE6" w:rsidRDefault="00441BE6" w:rsidP="00B44DC3">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2EF41E03"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663037F2" w14:textId="77777777" w:rsidR="00441BE6" w:rsidRPr="009F6E12" w:rsidRDefault="00441BE6" w:rsidP="00B44DC3">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62DF3D77"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2945F66B" w14:textId="77777777" w:rsidR="00441BE6" w:rsidRPr="009F6E12" w:rsidRDefault="00441BE6" w:rsidP="00B44DC3">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7C0B27D5" w14:textId="77777777" w:rsidR="00441BE6" w:rsidRPr="009F6E12" w:rsidRDefault="00441BE6" w:rsidP="00B44DC3">
            <w:pPr>
              <w:jc w:val="right"/>
              <w:rPr>
                <w:sz w:val="16"/>
                <w:szCs w:val="16"/>
              </w:rPr>
            </w:pPr>
          </w:p>
        </w:tc>
      </w:tr>
      <w:tr w:rsidR="00441BE6" w:rsidRPr="009F6E12" w14:paraId="79607619" w14:textId="77777777" w:rsidTr="00725215">
        <w:tc>
          <w:tcPr>
            <w:tcW w:w="534" w:type="dxa"/>
            <w:vMerge/>
            <w:tcBorders>
              <w:left w:val="double" w:sz="4" w:space="0" w:color="auto"/>
              <w:right w:val="single" w:sz="6" w:space="0" w:color="auto"/>
            </w:tcBorders>
          </w:tcPr>
          <w:p w14:paraId="56FD0772" w14:textId="77777777" w:rsidR="00441BE6" w:rsidRPr="009F6E12" w:rsidRDefault="00441BE6" w:rsidP="00B44DC3">
            <w:pPr>
              <w:rPr>
                <w:sz w:val="16"/>
                <w:szCs w:val="16"/>
              </w:rPr>
            </w:pPr>
          </w:p>
        </w:tc>
        <w:tc>
          <w:tcPr>
            <w:tcW w:w="2126" w:type="dxa"/>
            <w:vMerge/>
            <w:tcBorders>
              <w:left w:val="single" w:sz="6" w:space="0" w:color="auto"/>
              <w:right w:val="single" w:sz="6" w:space="0" w:color="auto"/>
            </w:tcBorders>
            <w:vAlign w:val="center"/>
          </w:tcPr>
          <w:p w14:paraId="4413766F" w14:textId="77777777" w:rsidR="00441BE6" w:rsidRPr="009F6E12" w:rsidRDefault="00441BE6" w:rsidP="00B44DC3">
            <w:pPr>
              <w:jc w:val="center"/>
              <w:rPr>
                <w:sz w:val="16"/>
                <w:szCs w:val="16"/>
              </w:rPr>
            </w:pPr>
          </w:p>
        </w:tc>
        <w:tc>
          <w:tcPr>
            <w:tcW w:w="567" w:type="dxa"/>
            <w:vMerge/>
            <w:tcBorders>
              <w:left w:val="single" w:sz="6" w:space="0" w:color="auto"/>
              <w:bottom w:val="double" w:sz="4" w:space="0" w:color="auto"/>
              <w:right w:val="single" w:sz="4" w:space="0" w:color="auto"/>
            </w:tcBorders>
          </w:tcPr>
          <w:p w14:paraId="39B35EE2" w14:textId="163E685D" w:rsidR="00441BE6" w:rsidRPr="009F6E12" w:rsidRDefault="00441BE6" w:rsidP="00B44DC3">
            <w:pPr>
              <w:jc w:val="right"/>
              <w:rPr>
                <w:sz w:val="16"/>
                <w:szCs w:val="16"/>
              </w:rPr>
            </w:pPr>
          </w:p>
        </w:tc>
        <w:tc>
          <w:tcPr>
            <w:tcW w:w="5671" w:type="dxa"/>
            <w:vMerge/>
            <w:tcBorders>
              <w:left w:val="single" w:sz="4" w:space="0" w:color="auto"/>
              <w:bottom w:val="double" w:sz="4" w:space="0" w:color="auto"/>
              <w:right w:val="single" w:sz="4" w:space="0" w:color="auto"/>
            </w:tcBorders>
          </w:tcPr>
          <w:p w14:paraId="314BE6C9" w14:textId="77777777" w:rsidR="00441BE6" w:rsidRPr="0037348E" w:rsidRDefault="00441BE6" w:rsidP="00B44DC3">
            <w:pPr>
              <w:jc w:val="right"/>
              <w:rPr>
                <w:sz w:val="22"/>
                <w:szCs w:val="22"/>
              </w:rPr>
            </w:pPr>
          </w:p>
        </w:tc>
        <w:tc>
          <w:tcPr>
            <w:tcW w:w="1845" w:type="dxa"/>
            <w:tcBorders>
              <w:top w:val="single" w:sz="6" w:space="0" w:color="auto"/>
              <w:left w:val="single" w:sz="4" w:space="0" w:color="auto"/>
              <w:bottom w:val="double" w:sz="4" w:space="0" w:color="auto"/>
              <w:right w:val="single" w:sz="4" w:space="0" w:color="auto"/>
            </w:tcBorders>
            <w:vAlign w:val="center"/>
          </w:tcPr>
          <w:p w14:paraId="5195E8B2" w14:textId="77777777" w:rsidR="00441BE6" w:rsidRDefault="00441BE6" w:rsidP="00B44DC3">
            <w:pPr>
              <w:jc w:val="center"/>
              <w:rPr>
                <w:sz w:val="16"/>
                <w:szCs w:val="16"/>
              </w:rPr>
            </w:pPr>
            <w:r>
              <w:rPr>
                <w:sz w:val="16"/>
                <w:szCs w:val="16"/>
              </w:rPr>
              <w:t>3.6.2</w:t>
            </w:r>
          </w:p>
          <w:p w14:paraId="47E168F6" w14:textId="3C6A3592" w:rsidR="00441BE6" w:rsidRDefault="00441BE6" w:rsidP="00B44DC3">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2D848B32" w14:textId="77777777" w:rsidR="00441BE6" w:rsidRPr="009F6E12" w:rsidRDefault="00441BE6" w:rsidP="00B44DC3">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50DCD13C" w14:textId="77777777" w:rsidR="00441BE6" w:rsidRPr="009F6E12" w:rsidRDefault="00441BE6" w:rsidP="00B44DC3">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4253BCFE" w14:textId="5557D207" w:rsidR="00441BE6" w:rsidRPr="009F6E12" w:rsidRDefault="00441BE6" w:rsidP="00B44DC3">
            <w:pPr>
              <w:jc w:val="right"/>
              <w:rPr>
                <w:sz w:val="16"/>
                <w:szCs w:val="16"/>
              </w:rPr>
            </w:pPr>
            <w:r w:rsidRPr="009F6E12">
              <w:rPr>
                <w:sz w:val="16"/>
                <w:szCs w:val="16"/>
              </w:rPr>
              <w:t xml:space="preserve"> </w:t>
            </w:r>
          </w:p>
        </w:tc>
        <w:tc>
          <w:tcPr>
            <w:tcW w:w="425" w:type="dxa"/>
            <w:tcBorders>
              <w:top w:val="single" w:sz="6" w:space="0" w:color="auto"/>
              <w:left w:val="single" w:sz="4" w:space="0" w:color="auto"/>
              <w:bottom w:val="double" w:sz="4" w:space="0" w:color="auto"/>
              <w:right w:val="single" w:sz="4" w:space="0" w:color="auto"/>
            </w:tcBorders>
          </w:tcPr>
          <w:p w14:paraId="21864015" w14:textId="77777777" w:rsidR="00441BE6" w:rsidRPr="009F6E12" w:rsidRDefault="00441BE6" w:rsidP="00B44DC3">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36551702" w14:textId="77777777" w:rsidR="00441BE6" w:rsidRPr="009F6E12" w:rsidRDefault="00441BE6" w:rsidP="00B44DC3">
            <w:pPr>
              <w:jc w:val="right"/>
              <w:rPr>
                <w:sz w:val="16"/>
                <w:szCs w:val="16"/>
              </w:rPr>
            </w:pPr>
          </w:p>
        </w:tc>
      </w:tr>
      <w:tr w:rsidR="00441BE6" w:rsidRPr="009F6E12" w14:paraId="38A7ACA3" w14:textId="77777777" w:rsidTr="00DA2351">
        <w:tc>
          <w:tcPr>
            <w:tcW w:w="534" w:type="dxa"/>
            <w:vMerge/>
            <w:tcBorders>
              <w:left w:val="double" w:sz="4" w:space="0" w:color="auto"/>
              <w:right w:val="single" w:sz="6" w:space="0" w:color="auto"/>
            </w:tcBorders>
          </w:tcPr>
          <w:p w14:paraId="049B2A1A" w14:textId="77777777" w:rsidR="00441BE6" w:rsidRPr="009F6E12" w:rsidRDefault="00441BE6" w:rsidP="00B62BBC">
            <w:pPr>
              <w:rPr>
                <w:sz w:val="16"/>
                <w:szCs w:val="16"/>
              </w:rPr>
            </w:pPr>
          </w:p>
        </w:tc>
        <w:tc>
          <w:tcPr>
            <w:tcW w:w="2126" w:type="dxa"/>
            <w:vMerge/>
            <w:tcBorders>
              <w:left w:val="single" w:sz="6" w:space="0" w:color="auto"/>
              <w:right w:val="single" w:sz="6" w:space="0" w:color="auto"/>
            </w:tcBorders>
            <w:vAlign w:val="center"/>
          </w:tcPr>
          <w:p w14:paraId="4FAAE316" w14:textId="77777777" w:rsidR="00441BE6" w:rsidRPr="009F6E12" w:rsidRDefault="00441BE6" w:rsidP="00B62BBC">
            <w:pPr>
              <w:jc w:val="center"/>
              <w:rPr>
                <w:sz w:val="16"/>
                <w:szCs w:val="16"/>
              </w:rPr>
            </w:pPr>
          </w:p>
        </w:tc>
        <w:tc>
          <w:tcPr>
            <w:tcW w:w="567" w:type="dxa"/>
            <w:vMerge w:val="restart"/>
            <w:tcBorders>
              <w:left w:val="single" w:sz="6" w:space="0" w:color="auto"/>
              <w:right w:val="single" w:sz="4" w:space="0" w:color="auto"/>
            </w:tcBorders>
          </w:tcPr>
          <w:p w14:paraId="70314ACA" w14:textId="77777777" w:rsidR="00441BE6" w:rsidRDefault="00441BE6" w:rsidP="00B62BBC">
            <w:pPr>
              <w:jc w:val="right"/>
              <w:rPr>
                <w:sz w:val="16"/>
                <w:szCs w:val="16"/>
              </w:rPr>
            </w:pPr>
          </w:p>
          <w:p w14:paraId="69D6B34F" w14:textId="027C28AE" w:rsidR="00441BE6" w:rsidRPr="009F6E12" w:rsidRDefault="00441BE6" w:rsidP="00B62BBC">
            <w:pPr>
              <w:jc w:val="right"/>
              <w:rPr>
                <w:sz w:val="16"/>
                <w:szCs w:val="16"/>
              </w:rPr>
            </w:pPr>
            <w:r>
              <w:rPr>
                <w:sz w:val="16"/>
                <w:szCs w:val="16"/>
              </w:rPr>
              <w:t>3.7</w:t>
            </w:r>
          </w:p>
        </w:tc>
        <w:tc>
          <w:tcPr>
            <w:tcW w:w="5671" w:type="dxa"/>
            <w:vMerge w:val="restart"/>
            <w:tcBorders>
              <w:left w:val="single" w:sz="4" w:space="0" w:color="auto"/>
              <w:right w:val="single" w:sz="4" w:space="0" w:color="auto"/>
            </w:tcBorders>
          </w:tcPr>
          <w:p w14:paraId="334CC9D6" w14:textId="77777777" w:rsidR="00441BE6" w:rsidRPr="0037348E" w:rsidRDefault="00441BE6" w:rsidP="00B415F2">
            <w:pPr>
              <w:autoSpaceDE w:val="0"/>
              <w:autoSpaceDN w:val="0"/>
              <w:adjustRightInd w:val="0"/>
              <w:rPr>
                <w:rFonts w:eastAsiaTheme="minorHAnsi"/>
                <w:sz w:val="22"/>
                <w:szCs w:val="22"/>
                <w:lang w:eastAsia="en-US"/>
              </w:rPr>
            </w:pPr>
            <w:r w:rsidRPr="0037348E">
              <w:rPr>
                <w:rFonts w:eastAsiaTheme="minorHAnsi"/>
                <w:sz w:val="22"/>
                <w:szCs w:val="22"/>
                <w:lang w:eastAsia="en-US"/>
              </w:rPr>
              <w:t xml:space="preserve">Roboty drogowe – nawierzchnie </w:t>
            </w:r>
          </w:p>
          <w:p w14:paraId="6CA9C240" w14:textId="77777777" w:rsidR="00441BE6" w:rsidRPr="0037348E" w:rsidRDefault="00441BE6" w:rsidP="00B62BBC">
            <w:pPr>
              <w:jc w:val="right"/>
              <w:rPr>
                <w:sz w:val="22"/>
                <w:szCs w:val="22"/>
              </w:rPr>
            </w:pPr>
          </w:p>
        </w:tc>
        <w:tc>
          <w:tcPr>
            <w:tcW w:w="1845" w:type="dxa"/>
            <w:tcBorders>
              <w:top w:val="single" w:sz="6" w:space="0" w:color="auto"/>
              <w:left w:val="single" w:sz="4" w:space="0" w:color="auto"/>
              <w:bottom w:val="double" w:sz="4" w:space="0" w:color="auto"/>
              <w:right w:val="single" w:sz="4" w:space="0" w:color="auto"/>
            </w:tcBorders>
            <w:vAlign w:val="center"/>
          </w:tcPr>
          <w:p w14:paraId="2B018987" w14:textId="77777777" w:rsidR="00441BE6" w:rsidRDefault="00441BE6" w:rsidP="00B62BBC">
            <w:pPr>
              <w:jc w:val="center"/>
              <w:rPr>
                <w:sz w:val="16"/>
                <w:szCs w:val="16"/>
              </w:rPr>
            </w:pPr>
            <w:r>
              <w:rPr>
                <w:sz w:val="16"/>
                <w:szCs w:val="16"/>
              </w:rPr>
              <w:t>3.7.1.</w:t>
            </w:r>
          </w:p>
          <w:p w14:paraId="478E0850" w14:textId="7F0CD984" w:rsidR="00441BE6" w:rsidRDefault="00441BE6" w:rsidP="00B62BBC">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2EE1B0AB" w14:textId="77777777" w:rsidR="00441BE6" w:rsidRPr="009F6E12" w:rsidRDefault="00441BE6" w:rsidP="00B62BBC">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23434E2A" w14:textId="77777777" w:rsidR="00441BE6" w:rsidRPr="009F6E12" w:rsidRDefault="00441BE6" w:rsidP="00B62BBC">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681A6404" w14:textId="77777777" w:rsidR="00441BE6" w:rsidRPr="009F6E12" w:rsidRDefault="00441BE6" w:rsidP="00B62BBC">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577BE796" w14:textId="77777777" w:rsidR="00441BE6" w:rsidRPr="009F6E12" w:rsidRDefault="00441BE6" w:rsidP="00B62BBC">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4770422E" w14:textId="77777777" w:rsidR="00441BE6" w:rsidRPr="009F6E12" w:rsidRDefault="00441BE6" w:rsidP="00B62BBC">
            <w:pPr>
              <w:jc w:val="right"/>
              <w:rPr>
                <w:sz w:val="16"/>
                <w:szCs w:val="16"/>
              </w:rPr>
            </w:pPr>
          </w:p>
        </w:tc>
      </w:tr>
      <w:tr w:rsidR="00441BE6" w:rsidRPr="009F6E12" w14:paraId="0C0A81C2" w14:textId="77777777" w:rsidTr="00DF0E23">
        <w:tc>
          <w:tcPr>
            <w:tcW w:w="534" w:type="dxa"/>
            <w:vMerge/>
            <w:tcBorders>
              <w:left w:val="double" w:sz="4" w:space="0" w:color="auto"/>
              <w:right w:val="single" w:sz="6" w:space="0" w:color="auto"/>
            </w:tcBorders>
          </w:tcPr>
          <w:p w14:paraId="794EE548" w14:textId="77777777" w:rsidR="00441BE6" w:rsidRPr="009F6E12" w:rsidRDefault="00441BE6" w:rsidP="00B62BBC">
            <w:pPr>
              <w:rPr>
                <w:sz w:val="16"/>
                <w:szCs w:val="16"/>
              </w:rPr>
            </w:pPr>
          </w:p>
        </w:tc>
        <w:tc>
          <w:tcPr>
            <w:tcW w:w="2126" w:type="dxa"/>
            <w:vMerge/>
            <w:tcBorders>
              <w:left w:val="single" w:sz="6" w:space="0" w:color="auto"/>
              <w:right w:val="single" w:sz="6" w:space="0" w:color="auto"/>
            </w:tcBorders>
            <w:vAlign w:val="center"/>
          </w:tcPr>
          <w:p w14:paraId="62BEEF25" w14:textId="77777777" w:rsidR="00441BE6" w:rsidRPr="009F6E12" w:rsidRDefault="00441BE6" w:rsidP="00B62BBC">
            <w:pPr>
              <w:jc w:val="center"/>
              <w:rPr>
                <w:sz w:val="16"/>
                <w:szCs w:val="16"/>
              </w:rPr>
            </w:pPr>
          </w:p>
        </w:tc>
        <w:tc>
          <w:tcPr>
            <w:tcW w:w="567" w:type="dxa"/>
            <w:vMerge/>
            <w:tcBorders>
              <w:left w:val="single" w:sz="6" w:space="0" w:color="auto"/>
              <w:bottom w:val="double" w:sz="4" w:space="0" w:color="auto"/>
              <w:right w:val="single" w:sz="4" w:space="0" w:color="auto"/>
            </w:tcBorders>
          </w:tcPr>
          <w:p w14:paraId="51E93F2C" w14:textId="77777777" w:rsidR="00441BE6" w:rsidRPr="009F6E12" w:rsidRDefault="00441BE6" w:rsidP="00B62BBC">
            <w:pPr>
              <w:jc w:val="right"/>
              <w:rPr>
                <w:sz w:val="16"/>
                <w:szCs w:val="16"/>
              </w:rPr>
            </w:pPr>
          </w:p>
        </w:tc>
        <w:tc>
          <w:tcPr>
            <w:tcW w:w="5671" w:type="dxa"/>
            <w:vMerge/>
            <w:tcBorders>
              <w:left w:val="single" w:sz="4" w:space="0" w:color="auto"/>
              <w:bottom w:val="double" w:sz="4" w:space="0" w:color="auto"/>
              <w:right w:val="single" w:sz="4" w:space="0" w:color="auto"/>
            </w:tcBorders>
          </w:tcPr>
          <w:p w14:paraId="7C2967ED" w14:textId="77777777" w:rsidR="00441BE6" w:rsidRPr="0037348E" w:rsidRDefault="00441BE6" w:rsidP="00B62BBC">
            <w:pPr>
              <w:jc w:val="right"/>
              <w:rPr>
                <w:sz w:val="22"/>
                <w:szCs w:val="22"/>
              </w:rPr>
            </w:pPr>
          </w:p>
        </w:tc>
        <w:tc>
          <w:tcPr>
            <w:tcW w:w="1845" w:type="dxa"/>
            <w:tcBorders>
              <w:top w:val="single" w:sz="6" w:space="0" w:color="auto"/>
              <w:left w:val="single" w:sz="4" w:space="0" w:color="auto"/>
              <w:bottom w:val="double" w:sz="4" w:space="0" w:color="auto"/>
              <w:right w:val="single" w:sz="4" w:space="0" w:color="auto"/>
            </w:tcBorders>
            <w:vAlign w:val="center"/>
          </w:tcPr>
          <w:p w14:paraId="77E9F9CB" w14:textId="77777777" w:rsidR="00441BE6" w:rsidRDefault="00441BE6" w:rsidP="00B62BBC">
            <w:pPr>
              <w:jc w:val="center"/>
              <w:rPr>
                <w:sz w:val="16"/>
                <w:szCs w:val="16"/>
              </w:rPr>
            </w:pPr>
            <w:r>
              <w:rPr>
                <w:sz w:val="16"/>
                <w:szCs w:val="16"/>
              </w:rPr>
              <w:t>3.7.2</w:t>
            </w:r>
          </w:p>
          <w:p w14:paraId="5B84F358" w14:textId="7505BB29" w:rsidR="00441BE6" w:rsidRDefault="00441BE6" w:rsidP="00B62BBC">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167867BD" w14:textId="77777777" w:rsidR="00441BE6" w:rsidRPr="009F6E12" w:rsidRDefault="00441BE6" w:rsidP="00B62BBC">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24307F4D" w14:textId="77777777" w:rsidR="00441BE6" w:rsidRPr="009F6E12" w:rsidRDefault="00441BE6" w:rsidP="00B62BBC">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739064F1" w14:textId="77777777" w:rsidR="00441BE6" w:rsidRPr="009F6E12" w:rsidRDefault="00441BE6" w:rsidP="00B62BBC">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057D65B2" w14:textId="77777777" w:rsidR="00441BE6" w:rsidRPr="009F6E12" w:rsidRDefault="00441BE6" w:rsidP="00B62BBC">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36B2FFC2" w14:textId="77777777" w:rsidR="00441BE6" w:rsidRPr="009F6E12" w:rsidRDefault="00441BE6" w:rsidP="00B62BBC">
            <w:pPr>
              <w:jc w:val="right"/>
              <w:rPr>
                <w:sz w:val="16"/>
                <w:szCs w:val="16"/>
              </w:rPr>
            </w:pPr>
          </w:p>
        </w:tc>
      </w:tr>
      <w:tr w:rsidR="00441BE6" w:rsidRPr="009F6E12" w14:paraId="2DBF19ED" w14:textId="77777777" w:rsidTr="00A4083C">
        <w:tc>
          <w:tcPr>
            <w:tcW w:w="534" w:type="dxa"/>
            <w:vMerge/>
            <w:tcBorders>
              <w:left w:val="double" w:sz="4" w:space="0" w:color="auto"/>
              <w:right w:val="single" w:sz="6" w:space="0" w:color="auto"/>
            </w:tcBorders>
          </w:tcPr>
          <w:p w14:paraId="22404AC4" w14:textId="77777777" w:rsidR="00441BE6" w:rsidRPr="009F6E12" w:rsidRDefault="00441BE6" w:rsidP="00B62BBC">
            <w:pPr>
              <w:rPr>
                <w:sz w:val="16"/>
                <w:szCs w:val="16"/>
              </w:rPr>
            </w:pPr>
          </w:p>
        </w:tc>
        <w:tc>
          <w:tcPr>
            <w:tcW w:w="2126" w:type="dxa"/>
            <w:vMerge/>
            <w:tcBorders>
              <w:left w:val="single" w:sz="6" w:space="0" w:color="auto"/>
              <w:right w:val="single" w:sz="6" w:space="0" w:color="auto"/>
            </w:tcBorders>
            <w:vAlign w:val="center"/>
          </w:tcPr>
          <w:p w14:paraId="1780F7FA" w14:textId="77777777" w:rsidR="00441BE6" w:rsidRPr="009F6E12" w:rsidRDefault="00441BE6" w:rsidP="00B62BBC">
            <w:pPr>
              <w:jc w:val="center"/>
              <w:rPr>
                <w:sz w:val="16"/>
                <w:szCs w:val="16"/>
              </w:rPr>
            </w:pPr>
          </w:p>
        </w:tc>
        <w:tc>
          <w:tcPr>
            <w:tcW w:w="567" w:type="dxa"/>
            <w:vMerge w:val="restart"/>
            <w:tcBorders>
              <w:left w:val="single" w:sz="6" w:space="0" w:color="auto"/>
              <w:right w:val="single" w:sz="4" w:space="0" w:color="auto"/>
            </w:tcBorders>
          </w:tcPr>
          <w:p w14:paraId="5F87AF0C" w14:textId="77777777" w:rsidR="00441BE6" w:rsidRDefault="00441BE6" w:rsidP="00B62BBC">
            <w:pPr>
              <w:jc w:val="right"/>
              <w:rPr>
                <w:sz w:val="16"/>
                <w:szCs w:val="16"/>
              </w:rPr>
            </w:pPr>
          </w:p>
          <w:p w14:paraId="7353488E" w14:textId="77777777" w:rsidR="00441BE6" w:rsidRDefault="00441BE6" w:rsidP="00B62BBC">
            <w:pPr>
              <w:jc w:val="right"/>
              <w:rPr>
                <w:sz w:val="16"/>
                <w:szCs w:val="16"/>
              </w:rPr>
            </w:pPr>
            <w:r>
              <w:rPr>
                <w:sz w:val="16"/>
                <w:szCs w:val="16"/>
              </w:rPr>
              <w:t>3.8.</w:t>
            </w:r>
          </w:p>
          <w:p w14:paraId="49B60331" w14:textId="77777777" w:rsidR="00441BE6" w:rsidRPr="009F6E12" w:rsidRDefault="00441BE6" w:rsidP="00B62BBC">
            <w:pPr>
              <w:jc w:val="right"/>
              <w:rPr>
                <w:sz w:val="16"/>
                <w:szCs w:val="16"/>
              </w:rPr>
            </w:pPr>
          </w:p>
        </w:tc>
        <w:tc>
          <w:tcPr>
            <w:tcW w:w="5671" w:type="dxa"/>
            <w:vMerge w:val="restart"/>
            <w:tcBorders>
              <w:left w:val="single" w:sz="4" w:space="0" w:color="auto"/>
              <w:right w:val="single" w:sz="4" w:space="0" w:color="auto"/>
            </w:tcBorders>
          </w:tcPr>
          <w:p w14:paraId="66A552AE" w14:textId="26DE57BC" w:rsidR="00441BE6" w:rsidRPr="0037348E" w:rsidRDefault="00441BE6" w:rsidP="00441BE6">
            <w:pPr>
              <w:rPr>
                <w:sz w:val="22"/>
                <w:szCs w:val="22"/>
              </w:rPr>
            </w:pPr>
            <w:r w:rsidRPr="0037348E">
              <w:rPr>
                <w:sz w:val="22"/>
                <w:szCs w:val="22"/>
              </w:rPr>
              <w:t xml:space="preserve">Kanał technologiczny </w:t>
            </w:r>
          </w:p>
        </w:tc>
        <w:tc>
          <w:tcPr>
            <w:tcW w:w="1845" w:type="dxa"/>
            <w:tcBorders>
              <w:top w:val="single" w:sz="6" w:space="0" w:color="auto"/>
              <w:left w:val="single" w:sz="4" w:space="0" w:color="auto"/>
              <w:bottom w:val="double" w:sz="4" w:space="0" w:color="auto"/>
              <w:right w:val="single" w:sz="4" w:space="0" w:color="auto"/>
            </w:tcBorders>
            <w:vAlign w:val="center"/>
          </w:tcPr>
          <w:p w14:paraId="6F61BBEB" w14:textId="72E53118" w:rsidR="00441BE6" w:rsidRDefault="00441BE6" w:rsidP="00B62BBC">
            <w:pPr>
              <w:jc w:val="center"/>
              <w:rPr>
                <w:sz w:val="16"/>
                <w:szCs w:val="16"/>
              </w:rPr>
            </w:pPr>
            <w:r>
              <w:rPr>
                <w:sz w:val="16"/>
                <w:szCs w:val="16"/>
              </w:rPr>
              <w:t>3.8.1</w:t>
            </w:r>
          </w:p>
        </w:tc>
        <w:tc>
          <w:tcPr>
            <w:tcW w:w="283" w:type="dxa"/>
            <w:tcBorders>
              <w:top w:val="single" w:sz="6" w:space="0" w:color="auto"/>
              <w:left w:val="single" w:sz="4" w:space="0" w:color="auto"/>
              <w:bottom w:val="double" w:sz="4" w:space="0" w:color="auto"/>
              <w:right w:val="single" w:sz="4" w:space="0" w:color="auto"/>
            </w:tcBorders>
          </w:tcPr>
          <w:p w14:paraId="137316FE" w14:textId="77777777" w:rsidR="00441BE6" w:rsidRPr="009F6E12" w:rsidRDefault="00441BE6" w:rsidP="00B62BBC">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4145C20D" w14:textId="77777777" w:rsidR="00441BE6" w:rsidRPr="009F6E12" w:rsidRDefault="00441BE6" w:rsidP="00B62BBC">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2C3233E8" w14:textId="77777777" w:rsidR="00441BE6" w:rsidRPr="009F6E12" w:rsidRDefault="00441BE6" w:rsidP="00B62BBC">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1CFE1430" w14:textId="77777777" w:rsidR="00441BE6" w:rsidRPr="009F6E12" w:rsidRDefault="00441BE6" w:rsidP="00B62BBC">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5A594529" w14:textId="77777777" w:rsidR="00441BE6" w:rsidRPr="009F6E12" w:rsidRDefault="00441BE6" w:rsidP="00B62BBC">
            <w:pPr>
              <w:jc w:val="right"/>
              <w:rPr>
                <w:sz w:val="16"/>
                <w:szCs w:val="16"/>
              </w:rPr>
            </w:pPr>
          </w:p>
        </w:tc>
      </w:tr>
      <w:tr w:rsidR="00441BE6" w:rsidRPr="009F6E12" w14:paraId="32EF0CCD" w14:textId="77777777" w:rsidTr="009C0EA9">
        <w:tc>
          <w:tcPr>
            <w:tcW w:w="534" w:type="dxa"/>
            <w:vMerge/>
            <w:tcBorders>
              <w:left w:val="double" w:sz="4" w:space="0" w:color="auto"/>
              <w:bottom w:val="double" w:sz="4" w:space="0" w:color="auto"/>
              <w:right w:val="single" w:sz="6" w:space="0" w:color="auto"/>
            </w:tcBorders>
          </w:tcPr>
          <w:p w14:paraId="21234E5D" w14:textId="77777777" w:rsidR="00441BE6" w:rsidRPr="009F6E12" w:rsidRDefault="00441BE6" w:rsidP="00B62BBC">
            <w:pPr>
              <w:rPr>
                <w:sz w:val="16"/>
                <w:szCs w:val="16"/>
              </w:rPr>
            </w:pPr>
          </w:p>
        </w:tc>
        <w:tc>
          <w:tcPr>
            <w:tcW w:w="2126" w:type="dxa"/>
            <w:vMerge/>
            <w:tcBorders>
              <w:left w:val="single" w:sz="6" w:space="0" w:color="auto"/>
              <w:bottom w:val="double" w:sz="4" w:space="0" w:color="auto"/>
              <w:right w:val="single" w:sz="6" w:space="0" w:color="auto"/>
            </w:tcBorders>
            <w:vAlign w:val="center"/>
          </w:tcPr>
          <w:p w14:paraId="62821B0D" w14:textId="77777777" w:rsidR="00441BE6" w:rsidRPr="009F6E12" w:rsidRDefault="00441BE6" w:rsidP="00B62BBC">
            <w:pPr>
              <w:jc w:val="center"/>
              <w:rPr>
                <w:sz w:val="16"/>
                <w:szCs w:val="16"/>
              </w:rPr>
            </w:pPr>
          </w:p>
        </w:tc>
        <w:tc>
          <w:tcPr>
            <w:tcW w:w="567" w:type="dxa"/>
            <w:vMerge/>
            <w:tcBorders>
              <w:left w:val="single" w:sz="6" w:space="0" w:color="auto"/>
              <w:bottom w:val="double" w:sz="4" w:space="0" w:color="auto"/>
              <w:right w:val="single" w:sz="4" w:space="0" w:color="auto"/>
            </w:tcBorders>
          </w:tcPr>
          <w:p w14:paraId="3454B6B0" w14:textId="7E970D97" w:rsidR="00441BE6" w:rsidRPr="009F6E12" w:rsidRDefault="00441BE6" w:rsidP="00B62BBC">
            <w:pPr>
              <w:jc w:val="right"/>
              <w:rPr>
                <w:sz w:val="16"/>
                <w:szCs w:val="16"/>
              </w:rPr>
            </w:pPr>
          </w:p>
        </w:tc>
        <w:tc>
          <w:tcPr>
            <w:tcW w:w="5671" w:type="dxa"/>
            <w:vMerge/>
            <w:tcBorders>
              <w:left w:val="single" w:sz="4" w:space="0" w:color="auto"/>
              <w:bottom w:val="double" w:sz="4" w:space="0" w:color="auto"/>
              <w:right w:val="single" w:sz="4" w:space="0" w:color="auto"/>
            </w:tcBorders>
          </w:tcPr>
          <w:p w14:paraId="30F1462B" w14:textId="7F2AC541" w:rsidR="00441BE6" w:rsidRPr="009F6E12" w:rsidRDefault="00441BE6" w:rsidP="00B62BBC">
            <w:pPr>
              <w:jc w:val="right"/>
              <w:rPr>
                <w:sz w:val="16"/>
                <w:szCs w:val="16"/>
              </w:rPr>
            </w:pPr>
          </w:p>
        </w:tc>
        <w:tc>
          <w:tcPr>
            <w:tcW w:w="1845" w:type="dxa"/>
            <w:tcBorders>
              <w:top w:val="single" w:sz="6" w:space="0" w:color="auto"/>
              <w:left w:val="single" w:sz="4" w:space="0" w:color="auto"/>
              <w:bottom w:val="double" w:sz="4" w:space="0" w:color="auto"/>
              <w:right w:val="single" w:sz="4" w:space="0" w:color="auto"/>
            </w:tcBorders>
            <w:vAlign w:val="center"/>
          </w:tcPr>
          <w:p w14:paraId="331DBD5C" w14:textId="607205DB" w:rsidR="00441BE6" w:rsidRDefault="00441BE6" w:rsidP="00B62BBC">
            <w:pPr>
              <w:jc w:val="center"/>
              <w:rPr>
                <w:sz w:val="16"/>
                <w:szCs w:val="16"/>
              </w:rPr>
            </w:pPr>
            <w:r>
              <w:rPr>
                <w:sz w:val="16"/>
                <w:szCs w:val="16"/>
              </w:rPr>
              <w:t>3.8.2</w:t>
            </w:r>
          </w:p>
        </w:tc>
        <w:tc>
          <w:tcPr>
            <w:tcW w:w="283" w:type="dxa"/>
            <w:tcBorders>
              <w:top w:val="single" w:sz="6" w:space="0" w:color="auto"/>
              <w:left w:val="single" w:sz="4" w:space="0" w:color="auto"/>
              <w:bottom w:val="double" w:sz="4" w:space="0" w:color="auto"/>
              <w:right w:val="single" w:sz="4" w:space="0" w:color="auto"/>
            </w:tcBorders>
          </w:tcPr>
          <w:p w14:paraId="16F62ED1" w14:textId="77777777" w:rsidR="00441BE6" w:rsidRPr="009F6E12" w:rsidRDefault="00441BE6" w:rsidP="00B62BBC">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7D6ECAD5" w14:textId="77777777" w:rsidR="00441BE6" w:rsidRPr="009F6E12" w:rsidRDefault="00441BE6" w:rsidP="00B62BBC">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1E685573" w14:textId="77777777" w:rsidR="00441BE6" w:rsidRPr="009F6E12" w:rsidRDefault="00441BE6" w:rsidP="00B62BBC">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23A2F139" w14:textId="77777777" w:rsidR="00441BE6" w:rsidRPr="009F6E12" w:rsidRDefault="00441BE6" w:rsidP="00B62BBC">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3D0CE662" w14:textId="77777777" w:rsidR="00441BE6" w:rsidRPr="009F6E12" w:rsidRDefault="00441BE6" w:rsidP="00B62BBC">
            <w:pPr>
              <w:jc w:val="right"/>
              <w:rPr>
                <w:sz w:val="16"/>
                <w:szCs w:val="16"/>
              </w:rPr>
            </w:pPr>
          </w:p>
        </w:tc>
      </w:tr>
      <w:tr w:rsidR="00B62BBC" w:rsidRPr="009F6E12" w14:paraId="61C95F3E" w14:textId="77777777" w:rsidTr="009C0EA9">
        <w:tblPrEx>
          <w:tblCellMar>
            <w:left w:w="70" w:type="dxa"/>
            <w:right w:w="70" w:type="dxa"/>
          </w:tblCellMar>
          <w:tblLook w:val="0000" w:firstRow="0" w:lastRow="0" w:firstColumn="0" w:lastColumn="0" w:noHBand="0" w:noVBand="0"/>
        </w:tblPrEx>
        <w:trPr>
          <w:trHeight w:val="388"/>
        </w:trPr>
        <w:tc>
          <w:tcPr>
            <w:tcW w:w="534" w:type="dxa"/>
          </w:tcPr>
          <w:p w14:paraId="0D0F37EE" w14:textId="77777777" w:rsidR="00B62BBC" w:rsidRPr="009F6E12" w:rsidRDefault="00B62BBC" w:rsidP="00B62BBC">
            <w:pPr>
              <w:rPr>
                <w:sz w:val="16"/>
                <w:szCs w:val="16"/>
              </w:rPr>
            </w:pPr>
          </w:p>
        </w:tc>
        <w:tc>
          <w:tcPr>
            <w:tcW w:w="2126" w:type="dxa"/>
          </w:tcPr>
          <w:p w14:paraId="1BE14F0C" w14:textId="77777777" w:rsidR="00B62BBC" w:rsidRPr="009F6E12" w:rsidRDefault="00B62BBC" w:rsidP="00B62BBC">
            <w:pPr>
              <w:rPr>
                <w:b/>
                <w:sz w:val="16"/>
                <w:szCs w:val="16"/>
              </w:rPr>
            </w:pPr>
            <w:r w:rsidRPr="0037348E">
              <w:rPr>
                <w:b/>
              </w:rPr>
              <w:t>Razem Brutto</w:t>
            </w:r>
          </w:p>
        </w:tc>
        <w:tc>
          <w:tcPr>
            <w:tcW w:w="8083" w:type="dxa"/>
            <w:gridSpan w:val="3"/>
          </w:tcPr>
          <w:p w14:paraId="2DA251EF" w14:textId="77777777" w:rsidR="00B62BBC" w:rsidRPr="009F6E12" w:rsidRDefault="00B62BBC" w:rsidP="00B62BBC">
            <w:pPr>
              <w:rPr>
                <w:sz w:val="16"/>
                <w:szCs w:val="16"/>
              </w:rPr>
            </w:pPr>
          </w:p>
        </w:tc>
        <w:tc>
          <w:tcPr>
            <w:tcW w:w="283" w:type="dxa"/>
          </w:tcPr>
          <w:p w14:paraId="472DF7BE" w14:textId="77777777" w:rsidR="00B62BBC" w:rsidRPr="009F6E12" w:rsidRDefault="00B62BBC" w:rsidP="00B62BBC">
            <w:pPr>
              <w:rPr>
                <w:sz w:val="16"/>
                <w:szCs w:val="16"/>
              </w:rPr>
            </w:pPr>
          </w:p>
        </w:tc>
        <w:tc>
          <w:tcPr>
            <w:tcW w:w="425" w:type="dxa"/>
          </w:tcPr>
          <w:p w14:paraId="49861D86" w14:textId="77777777" w:rsidR="00B62BBC" w:rsidRPr="009F6E12" w:rsidRDefault="00B62BBC" w:rsidP="00B62BBC">
            <w:pPr>
              <w:rPr>
                <w:sz w:val="16"/>
                <w:szCs w:val="16"/>
              </w:rPr>
            </w:pPr>
          </w:p>
        </w:tc>
        <w:tc>
          <w:tcPr>
            <w:tcW w:w="426" w:type="dxa"/>
          </w:tcPr>
          <w:p w14:paraId="39276DEE" w14:textId="77777777" w:rsidR="00B62BBC" w:rsidRPr="009F6E12" w:rsidRDefault="00B62BBC" w:rsidP="00B62BBC">
            <w:pPr>
              <w:rPr>
                <w:sz w:val="16"/>
                <w:szCs w:val="16"/>
              </w:rPr>
            </w:pPr>
          </w:p>
        </w:tc>
        <w:tc>
          <w:tcPr>
            <w:tcW w:w="425" w:type="dxa"/>
            <w:shd w:val="clear" w:color="auto" w:fill="auto"/>
          </w:tcPr>
          <w:p w14:paraId="38B10B8B" w14:textId="77777777" w:rsidR="00B62BBC" w:rsidRPr="009F6E12" w:rsidRDefault="00B62BBC" w:rsidP="00B62BBC">
            <w:pPr>
              <w:rPr>
                <w:sz w:val="16"/>
                <w:szCs w:val="16"/>
              </w:rPr>
            </w:pPr>
          </w:p>
        </w:tc>
        <w:tc>
          <w:tcPr>
            <w:tcW w:w="1417" w:type="dxa"/>
            <w:shd w:val="clear" w:color="auto" w:fill="auto"/>
          </w:tcPr>
          <w:p w14:paraId="7B14A34B" w14:textId="77777777" w:rsidR="00B62BBC" w:rsidRPr="009F6E12" w:rsidRDefault="00B62BBC" w:rsidP="00B62BBC">
            <w:pPr>
              <w:rPr>
                <w:sz w:val="16"/>
                <w:szCs w:val="16"/>
              </w:rPr>
            </w:pPr>
          </w:p>
        </w:tc>
      </w:tr>
    </w:tbl>
    <w:p w14:paraId="3154D2C8" w14:textId="77777777" w:rsidR="009D060F" w:rsidRDefault="009D060F" w:rsidP="00762B39">
      <w:pPr>
        <w:rPr>
          <w:szCs w:val="16"/>
        </w:rPr>
      </w:pPr>
    </w:p>
    <w:p w14:paraId="1561CC37" w14:textId="7326C4B2" w:rsidR="00942B08" w:rsidRDefault="00942B08" w:rsidP="00762B39">
      <w:pPr>
        <w:rPr>
          <w:szCs w:val="16"/>
        </w:rPr>
      </w:pPr>
    </w:p>
    <w:p w14:paraId="0557B60D" w14:textId="555412CB" w:rsidR="00762B39" w:rsidRPr="001A75A6" w:rsidRDefault="00762B39" w:rsidP="00762B39">
      <w:pPr>
        <w:rPr>
          <w:b/>
          <w:sz w:val="16"/>
          <w:szCs w:val="16"/>
        </w:rPr>
      </w:pPr>
      <w:r w:rsidRPr="004C0AA5">
        <w:rPr>
          <w:szCs w:val="16"/>
        </w:rPr>
        <w:t xml:space="preserve">Wykonawca w </w:t>
      </w:r>
      <w:r w:rsidRPr="004C0AA5">
        <w:rPr>
          <w:i/>
          <w:szCs w:val="16"/>
        </w:rPr>
        <w:t>Harmonogramie rzeczowo – finansowym</w:t>
      </w:r>
      <w:r w:rsidRPr="004C0AA5">
        <w:rPr>
          <w:szCs w:val="16"/>
        </w:rPr>
        <w:t xml:space="preserve"> zaproponuje podział wartości umowy dla poszczególnych elementów określonych w</w:t>
      </w:r>
      <w:r>
        <w:rPr>
          <w:szCs w:val="16"/>
        </w:rPr>
        <w:t> </w:t>
      </w:r>
      <w:r w:rsidRPr="004C0AA5">
        <w:rPr>
          <w:i/>
          <w:szCs w:val="16"/>
        </w:rPr>
        <w:t>Tabeli elementów rozliczeniowych</w:t>
      </w:r>
      <w:r w:rsidRPr="004C0AA5">
        <w:rPr>
          <w:szCs w:val="16"/>
        </w:rPr>
        <w:t xml:space="preserve"> </w:t>
      </w:r>
    </w:p>
    <w:sectPr w:rsidR="00762B39" w:rsidRPr="001A75A6" w:rsidSect="00942B08">
      <w:headerReference w:type="default" r:id="rId12"/>
      <w:footerReference w:type="default" r:id="rId13"/>
      <w:pgSz w:w="16838" w:h="11906" w:orient="landscape"/>
      <w:pgMar w:top="1417" w:right="968"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482D" w14:textId="77777777" w:rsidR="00676FFC" w:rsidRDefault="00676FFC" w:rsidP="00EB688C">
      <w:r>
        <w:separator/>
      </w:r>
    </w:p>
  </w:endnote>
  <w:endnote w:type="continuationSeparator" w:id="0">
    <w:p w14:paraId="29FFC142" w14:textId="77777777" w:rsidR="00676FFC" w:rsidRDefault="00676FFC"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FF326F">
      <w:rPr>
        <w:b/>
        <w:bCs/>
        <w:noProof/>
      </w:rPr>
      <w:t>4</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FF326F">
      <w:rPr>
        <w:b/>
        <w:bCs/>
        <w:noProof/>
      </w:rPr>
      <w:t>4</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E269" w14:textId="77777777" w:rsidR="00676FFC" w:rsidRDefault="00676FFC" w:rsidP="00EB688C">
      <w:r>
        <w:separator/>
      </w:r>
    </w:p>
  </w:footnote>
  <w:footnote w:type="continuationSeparator" w:id="0">
    <w:p w14:paraId="2C1A1F19" w14:textId="77777777" w:rsidR="00676FFC" w:rsidRDefault="00676FFC"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99E" w14:textId="77777777" w:rsidR="0005559B" w:rsidRDefault="0005559B" w:rsidP="00F239BA">
    <w:pPr>
      <w:pStyle w:val="Nagwek"/>
      <w:rPr>
        <w:b/>
      </w:rPr>
    </w:pPr>
  </w:p>
  <w:p w14:paraId="7C9A996F" w14:textId="08060224" w:rsidR="0005559B" w:rsidRPr="00293660"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C86DB6">
      <w:rPr>
        <w:b/>
      </w:rPr>
      <w:t>1</w:t>
    </w:r>
    <w:r w:rsidR="0097741E">
      <w:rPr>
        <w:b/>
      </w:rPr>
      <w:t>2</w:t>
    </w:r>
    <w:r w:rsidR="00645A71">
      <w:rPr>
        <w:b/>
      </w:rPr>
      <w:t>.202</w:t>
    </w:r>
    <w:r w:rsidR="002D570E">
      <w:rPr>
        <w:b/>
      </w:rPr>
      <w:t>2</w:t>
    </w:r>
  </w:p>
  <w:p w14:paraId="51FD2984" w14:textId="77777777" w:rsidR="0005559B" w:rsidRPr="00F239BA" w:rsidRDefault="0005559B"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7"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79382728">
    <w:abstractNumId w:val="15"/>
  </w:num>
  <w:num w:numId="2" w16cid:durableId="813714361">
    <w:abstractNumId w:val="29"/>
  </w:num>
  <w:num w:numId="3" w16cid:durableId="201333537">
    <w:abstractNumId w:val="21"/>
  </w:num>
  <w:num w:numId="4" w16cid:durableId="1329555249">
    <w:abstractNumId w:val="19"/>
  </w:num>
  <w:num w:numId="5" w16cid:durableId="868570611">
    <w:abstractNumId w:val="0"/>
  </w:num>
  <w:num w:numId="6" w16cid:durableId="1572808747">
    <w:abstractNumId w:val="32"/>
  </w:num>
  <w:num w:numId="7" w16cid:durableId="821120157">
    <w:abstractNumId w:val="31"/>
  </w:num>
  <w:num w:numId="8" w16cid:durableId="555244480">
    <w:abstractNumId w:val="23"/>
  </w:num>
  <w:num w:numId="9" w16cid:durableId="696738425">
    <w:abstractNumId w:val="9"/>
  </w:num>
  <w:num w:numId="10" w16cid:durableId="1993867586">
    <w:abstractNumId w:val="14"/>
  </w:num>
  <w:num w:numId="11" w16cid:durableId="1520510852">
    <w:abstractNumId w:val="27"/>
  </w:num>
  <w:num w:numId="12" w16cid:durableId="475607924">
    <w:abstractNumId w:val="28"/>
  </w:num>
  <w:num w:numId="13" w16cid:durableId="1632711270">
    <w:abstractNumId w:val="12"/>
  </w:num>
  <w:num w:numId="14" w16cid:durableId="1968118133">
    <w:abstractNumId w:val="17"/>
  </w:num>
  <w:num w:numId="15" w16cid:durableId="536159731">
    <w:abstractNumId w:val="22"/>
  </w:num>
  <w:num w:numId="16" w16cid:durableId="304243214">
    <w:abstractNumId w:val="16"/>
  </w:num>
  <w:num w:numId="17" w16cid:durableId="1082917501">
    <w:abstractNumId w:val="25"/>
  </w:num>
  <w:num w:numId="18" w16cid:durableId="463041188">
    <w:abstractNumId w:val="11"/>
  </w:num>
  <w:num w:numId="19" w16cid:durableId="876746519">
    <w:abstractNumId w:val="26"/>
  </w:num>
  <w:num w:numId="20" w16cid:durableId="904492274">
    <w:abstractNumId w:val="20"/>
  </w:num>
  <w:num w:numId="21" w16cid:durableId="1174302054">
    <w:abstractNumId w:val="30"/>
  </w:num>
  <w:num w:numId="22" w16cid:durableId="4796590">
    <w:abstractNumId w:val="8"/>
  </w:num>
  <w:num w:numId="23" w16cid:durableId="87361238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4A3C"/>
    <w:rsid w:val="0001590C"/>
    <w:rsid w:val="00024A2F"/>
    <w:rsid w:val="00025696"/>
    <w:rsid w:val="00031CD1"/>
    <w:rsid w:val="00031DBD"/>
    <w:rsid w:val="00032A48"/>
    <w:rsid w:val="000336B3"/>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3DC5"/>
    <w:rsid w:val="0007602F"/>
    <w:rsid w:val="00083E53"/>
    <w:rsid w:val="000858F0"/>
    <w:rsid w:val="0009279D"/>
    <w:rsid w:val="000955B3"/>
    <w:rsid w:val="00095BE9"/>
    <w:rsid w:val="0009670B"/>
    <w:rsid w:val="00097680"/>
    <w:rsid w:val="000A06A8"/>
    <w:rsid w:val="000B3A31"/>
    <w:rsid w:val="000B7573"/>
    <w:rsid w:val="000B7E68"/>
    <w:rsid w:val="000C04C0"/>
    <w:rsid w:val="000C1CB3"/>
    <w:rsid w:val="000C742A"/>
    <w:rsid w:val="000D57B4"/>
    <w:rsid w:val="000D5E32"/>
    <w:rsid w:val="000D729A"/>
    <w:rsid w:val="000D7B2C"/>
    <w:rsid w:val="000E01C8"/>
    <w:rsid w:val="000E1E55"/>
    <w:rsid w:val="000E3E2B"/>
    <w:rsid w:val="000F7369"/>
    <w:rsid w:val="00103C99"/>
    <w:rsid w:val="00104309"/>
    <w:rsid w:val="00105E06"/>
    <w:rsid w:val="00106ABB"/>
    <w:rsid w:val="001112E7"/>
    <w:rsid w:val="001212AB"/>
    <w:rsid w:val="001213B6"/>
    <w:rsid w:val="00121F8B"/>
    <w:rsid w:val="00133810"/>
    <w:rsid w:val="00136565"/>
    <w:rsid w:val="00136751"/>
    <w:rsid w:val="001367BD"/>
    <w:rsid w:val="00140339"/>
    <w:rsid w:val="001412D7"/>
    <w:rsid w:val="00144AD5"/>
    <w:rsid w:val="00144C9E"/>
    <w:rsid w:val="00146AAF"/>
    <w:rsid w:val="0015114F"/>
    <w:rsid w:val="0015471A"/>
    <w:rsid w:val="00167651"/>
    <w:rsid w:val="001725CB"/>
    <w:rsid w:val="00175DCD"/>
    <w:rsid w:val="00184816"/>
    <w:rsid w:val="00186134"/>
    <w:rsid w:val="001941E7"/>
    <w:rsid w:val="00194380"/>
    <w:rsid w:val="00195472"/>
    <w:rsid w:val="001954AD"/>
    <w:rsid w:val="00197370"/>
    <w:rsid w:val="001A146B"/>
    <w:rsid w:val="001A17D7"/>
    <w:rsid w:val="001A7071"/>
    <w:rsid w:val="001B5970"/>
    <w:rsid w:val="001B7834"/>
    <w:rsid w:val="001C20D2"/>
    <w:rsid w:val="001C20DA"/>
    <w:rsid w:val="001D064A"/>
    <w:rsid w:val="001E7850"/>
    <w:rsid w:val="001E7EBC"/>
    <w:rsid w:val="001F5C16"/>
    <w:rsid w:val="002039E6"/>
    <w:rsid w:val="00206A1D"/>
    <w:rsid w:val="00217361"/>
    <w:rsid w:val="00217A65"/>
    <w:rsid w:val="00222444"/>
    <w:rsid w:val="002229E3"/>
    <w:rsid w:val="00222D34"/>
    <w:rsid w:val="00233C61"/>
    <w:rsid w:val="002367E5"/>
    <w:rsid w:val="00242CE3"/>
    <w:rsid w:val="00244F7C"/>
    <w:rsid w:val="00247B5B"/>
    <w:rsid w:val="002502CF"/>
    <w:rsid w:val="002604B6"/>
    <w:rsid w:val="0026329B"/>
    <w:rsid w:val="002654EA"/>
    <w:rsid w:val="00270180"/>
    <w:rsid w:val="002708F9"/>
    <w:rsid w:val="0027213F"/>
    <w:rsid w:val="00273644"/>
    <w:rsid w:val="00274671"/>
    <w:rsid w:val="002816AE"/>
    <w:rsid w:val="002826F8"/>
    <w:rsid w:val="00282DCD"/>
    <w:rsid w:val="00291E17"/>
    <w:rsid w:val="00293660"/>
    <w:rsid w:val="0029658C"/>
    <w:rsid w:val="00296B33"/>
    <w:rsid w:val="002A11EE"/>
    <w:rsid w:val="002A2CA7"/>
    <w:rsid w:val="002B0C83"/>
    <w:rsid w:val="002B6FD0"/>
    <w:rsid w:val="002C1878"/>
    <w:rsid w:val="002D3DBC"/>
    <w:rsid w:val="002D570E"/>
    <w:rsid w:val="002D602C"/>
    <w:rsid w:val="002D7E18"/>
    <w:rsid w:val="002E45F2"/>
    <w:rsid w:val="002E73FC"/>
    <w:rsid w:val="00300380"/>
    <w:rsid w:val="00301E26"/>
    <w:rsid w:val="00302DB8"/>
    <w:rsid w:val="003053A3"/>
    <w:rsid w:val="0031149E"/>
    <w:rsid w:val="00315222"/>
    <w:rsid w:val="003152B4"/>
    <w:rsid w:val="00317070"/>
    <w:rsid w:val="00317E52"/>
    <w:rsid w:val="00323334"/>
    <w:rsid w:val="00336C22"/>
    <w:rsid w:val="00341A45"/>
    <w:rsid w:val="0034533A"/>
    <w:rsid w:val="00350CDB"/>
    <w:rsid w:val="00364C30"/>
    <w:rsid w:val="00370F17"/>
    <w:rsid w:val="003715C9"/>
    <w:rsid w:val="00371FBB"/>
    <w:rsid w:val="0037340D"/>
    <w:rsid w:val="0037348E"/>
    <w:rsid w:val="003755A6"/>
    <w:rsid w:val="00376E2A"/>
    <w:rsid w:val="003838E9"/>
    <w:rsid w:val="003840E6"/>
    <w:rsid w:val="003859BE"/>
    <w:rsid w:val="00390E29"/>
    <w:rsid w:val="003A0C8E"/>
    <w:rsid w:val="003A33DA"/>
    <w:rsid w:val="003A589D"/>
    <w:rsid w:val="003B3AF9"/>
    <w:rsid w:val="003C1E95"/>
    <w:rsid w:val="003C2709"/>
    <w:rsid w:val="003D299B"/>
    <w:rsid w:val="003D29FA"/>
    <w:rsid w:val="003D2F71"/>
    <w:rsid w:val="003D7265"/>
    <w:rsid w:val="003F163C"/>
    <w:rsid w:val="003F47D9"/>
    <w:rsid w:val="00403448"/>
    <w:rsid w:val="00404476"/>
    <w:rsid w:val="00405DA3"/>
    <w:rsid w:val="004118AF"/>
    <w:rsid w:val="004174D1"/>
    <w:rsid w:val="0042116B"/>
    <w:rsid w:val="004352DA"/>
    <w:rsid w:val="00440321"/>
    <w:rsid w:val="00441BE6"/>
    <w:rsid w:val="00443C97"/>
    <w:rsid w:val="004476E8"/>
    <w:rsid w:val="00456BF5"/>
    <w:rsid w:val="0047010F"/>
    <w:rsid w:val="004709D1"/>
    <w:rsid w:val="00472F1C"/>
    <w:rsid w:val="00476A7C"/>
    <w:rsid w:val="0047731C"/>
    <w:rsid w:val="004778F6"/>
    <w:rsid w:val="00477F85"/>
    <w:rsid w:val="00484BCF"/>
    <w:rsid w:val="00485D86"/>
    <w:rsid w:val="00485FE0"/>
    <w:rsid w:val="0049241F"/>
    <w:rsid w:val="00493326"/>
    <w:rsid w:val="0049656E"/>
    <w:rsid w:val="004A1649"/>
    <w:rsid w:val="004A412B"/>
    <w:rsid w:val="004A54F0"/>
    <w:rsid w:val="004B36F1"/>
    <w:rsid w:val="004B437A"/>
    <w:rsid w:val="004B4EFC"/>
    <w:rsid w:val="004C369D"/>
    <w:rsid w:val="004D4948"/>
    <w:rsid w:val="004D62CE"/>
    <w:rsid w:val="004E06CB"/>
    <w:rsid w:val="004E1ADC"/>
    <w:rsid w:val="004E5B6E"/>
    <w:rsid w:val="004E6558"/>
    <w:rsid w:val="004E6675"/>
    <w:rsid w:val="004F3F45"/>
    <w:rsid w:val="004F4F06"/>
    <w:rsid w:val="004F6772"/>
    <w:rsid w:val="00506B82"/>
    <w:rsid w:val="0050793C"/>
    <w:rsid w:val="00512400"/>
    <w:rsid w:val="00520D43"/>
    <w:rsid w:val="0052528B"/>
    <w:rsid w:val="00525EE3"/>
    <w:rsid w:val="00526E05"/>
    <w:rsid w:val="00532C1F"/>
    <w:rsid w:val="00534778"/>
    <w:rsid w:val="0053498D"/>
    <w:rsid w:val="00536B8B"/>
    <w:rsid w:val="00542CD2"/>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6021FE"/>
    <w:rsid w:val="00605E7F"/>
    <w:rsid w:val="00611E31"/>
    <w:rsid w:val="00627488"/>
    <w:rsid w:val="00637C6D"/>
    <w:rsid w:val="00640C5A"/>
    <w:rsid w:val="00641933"/>
    <w:rsid w:val="0064345F"/>
    <w:rsid w:val="00644A9F"/>
    <w:rsid w:val="00645A71"/>
    <w:rsid w:val="00646DF8"/>
    <w:rsid w:val="00651247"/>
    <w:rsid w:val="006521D8"/>
    <w:rsid w:val="00652708"/>
    <w:rsid w:val="00656210"/>
    <w:rsid w:val="006573A0"/>
    <w:rsid w:val="00664259"/>
    <w:rsid w:val="0067201E"/>
    <w:rsid w:val="00674982"/>
    <w:rsid w:val="00676FFC"/>
    <w:rsid w:val="006779E9"/>
    <w:rsid w:val="00681220"/>
    <w:rsid w:val="00681A26"/>
    <w:rsid w:val="00684D17"/>
    <w:rsid w:val="00686C17"/>
    <w:rsid w:val="006903F1"/>
    <w:rsid w:val="00691F0A"/>
    <w:rsid w:val="00694412"/>
    <w:rsid w:val="006A17A1"/>
    <w:rsid w:val="006A686D"/>
    <w:rsid w:val="006A6C74"/>
    <w:rsid w:val="006B3290"/>
    <w:rsid w:val="006B57EB"/>
    <w:rsid w:val="006C21DC"/>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21A03"/>
    <w:rsid w:val="007232A2"/>
    <w:rsid w:val="00726DE8"/>
    <w:rsid w:val="00742723"/>
    <w:rsid w:val="00752751"/>
    <w:rsid w:val="00752C08"/>
    <w:rsid w:val="0075352C"/>
    <w:rsid w:val="007550D5"/>
    <w:rsid w:val="00762B39"/>
    <w:rsid w:val="0076559B"/>
    <w:rsid w:val="00771E43"/>
    <w:rsid w:val="00772938"/>
    <w:rsid w:val="00791BB1"/>
    <w:rsid w:val="007923A4"/>
    <w:rsid w:val="00792493"/>
    <w:rsid w:val="007929CA"/>
    <w:rsid w:val="00793C65"/>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6418"/>
    <w:rsid w:val="00811BAE"/>
    <w:rsid w:val="00815899"/>
    <w:rsid w:val="00823432"/>
    <w:rsid w:val="00824FED"/>
    <w:rsid w:val="00827354"/>
    <w:rsid w:val="00833D12"/>
    <w:rsid w:val="0084257A"/>
    <w:rsid w:val="00842715"/>
    <w:rsid w:val="00842813"/>
    <w:rsid w:val="00842EA8"/>
    <w:rsid w:val="008457C4"/>
    <w:rsid w:val="0084676E"/>
    <w:rsid w:val="00851E05"/>
    <w:rsid w:val="00851F71"/>
    <w:rsid w:val="008524D5"/>
    <w:rsid w:val="0085420C"/>
    <w:rsid w:val="00857E21"/>
    <w:rsid w:val="00862434"/>
    <w:rsid w:val="0086604B"/>
    <w:rsid w:val="00870C38"/>
    <w:rsid w:val="00875447"/>
    <w:rsid w:val="00876729"/>
    <w:rsid w:val="008824E6"/>
    <w:rsid w:val="00882CDE"/>
    <w:rsid w:val="00884C62"/>
    <w:rsid w:val="00890CFA"/>
    <w:rsid w:val="008920E5"/>
    <w:rsid w:val="00897641"/>
    <w:rsid w:val="008A2AA5"/>
    <w:rsid w:val="008A4158"/>
    <w:rsid w:val="008A7AD1"/>
    <w:rsid w:val="008B22B0"/>
    <w:rsid w:val="008B4D53"/>
    <w:rsid w:val="008B78D4"/>
    <w:rsid w:val="008C1866"/>
    <w:rsid w:val="008C3381"/>
    <w:rsid w:val="008C42DB"/>
    <w:rsid w:val="008D0FCE"/>
    <w:rsid w:val="008D5D51"/>
    <w:rsid w:val="008D7927"/>
    <w:rsid w:val="008E3035"/>
    <w:rsid w:val="008E3A6A"/>
    <w:rsid w:val="008E613D"/>
    <w:rsid w:val="008E6D74"/>
    <w:rsid w:val="008F4A91"/>
    <w:rsid w:val="008F7D34"/>
    <w:rsid w:val="00901A17"/>
    <w:rsid w:val="0090350B"/>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2B08"/>
    <w:rsid w:val="009468AF"/>
    <w:rsid w:val="00946A14"/>
    <w:rsid w:val="009477BE"/>
    <w:rsid w:val="00947E43"/>
    <w:rsid w:val="00960DF8"/>
    <w:rsid w:val="00963ACD"/>
    <w:rsid w:val="0096583D"/>
    <w:rsid w:val="00966EFE"/>
    <w:rsid w:val="009706B8"/>
    <w:rsid w:val="00975A90"/>
    <w:rsid w:val="0097741E"/>
    <w:rsid w:val="00985C4F"/>
    <w:rsid w:val="00986EFD"/>
    <w:rsid w:val="0098728C"/>
    <w:rsid w:val="009875A1"/>
    <w:rsid w:val="0099039D"/>
    <w:rsid w:val="0099226E"/>
    <w:rsid w:val="0099501B"/>
    <w:rsid w:val="00997B85"/>
    <w:rsid w:val="00997F4F"/>
    <w:rsid w:val="009A1EE2"/>
    <w:rsid w:val="009A713E"/>
    <w:rsid w:val="009B186A"/>
    <w:rsid w:val="009B3D38"/>
    <w:rsid w:val="009B7328"/>
    <w:rsid w:val="009C0316"/>
    <w:rsid w:val="009C0EA9"/>
    <w:rsid w:val="009C1C28"/>
    <w:rsid w:val="009C2105"/>
    <w:rsid w:val="009C6734"/>
    <w:rsid w:val="009C6AD7"/>
    <w:rsid w:val="009C79F5"/>
    <w:rsid w:val="009D060F"/>
    <w:rsid w:val="009D0640"/>
    <w:rsid w:val="009D16C9"/>
    <w:rsid w:val="009D43AD"/>
    <w:rsid w:val="009D47B1"/>
    <w:rsid w:val="009E66B7"/>
    <w:rsid w:val="009F2D05"/>
    <w:rsid w:val="009F2D59"/>
    <w:rsid w:val="009F3AE1"/>
    <w:rsid w:val="00A00C62"/>
    <w:rsid w:val="00A03A07"/>
    <w:rsid w:val="00A059EC"/>
    <w:rsid w:val="00A07B4A"/>
    <w:rsid w:val="00A11C58"/>
    <w:rsid w:val="00A14B1D"/>
    <w:rsid w:val="00A21401"/>
    <w:rsid w:val="00A35B89"/>
    <w:rsid w:val="00A4128C"/>
    <w:rsid w:val="00A46729"/>
    <w:rsid w:val="00A50F96"/>
    <w:rsid w:val="00A5461E"/>
    <w:rsid w:val="00A5630F"/>
    <w:rsid w:val="00A56B43"/>
    <w:rsid w:val="00A57F88"/>
    <w:rsid w:val="00A60DFE"/>
    <w:rsid w:val="00A62534"/>
    <w:rsid w:val="00A644E6"/>
    <w:rsid w:val="00A66970"/>
    <w:rsid w:val="00A70414"/>
    <w:rsid w:val="00A7455B"/>
    <w:rsid w:val="00A767C8"/>
    <w:rsid w:val="00A82D00"/>
    <w:rsid w:val="00A850B0"/>
    <w:rsid w:val="00A920AD"/>
    <w:rsid w:val="00A9285B"/>
    <w:rsid w:val="00A93206"/>
    <w:rsid w:val="00AA34C0"/>
    <w:rsid w:val="00AB38DB"/>
    <w:rsid w:val="00AB7115"/>
    <w:rsid w:val="00AC0195"/>
    <w:rsid w:val="00AC0381"/>
    <w:rsid w:val="00AC1F70"/>
    <w:rsid w:val="00AC3168"/>
    <w:rsid w:val="00AC53A5"/>
    <w:rsid w:val="00AC5635"/>
    <w:rsid w:val="00AE7BED"/>
    <w:rsid w:val="00AF0D40"/>
    <w:rsid w:val="00AF19A3"/>
    <w:rsid w:val="00AF709F"/>
    <w:rsid w:val="00B00128"/>
    <w:rsid w:val="00B05ED3"/>
    <w:rsid w:val="00B123E0"/>
    <w:rsid w:val="00B20154"/>
    <w:rsid w:val="00B213DA"/>
    <w:rsid w:val="00B23B15"/>
    <w:rsid w:val="00B247CE"/>
    <w:rsid w:val="00B3575E"/>
    <w:rsid w:val="00B415F2"/>
    <w:rsid w:val="00B41F00"/>
    <w:rsid w:val="00B4386E"/>
    <w:rsid w:val="00B44DC3"/>
    <w:rsid w:val="00B45061"/>
    <w:rsid w:val="00B505EA"/>
    <w:rsid w:val="00B53FA6"/>
    <w:rsid w:val="00B57CA6"/>
    <w:rsid w:val="00B62BBC"/>
    <w:rsid w:val="00B650CB"/>
    <w:rsid w:val="00B65D75"/>
    <w:rsid w:val="00B72668"/>
    <w:rsid w:val="00B75D3C"/>
    <w:rsid w:val="00B80629"/>
    <w:rsid w:val="00B80BA7"/>
    <w:rsid w:val="00B812B7"/>
    <w:rsid w:val="00B85395"/>
    <w:rsid w:val="00BB10F0"/>
    <w:rsid w:val="00BB1F11"/>
    <w:rsid w:val="00BB2918"/>
    <w:rsid w:val="00BB3641"/>
    <w:rsid w:val="00BB62AC"/>
    <w:rsid w:val="00BB736E"/>
    <w:rsid w:val="00BB7DE0"/>
    <w:rsid w:val="00BC62E9"/>
    <w:rsid w:val="00BD46B4"/>
    <w:rsid w:val="00BE0530"/>
    <w:rsid w:val="00BE6099"/>
    <w:rsid w:val="00BF3233"/>
    <w:rsid w:val="00BF5868"/>
    <w:rsid w:val="00C007AE"/>
    <w:rsid w:val="00C0514B"/>
    <w:rsid w:val="00C06CBB"/>
    <w:rsid w:val="00C11827"/>
    <w:rsid w:val="00C12CC0"/>
    <w:rsid w:val="00C151BB"/>
    <w:rsid w:val="00C15267"/>
    <w:rsid w:val="00C16C7C"/>
    <w:rsid w:val="00C213D8"/>
    <w:rsid w:val="00C24109"/>
    <w:rsid w:val="00C24B77"/>
    <w:rsid w:val="00C32EEF"/>
    <w:rsid w:val="00C33AC9"/>
    <w:rsid w:val="00C356B6"/>
    <w:rsid w:val="00C3619E"/>
    <w:rsid w:val="00C402E5"/>
    <w:rsid w:val="00C412C4"/>
    <w:rsid w:val="00C423C6"/>
    <w:rsid w:val="00C43D6F"/>
    <w:rsid w:val="00C5063A"/>
    <w:rsid w:val="00C53330"/>
    <w:rsid w:val="00C56E11"/>
    <w:rsid w:val="00C6511C"/>
    <w:rsid w:val="00C71540"/>
    <w:rsid w:val="00C73E33"/>
    <w:rsid w:val="00C742A4"/>
    <w:rsid w:val="00C752C2"/>
    <w:rsid w:val="00C75F74"/>
    <w:rsid w:val="00C76159"/>
    <w:rsid w:val="00C822A0"/>
    <w:rsid w:val="00C8571C"/>
    <w:rsid w:val="00C86DB6"/>
    <w:rsid w:val="00C87966"/>
    <w:rsid w:val="00C90335"/>
    <w:rsid w:val="00C9643D"/>
    <w:rsid w:val="00CA05A3"/>
    <w:rsid w:val="00CA10EA"/>
    <w:rsid w:val="00CA3BED"/>
    <w:rsid w:val="00CB0941"/>
    <w:rsid w:val="00CB7679"/>
    <w:rsid w:val="00CC3C00"/>
    <w:rsid w:val="00CD3C93"/>
    <w:rsid w:val="00CD78AA"/>
    <w:rsid w:val="00CE06F0"/>
    <w:rsid w:val="00CE1B7F"/>
    <w:rsid w:val="00CE4CFF"/>
    <w:rsid w:val="00CF3835"/>
    <w:rsid w:val="00D01266"/>
    <w:rsid w:val="00D018AC"/>
    <w:rsid w:val="00D04C5E"/>
    <w:rsid w:val="00D05FBE"/>
    <w:rsid w:val="00D10396"/>
    <w:rsid w:val="00D16967"/>
    <w:rsid w:val="00D17643"/>
    <w:rsid w:val="00D253DB"/>
    <w:rsid w:val="00D26AD6"/>
    <w:rsid w:val="00D26E30"/>
    <w:rsid w:val="00D26EAD"/>
    <w:rsid w:val="00D403D2"/>
    <w:rsid w:val="00D41A45"/>
    <w:rsid w:val="00D45E09"/>
    <w:rsid w:val="00D4646F"/>
    <w:rsid w:val="00D46F91"/>
    <w:rsid w:val="00D504A9"/>
    <w:rsid w:val="00D63A80"/>
    <w:rsid w:val="00D66AF6"/>
    <w:rsid w:val="00D67D69"/>
    <w:rsid w:val="00D72C61"/>
    <w:rsid w:val="00D7370C"/>
    <w:rsid w:val="00D76C5D"/>
    <w:rsid w:val="00D77C67"/>
    <w:rsid w:val="00D77EBD"/>
    <w:rsid w:val="00D82FBC"/>
    <w:rsid w:val="00D87303"/>
    <w:rsid w:val="00D8770B"/>
    <w:rsid w:val="00D90972"/>
    <w:rsid w:val="00D90E06"/>
    <w:rsid w:val="00DB77D1"/>
    <w:rsid w:val="00DC2107"/>
    <w:rsid w:val="00DC422C"/>
    <w:rsid w:val="00DC7283"/>
    <w:rsid w:val="00DD71C1"/>
    <w:rsid w:val="00DE3ECF"/>
    <w:rsid w:val="00DE4149"/>
    <w:rsid w:val="00DF5882"/>
    <w:rsid w:val="00E02782"/>
    <w:rsid w:val="00E051BE"/>
    <w:rsid w:val="00E1145F"/>
    <w:rsid w:val="00E116CF"/>
    <w:rsid w:val="00E16339"/>
    <w:rsid w:val="00E21D69"/>
    <w:rsid w:val="00E3121E"/>
    <w:rsid w:val="00E36116"/>
    <w:rsid w:val="00E42C3A"/>
    <w:rsid w:val="00E52E47"/>
    <w:rsid w:val="00E54010"/>
    <w:rsid w:val="00E557BD"/>
    <w:rsid w:val="00E56093"/>
    <w:rsid w:val="00E6274B"/>
    <w:rsid w:val="00E6639D"/>
    <w:rsid w:val="00E81C8E"/>
    <w:rsid w:val="00E82137"/>
    <w:rsid w:val="00E937FB"/>
    <w:rsid w:val="00E95636"/>
    <w:rsid w:val="00E96501"/>
    <w:rsid w:val="00EA17BD"/>
    <w:rsid w:val="00EA3294"/>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F011B3"/>
    <w:rsid w:val="00F02268"/>
    <w:rsid w:val="00F0433C"/>
    <w:rsid w:val="00F13C30"/>
    <w:rsid w:val="00F14D6C"/>
    <w:rsid w:val="00F151E2"/>
    <w:rsid w:val="00F1594B"/>
    <w:rsid w:val="00F239BA"/>
    <w:rsid w:val="00F34A4C"/>
    <w:rsid w:val="00F4796E"/>
    <w:rsid w:val="00F47B44"/>
    <w:rsid w:val="00F47B94"/>
    <w:rsid w:val="00F5178F"/>
    <w:rsid w:val="00F529AA"/>
    <w:rsid w:val="00F540F9"/>
    <w:rsid w:val="00F64886"/>
    <w:rsid w:val="00F67ACD"/>
    <w:rsid w:val="00F72B8B"/>
    <w:rsid w:val="00F7315C"/>
    <w:rsid w:val="00F867C2"/>
    <w:rsid w:val="00F875BF"/>
    <w:rsid w:val="00F87A03"/>
    <w:rsid w:val="00F95BCF"/>
    <w:rsid w:val="00F963A0"/>
    <w:rsid w:val="00FA3579"/>
    <w:rsid w:val="00FA52AB"/>
    <w:rsid w:val="00FB1E52"/>
    <w:rsid w:val="00FB76C8"/>
    <w:rsid w:val="00FC04BC"/>
    <w:rsid w:val="00FC06E8"/>
    <w:rsid w:val="00FC2ECB"/>
    <w:rsid w:val="00FC35E9"/>
    <w:rsid w:val="00FC5F14"/>
    <w:rsid w:val="00FD4EEE"/>
    <w:rsid w:val="00FE432C"/>
    <w:rsid w:val="00FE43A5"/>
    <w:rsid w:val="00FE4723"/>
    <w:rsid w:val="00FF326F"/>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54B20ECF-D0A6-4C55-A1F3-88A0CE02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99"/>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67580619">
          <w:marLeft w:val="0"/>
          <w:marRight w:val="0"/>
          <w:marTop w:val="0"/>
          <w:marBottom w:val="0"/>
          <w:divBdr>
            <w:top w:val="none" w:sz="0" w:space="0" w:color="auto"/>
            <w:left w:val="none" w:sz="0" w:space="0" w:color="auto"/>
            <w:bottom w:val="none" w:sz="0" w:space="0" w:color="auto"/>
            <w:right w:val="none" w:sz="0" w:space="0" w:color="auto"/>
          </w:divBdr>
        </w:div>
        <w:div w:id="186524716">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9137-5680-4F41-8141-0BC80A4F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Pages>
  <Words>304</Words>
  <Characters>1828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Haura</dc:creator>
  <cp:keywords/>
  <dc:description/>
  <cp:lastModifiedBy>Krzysztof Haura</cp:lastModifiedBy>
  <cp:revision>8</cp:revision>
  <cp:lastPrinted>2017-10-13T09:57:00Z</cp:lastPrinted>
  <dcterms:created xsi:type="dcterms:W3CDTF">2018-04-10T10:21:00Z</dcterms:created>
  <dcterms:modified xsi:type="dcterms:W3CDTF">2022-08-09T09:21:00Z</dcterms:modified>
</cp:coreProperties>
</file>