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CEA9" w14:textId="0904322D" w:rsidR="0097741E" w:rsidRDefault="006150C6" w:rsidP="006150C6">
      <w:pPr>
        <w:ind w:right="2546"/>
        <w:jc w:val="right"/>
        <w:rPr>
          <w:bCs/>
          <w:iCs/>
        </w:rPr>
      </w:pPr>
      <w:r>
        <w:rPr>
          <w:noProof/>
        </w:rPr>
        <w:drawing>
          <wp:inline distT="0" distB="0" distL="0" distR="0" wp14:anchorId="3D4933C4" wp14:editId="3C53C609">
            <wp:extent cx="5760720" cy="752506"/>
            <wp:effectExtent l="0" t="0" r="0" b="9525"/>
            <wp:docPr id="1" name="Obraz 1" descr="C:\Users\Kinga\AppData\Local\Temp\Temp1_FE_POIS_barwy_RP_FS.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AppData\Local\Temp\Temp1_FE_POIS_barwy_RP_FS.zip\FE POIS_barwy RP_FS\POLSKI\poziom\FE_POIS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2506"/>
                    </a:xfrm>
                    <a:prstGeom prst="rect">
                      <a:avLst/>
                    </a:prstGeom>
                    <a:noFill/>
                    <a:ln>
                      <a:noFill/>
                    </a:ln>
                  </pic:spPr>
                </pic:pic>
              </a:graphicData>
            </a:graphic>
          </wp:inline>
        </w:drawing>
      </w:r>
    </w:p>
    <w:p w14:paraId="010593F6" w14:textId="77777777" w:rsidR="009B119E" w:rsidRDefault="009B119E" w:rsidP="006150C6">
      <w:pPr>
        <w:ind w:right="2546"/>
        <w:jc w:val="right"/>
        <w:rPr>
          <w:bCs/>
          <w:iCs/>
        </w:rPr>
      </w:pPr>
    </w:p>
    <w:p w14:paraId="1C26CEA1" w14:textId="37339DF8" w:rsidR="003C2709" w:rsidRDefault="003C2709" w:rsidP="003C2709">
      <w:pPr>
        <w:jc w:val="right"/>
        <w:rPr>
          <w:bCs/>
          <w:iCs/>
        </w:rPr>
      </w:pPr>
      <w:r w:rsidRPr="00C21A4E">
        <w:rPr>
          <w:bCs/>
          <w:iCs/>
        </w:rPr>
        <w:t xml:space="preserve">Załącznik nr </w:t>
      </w:r>
      <w:r w:rsidR="00762B39">
        <w:rPr>
          <w:bCs/>
          <w:iCs/>
        </w:rPr>
        <w:t>8</w:t>
      </w:r>
      <w:r w:rsidR="000305D4">
        <w:rPr>
          <w:bCs/>
          <w:iCs/>
        </w:rPr>
        <w:t>.1.</w:t>
      </w:r>
      <w:r w:rsidRPr="00C21A4E">
        <w:rPr>
          <w:bCs/>
          <w:iCs/>
        </w:rPr>
        <w:t xml:space="preserve"> do SWZ </w:t>
      </w:r>
    </w:p>
    <w:p w14:paraId="3231E451" w14:textId="77777777" w:rsidR="009B119E" w:rsidRDefault="009B119E" w:rsidP="000305D4">
      <w:pPr>
        <w:jc w:val="center"/>
        <w:rPr>
          <w:b/>
          <w:sz w:val="28"/>
          <w:szCs w:val="28"/>
        </w:rPr>
      </w:pPr>
    </w:p>
    <w:p w14:paraId="43BC0AFF" w14:textId="3C3757D9" w:rsidR="00762B39" w:rsidRPr="00B62BBC" w:rsidRDefault="00762B39" w:rsidP="000305D4">
      <w:pPr>
        <w:jc w:val="center"/>
        <w:rPr>
          <w:b/>
          <w:sz w:val="28"/>
          <w:szCs w:val="28"/>
        </w:rPr>
      </w:pPr>
      <w:r w:rsidRPr="00B62BBC">
        <w:rPr>
          <w:b/>
          <w:sz w:val="28"/>
          <w:szCs w:val="28"/>
        </w:rPr>
        <w:t>Wzór Harmonogramu rzeczowo - finansowego</w:t>
      </w:r>
    </w:p>
    <w:p w14:paraId="1FFEB6D3" w14:textId="77777777" w:rsidR="00762B39" w:rsidRPr="00B415F2" w:rsidRDefault="00762B39" w:rsidP="000305D4">
      <w:pPr>
        <w:jc w:val="center"/>
        <w:rPr>
          <w:b/>
          <w:sz w:val="28"/>
          <w:szCs w:val="28"/>
        </w:rPr>
      </w:pPr>
      <w:r w:rsidRPr="00B415F2">
        <w:rPr>
          <w:b/>
          <w:sz w:val="28"/>
          <w:szCs w:val="28"/>
        </w:rPr>
        <w:t xml:space="preserve">realizacji umowy na zaprojektowanie i wykonanie robót budowlanych </w:t>
      </w:r>
    </w:p>
    <w:p w14:paraId="1DB6C5FC" w14:textId="52400391" w:rsidR="000305D4" w:rsidRPr="000305D4" w:rsidRDefault="00762B39" w:rsidP="000305D4">
      <w:pPr>
        <w:spacing w:before="120" w:line="360" w:lineRule="auto"/>
        <w:jc w:val="center"/>
        <w:rPr>
          <w:b/>
          <w:bCs/>
          <w:i/>
          <w:iCs/>
        </w:rPr>
      </w:pPr>
      <w:r>
        <w:rPr>
          <w:b/>
        </w:rPr>
        <w:t>pn.</w:t>
      </w:r>
      <w:r w:rsidRPr="005C3CD1">
        <w:rPr>
          <w:b/>
        </w:rPr>
        <w:t>:</w:t>
      </w:r>
      <w:r>
        <w:rPr>
          <w:b/>
        </w:rPr>
        <w:t xml:space="preserve"> </w:t>
      </w:r>
      <w:bookmarkStart w:id="0" w:name="_Hlk103793162"/>
      <w:bookmarkStart w:id="1" w:name="_Hlk84152565"/>
      <w:r w:rsidR="000305D4" w:rsidRPr="000305D4">
        <w:rPr>
          <w:b/>
          <w:bCs/>
          <w:i/>
          <w:iCs/>
        </w:rPr>
        <w:t>Poprawa efektywności energetycznej budynków mieszkalnych będących własnością Gminy Szczekociny</w:t>
      </w:r>
      <w:bookmarkEnd w:id="0"/>
    </w:p>
    <w:p w14:paraId="06A8DA3A" w14:textId="7F0D8BD8" w:rsidR="000305D4" w:rsidRPr="000305D4" w:rsidRDefault="000305D4" w:rsidP="000305D4">
      <w:pPr>
        <w:spacing w:before="120"/>
        <w:jc w:val="center"/>
        <w:rPr>
          <w:b/>
          <w:bCs/>
          <w:i/>
          <w:iCs/>
          <w:lang w:eastAsia="en-US"/>
        </w:rPr>
      </w:pPr>
      <w:bookmarkStart w:id="2" w:name="_Hlk103799148"/>
      <w:bookmarkEnd w:id="1"/>
      <w:r w:rsidRPr="000305D4">
        <w:rPr>
          <w:b/>
          <w:bCs/>
          <w:lang w:eastAsia="en-US"/>
        </w:rPr>
        <w:t xml:space="preserve">Część 1 zamówienia - </w:t>
      </w:r>
      <w:r w:rsidRPr="000305D4">
        <w:rPr>
          <w:b/>
          <w:bCs/>
          <w:i/>
          <w:iCs/>
          <w:lang w:eastAsia="en-US"/>
        </w:rPr>
        <w:t>Termomodernizacja budynku mieszkalnego przy ul. Żeromskiego 103 w Szczekocinach</w:t>
      </w:r>
    </w:p>
    <w:bookmarkEnd w:id="2"/>
    <w:p w14:paraId="3154D2C8" w14:textId="3F10D204" w:rsidR="009D060F" w:rsidRDefault="009D060F" w:rsidP="00762B39">
      <w:pPr>
        <w:rPr>
          <w:szCs w:val="16"/>
        </w:rPr>
      </w:pPr>
    </w:p>
    <w:p w14:paraId="0355AE16" w14:textId="77777777" w:rsidR="009B119E" w:rsidRDefault="009B119E" w:rsidP="00762B39">
      <w:pPr>
        <w:rPr>
          <w:szCs w:val="16"/>
        </w:rPr>
      </w:pPr>
    </w:p>
    <w:tbl>
      <w:tblPr>
        <w:tblStyle w:val="Tabela-Siatka"/>
        <w:tblW w:w="14572" w:type="dxa"/>
        <w:tblLayout w:type="fixed"/>
        <w:tblLook w:val="04A0" w:firstRow="1" w:lastRow="0" w:firstColumn="1" w:lastColumn="0" w:noHBand="0" w:noVBand="1"/>
      </w:tblPr>
      <w:tblGrid>
        <w:gridCol w:w="533"/>
        <w:gridCol w:w="2551"/>
        <w:gridCol w:w="567"/>
        <w:gridCol w:w="5669"/>
        <w:gridCol w:w="1848"/>
        <w:gridCol w:w="283"/>
        <w:gridCol w:w="425"/>
        <w:gridCol w:w="426"/>
        <w:gridCol w:w="425"/>
        <w:gridCol w:w="1417"/>
        <w:gridCol w:w="428"/>
      </w:tblGrid>
      <w:tr w:rsidR="009B119E" w14:paraId="5AAE4FD1" w14:textId="77777777" w:rsidTr="00490F12">
        <w:trPr>
          <w:gridAfter w:val="1"/>
          <w:wAfter w:w="426" w:type="dxa"/>
        </w:trPr>
        <w:tc>
          <w:tcPr>
            <w:tcW w:w="534" w:type="dxa"/>
            <w:vMerge w:val="restart"/>
            <w:tcBorders>
              <w:top w:val="double" w:sz="4" w:space="0" w:color="auto"/>
              <w:left w:val="double" w:sz="4" w:space="0" w:color="auto"/>
              <w:bottom w:val="double" w:sz="4" w:space="0" w:color="auto"/>
              <w:right w:val="single" w:sz="6" w:space="0" w:color="auto"/>
            </w:tcBorders>
            <w:hideMark/>
          </w:tcPr>
          <w:p w14:paraId="42E46716" w14:textId="77777777" w:rsidR="009B119E" w:rsidRDefault="009B119E" w:rsidP="00490F12">
            <w:pPr>
              <w:rPr>
                <w:b/>
                <w:sz w:val="16"/>
                <w:szCs w:val="16"/>
                <w:lang w:eastAsia="en-US"/>
              </w:rPr>
            </w:pPr>
            <w:r>
              <w:rPr>
                <w:b/>
                <w:sz w:val="20"/>
                <w:szCs w:val="20"/>
                <w:lang w:eastAsia="en-US"/>
              </w:rPr>
              <w:t>Lp.</w:t>
            </w:r>
          </w:p>
        </w:tc>
        <w:tc>
          <w:tcPr>
            <w:tcW w:w="2551" w:type="dxa"/>
            <w:vMerge w:val="restart"/>
            <w:tcBorders>
              <w:top w:val="double" w:sz="4" w:space="0" w:color="auto"/>
              <w:left w:val="single" w:sz="6" w:space="0" w:color="auto"/>
              <w:bottom w:val="double" w:sz="4" w:space="0" w:color="auto"/>
              <w:right w:val="single" w:sz="4" w:space="0" w:color="auto"/>
            </w:tcBorders>
            <w:vAlign w:val="center"/>
            <w:hideMark/>
          </w:tcPr>
          <w:p w14:paraId="4F538F8F" w14:textId="77777777" w:rsidR="009B119E" w:rsidRDefault="009B119E" w:rsidP="00490F12">
            <w:pPr>
              <w:jc w:val="center"/>
              <w:rPr>
                <w:b/>
                <w:sz w:val="20"/>
                <w:szCs w:val="20"/>
                <w:lang w:eastAsia="en-US"/>
              </w:rPr>
            </w:pPr>
            <w:r>
              <w:rPr>
                <w:b/>
                <w:sz w:val="20"/>
                <w:szCs w:val="20"/>
                <w:lang w:eastAsia="en-US"/>
              </w:rPr>
              <w:t>Zadania w ramach umowy</w:t>
            </w:r>
          </w:p>
        </w:tc>
        <w:tc>
          <w:tcPr>
            <w:tcW w:w="567" w:type="dxa"/>
            <w:vMerge w:val="restart"/>
            <w:tcBorders>
              <w:top w:val="double" w:sz="4" w:space="0" w:color="auto"/>
              <w:left w:val="single" w:sz="4" w:space="0" w:color="auto"/>
              <w:bottom w:val="double" w:sz="4" w:space="0" w:color="auto"/>
              <w:right w:val="single" w:sz="4" w:space="0" w:color="auto"/>
            </w:tcBorders>
            <w:vAlign w:val="center"/>
          </w:tcPr>
          <w:p w14:paraId="53B72F40" w14:textId="77777777" w:rsidR="009B119E" w:rsidRDefault="009B119E" w:rsidP="00490F12">
            <w:pPr>
              <w:jc w:val="center"/>
              <w:rPr>
                <w:b/>
                <w:sz w:val="20"/>
                <w:szCs w:val="20"/>
                <w:lang w:eastAsia="en-US"/>
              </w:rPr>
            </w:pPr>
            <w:r>
              <w:rPr>
                <w:b/>
                <w:sz w:val="20"/>
                <w:szCs w:val="20"/>
                <w:lang w:eastAsia="en-US"/>
              </w:rPr>
              <w:t>Lp.</w:t>
            </w:r>
          </w:p>
          <w:p w14:paraId="359C7CF9" w14:textId="77777777" w:rsidR="009B119E" w:rsidRDefault="009B119E" w:rsidP="00490F12">
            <w:pPr>
              <w:jc w:val="center"/>
              <w:rPr>
                <w:b/>
                <w:sz w:val="20"/>
                <w:szCs w:val="20"/>
                <w:lang w:eastAsia="en-US"/>
              </w:rPr>
            </w:pPr>
          </w:p>
        </w:tc>
        <w:tc>
          <w:tcPr>
            <w:tcW w:w="5670" w:type="dxa"/>
            <w:vMerge w:val="restart"/>
            <w:tcBorders>
              <w:top w:val="double" w:sz="4" w:space="0" w:color="auto"/>
              <w:left w:val="single" w:sz="4" w:space="0" w:color="auto"/>
              <w:bottom w:val="double" w:sz="4" w:space="0" w:color="auto"/>
              <w:right w:val="single" w:sz="4" w:space="0" w:color="auto"/>
            </w:tcBorders>
            <w:vAlign w:val="center"/>
            <w:hideMark/>
          </w:tcPr>
          <w:p w14:paraId="4F732450" w14:textId="77777777" w:rsidR="009B119E" w:rsidRDefault="009B119E" w:rsidP="00490F12">
            <w:pPr>
              <w:ind w:right="-110"/>
              <w:jc w:val="center"/>
              <w:rPr>
                <w:b/>
                <w:sz w:val="20"/>
                <w:szCs w:val="20"/>
                <w:lang w:eastAsia="en-US"/>
              </w:rPr>
            </w:pPr>
            <w:r>
              <w:rPr>
                <w:b/>
                <w:sz w:val="20"/>
                <w:szCs w:val="20"/>
                <w:lang w:eastAsia="en-US"/>
              </w:rPr>
              <w:t>Zakres prac /robót realizowanych w ramach zadania</w:t>
            </w:r>
          </w:p>
          <w:p w14:paraId="0F44F253" w14:textId="77777777" w:rsidR="009B119E" w:rsidRDefault="009B119E" w:rsidP="00490F12">
            <w:pPr>
              <w:ind w:right="-110"/>
              <w:jc w:val="center"/>
              <w:rPr>
                <w:b/>
                <w:sz w:val="16"/>
                <w:szCs w:val="16"/>
                <w:lang w:eastAsia="en-US"/>
              </w:rPr>
            </w:pPr>
            <w:r>
              <w:rPr>
                <w:b/>
                <w:sz w:val="20"/>
                <w:szCs w:val="20"/>
                <w:lang w:eastAsia="en-US"/>
              </w:rPr>
              <w:t>zgodnie z Tabelą elementów rozliczeniowych</w:t>
            </w:r>
          </w:p>
        </w:tc>
        <w:tc>
          <w:tcPr>
            <w:tcW w:w="1848" w:type="dxa"/>
            <w:vMerge w:val="restart"/>
            <w:tcBorders>
              <w:top w:val="double" w:sz="4" w:space="0" w:color="auto"/>
              <w:left w:val="single" w:sz="4" w:space="0" w:color="auto"/>
              <w:bottom w:val="double" w:sz="4" w:space="0" w:color="auto"/>
              <w:right w:val="single" w:sz="4" w:space="0" w:color="auto"/>
            </w:tcBorders>
            <w:hideMark/>
          </w:tcPr>
          <w:p w14:paraId="631104C9" w14:textId="77777777" w:rsidR="009B119E" w:rsidRDefault="009B119E" w:rsidP="00490F12">
            <w:pPr>
              <w:jc w:val="center"/>
              <w:rPr>
                <w:b/>
                <w:sz w:val="16"/>
                <w:szCs w:val="16"/>
                <w:lang w:eastAsia="en-US"/>
              </w:rPr>
            </w:pPr>
            <w:r>
              <w:rPr>
                <w:b/>
                <w:sz w:val="16"/>
                <w:szCs w:val="16"/>
                <w:lang w:eastAsia="en-US"/>
              </w:rPr>
              <w:t>Element realizowanych prac (</w:t>
            </w:r>
            <w:r>
              <w:rPr>
                <w:sz w:val="16"/>
                <w:szCs w:val="16"/>
                <w:lang w:eastAsia="en-US"/>
              </w:rPr>
              <w:t xml:space="preserve">ewentualnego podziału dokonuje </w:t>
            </w:r>
            <w:r>
              <w:rPr>
                <w:b/>
                <w:sz w:val="16"/>
                <w:szCs w:val="16"/>
                <w:lang w:eastAsia="en-US"/>
              </w:rPr>
              <w:t>Wykonawca</w:t>
            </w:r>
            <w:r>
              <w:rPr>
                <w:sz w:val="16"/>
                <w:szCs w:val="16"/>
                <w:lang w:eastAsia="en-US"/>
              </w:rPr>
              <w:t>)</w:t>
            </w:r>
          </w:p>
        </w:tc>
        <w:tc>
          <w:tcPr>
            <w:tcW w:w="1559" w:type="dxa"/>
            <w:gridSpan w:val="4"/>
            <w:tcBorders>
              <w:top w:val="double" w:sz="4" w:space="0" w:color="auto"/>
              <w:left w:val="single" w:sz="4" w:space="0" w:color="auto"/>
              <w:bottom w:val="single" w:sz="6" w:space="0" w:color="auto"/>
              <w:right w:val="single" w:sz="4" w:space="0" w:color="auto"/>
            </w:tcBorders>
            <w:hideMark/>
          </w:tcPr>
          <w:p w14:paraId="1EF17A6C" w14:textId="77777777" w:rsidR="009B119E" w:rsidRDefault="009B119E" w:rsidP="00490F12">
            <w:pPr>
              <w:jc w:val="center"/>
              <w:rPr>
                <w:b/>
                <w:sz w:val="16"/>
                <w:szCs w:val="16"/>
                <w:lang w:eastAsia="en-US"/>
              </w:rPr>
            </w:pPr>
            <w:r>
              <w:rPr>
                <w:b/>
                <w:sz w:val="16"/>
                <w:szCs w:val="16"/>
                <w:lang w:eastAsia="en-US"/>
              </w:rPr>
              <w:t>Czas</w:t>
            </w:r>
          </w:p>
        </w:tc>
        <w:tc>
          <w:tcPr>
            <w:tcW w:w="1417" w:type="dxa"/>
            <w:tcBorders>
              <w:top w:val="double" w:sz="4" w:space="0" w:color="auto"/>
              <w:left w:val="single" w:sz="4" w:space="0" w:color="auto"/>
              <w:bottom w:val="single" w:sz="6" w:space="0" w:color="auto"/>
              <w:right w:val="single" w:sz="6" w:space="0" w:color="auto"/>
            </w:tcBorders>
          </w:tcPr>
          <w:p w14:paraId="30F24E30" w14:textId="77777777" w:rsidR="009B119E" w:rsidRDefault="009B119E" w:rsidP="00490F12">
            <w:pPr>
              <w:rPr>
                <w:b/>
                <w:sz w:val="16"/>
                <w:szCs w:val="16"/>
                <w:lang w:eastAsia="en-US"/>
              </w:rPr>
            </w:pPr>
          </w:p>
        </w:tc>
      </w:tr>
      <w:tr w:rsidR="009B119E" w14:paraId="0D8774B1" w14:textId="77777777" w:rsidTr="00490F12">
        <w:trPr>
          <w:gridAfter w:val="1"/>
          <w:wAfter w:w="426" w:type="dxa"/>
          <w:cantSplit/>
          <w:trHeight w:val="889"/>
        </w:trPr>
        <w:tc>
          <w:tcPr>
            <w:tcW w:w="534" w:type="dxa"/>
            <w:vMerge/>
            <w:tcBorders>
              <w:top w:val="double" w:sz="4" w:space="0" w:color="auto"/>
              <w:left w:val="double" w:sz="4" w:space="0" w:color="auto"/>
              <w:bottom w:val="double" w:sz="4" w:space="0" w:color="auto"/>
              <w:right w:val="single" w:sz="6" w:space="0" w:color="auto"/>
            </w:tcBorders>
            <w:vAlign w:val="center"/>
            <w:hideMark/>
          </w:tcPr>
          <w:p w14:paraId="6C38F098" w14:textId="77777777" w:rsidR="009B119E" w:rsidRDefault="009B119E" w:rsidP="00490F12">
            <w:pPr>
              <w:rPr>
                <w:b/>
                <w:sz w:val="16"/>
                <w:szCs w:val="16"/>
                <w:lang w:eastAsia="en-US"/>
              </w:rPr>
            </w:pPr>
          </w:p>
        </w:tc>
        <w:tc>
          <w:tcPr>
            <w:tcW w:w="2551" w:type="dxa"/>
            <w:vMerge/>
            <w:tcBorders>
              <w:top w:val="double" w:sz="4" w:space="0" w:color="auto"/>
              <w:left w:val="single" w:sz="6" w:space="0" w:color="auto"/>
              <w:bottom w:val="double" w:sz="4" w:space="0" w:color="auto"/>
              <w:right w:val="single" w:sz="4" w:space="0" w:color="auto"/>
            </w:tcBorders>
            <w:vAlign w:val="center"/>
            <w:hideMark/>
          </w:tcPr>
          <w:p w14:paraId="5F72F818" w14:textId="77777777" w:rsidR="009B119E" w:rsidRDefault="009B119E" w:rsidP="00490F12">
            <w:pPr>
              <w:rPr>
                <w:b/>
                <w:sz w:val="20"/>
                <w:szCs w:val="20"/>
                <w:lang w:eastAsia="en-US"/>
              </w:rPr>
            </w:pPr>
          </w:p>
        </w:tc>
        <w:tc>
          <w:tcPr>
            <w:tcW w:w="567" w:type="dxa"/>
            <w:vMerge/>
            <w:tcBorders>
              <w:top w:val="double" w:sz="4" w:space="0" w:color="auto"/>
              <w:left w:val="single" w:sz="4" w:space="0" w:color="auto"/>
              <w:bottom w:val="double" w:sz="4" w:space="0" w:color="auto"/>
              <w:right w:val="single" w:sz="4" w:space="0" w:color="auto"/>
            </w:tcBorders>
            <w:vAlign w:val="center"/>
            <w:hideMark/>
          </w:tcPr>
          <w:p w14:paraId="58A49ABE" w14:textId="77777777" w:rsidR="009B119E" w:rsidRDefault="009B119E" w:rsidP="00490F12">
            <w:pPr>
              <w:rPr>
                <w:b/>
                <w:sz w:val="20"/>
                <w:szCs w:val="20"/>
                <w:lang w:eastAsia="en-US"/>
              </w:rPr>
            </w:pPr>
          </w:p>
        </w:tc>
        <w:tc>
          <w:tcPr>
            <w:tcW w:w="5670" w:type="dxa"/>
            <w:vMerge/>
            <w:tcBorders>
              <w:top w:val="double" w:sz="4" w:space="0" w:color="auto"/>
              <w:left w:val="single" w:sz="4" w:space="0" w:color="auto"/>
              <w:bottom w:val="double" w:sz="4" w:space="0" w:color="auto"/>
              <w:right w:val="single" w:sz="4" w:space="0" w:color="auto"/>
            </w:tcBorders>
            <w:vAlign w:val="center"/>
            <w:hideMark/>
          </w:tcPr>
          <w:p w14:paraId="3DD145B0" w14:textId="77777777" w:rsidR="009B119E" w:rsidRDefault="009B119E" w:rsidP="00490F12">
            <w:pPr>
              <w:rPr>
                <w:b/>
                <w:sz w:val="16"/>
                <w:szCs w:val="16"/>
                <w:lang w:eastAsia="en-US"/>
              </w:rPr>
            </w:pPr>
          </w:p>
        </w:tc>
        <w:tc>
          <w:tcPr>
            <w:tcW w:w="1848" w:type="dxa"/>
            <w:vMerge/>
            <w:tcBorders>
              <w:top w:val="double" w:sz="4" w:space="0" w:color="auto"/>
              <w:left w:val="single" w:sz="4" w:space="0" w:color="auto"/>
              <w:bottom w:val="double" w:sz="4" w:space="0" w:color="auto"/>
              <w:right w:val="single" w:sz="4" w:space="0" w:color="auto"/>
            </w:tcBorders>
            <w:vAlign w:val="center"/>
            <w:hideMark/>
          </w:tcPr>
          <w:p w14:paraId="206B4289" w14:textId="77777777" w:rsidR="009B119E" w:rsidRDefault="009B119E" w:rsidP="00490F12">
            <w:pPr>
              <w:rPr>
                <w:b/>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extDirection w:val="tbRl"/>
            <w:hideMark/>
          </w:tcPr>
          <w:p w14:paraId="4DE45431" w14:textId="77777777" w:rsidR="009B119E" w:rsidRDefault="009B119E" w:rsidP="00490F12">
            <w:pPr>
              <w:ind w:left="113" w:right="113"/>
              <w:jc w:val="center"/>
              <w:rPr>
                <w:b/>
                <w:sz w:val="16"/>
                <w:szCs w:val="16"/>
                <w:lang w:eastAsia="en-US"/>
              </w:rPr>
            </w:pPr>
            <w:r>
              <w:rPr>
                <w:b/>
                <w:sz w:val="16"/>
                <w:szCs w:val="16"/>
                <w:lang w:eastAsia="en-US"/>
              </w:rPr>
              <w:t>1 miesiąc</w:t>
            </w:r>
          </w:p>
        </w:tc>
        <w:tc>
          <w:tcPr>
            <w:tcW w:w="425" w:type="dxa"/>
            <w:tcBorders>
              <w:top w:val="single" w:sz="6" w:space="0" w:color="auto"/>
              <w:left w:val="single" w:sz="4" w:space="0" w:color="auto"/>
              <w:bottom w:val="double" w:sz="4" w:space="0" w:color="auto"/>
              <w:right w:val="single" w:sz="4" w:space="0" w:color="auto"/>
            </w:tcBorders>
            <w:textDirection w:val="tbRl"/>
            <w:hideMark/>
          </w:tcPr>
          <w:p w14:paraId="4B7EAE26" w14:textId="77777777" w:rsidR="009B119E" w:rsidRDefault="009B119E" w:rsidP="00490F12">
            <w:pPr>
              <w:ind w:left="113" w:right="113"/>
              <w:jc w:val="center"/>
              <w:rPr>
                <w:b/>
                <w:sz w:val="16"/>
                <w:szCs w:val="16"/>
                <w:lang w:eastAsia="en-US"/>
              </w:rPr>
            </w:pPr>
            <w:r>
              <w:rPr>
                <w:b/>
                <w:sz w:val="16"/>
                <w:szCs w:val="16"/>
                <w:lang w:eastAsia="en-US"/>
              </w:rPr>
              <w:t xml:space="preserve">2 miesiąc </w:t>
            </w:r>
          </w:p>
        </w:tc>
        <w:tc>
          <w:tcPr>
            <w:tcW w:w="426" w:type="dxa"/>
            <w:tcBorders>
              <w:top w:val="single" w:sz="6" w:space="0" w:color="auto"/>
              <w:left w:val="single" w:sz="4" w:space="0" w:color="auto"/>
              <w:bottom w:val="double" w:sz="4" w:space="0" w:color="auto"/>
              <w:right w:val="single" w:sz="4" w:space="0" w:color="auto"/>
            </w:tcBorders>
            <w:textDirection w:val="tbRl"/>
            <w:hideMark/>
          </w:tcPr>
          <w:p w14:paraId="55EBB32E" w14:textId="77777777" w:rsidR="009B119E" w:rsidRDefault="009B119E" w:rsidP="00490F12">
            <w:pPr>
              <w:ind w:left="113" w:right="113"/>
              <w:jc w:val="center"/>
              <w:rPr>
                <w:b/>
                <w:sz w:val="16"/>
                <w:szCs w:val="16"/>
                <w:lang w:eastAsia="en-US"/>
              </w:rPr>
            </w:pPr>
            <w:r>
              <w:rPr>
                <w:b/>
                <w:sz w:val="16"/>
                <w:szCs w:val="16"/>
                <w:lang w:eastAsia="en-US"/>
              </w:rPr>
              <w:t>3 miesiąc</w:t>
            </w:r>
          </w:p>
        </w:tc>
        <w:tc>
          <w:tcPr>
            <w:tcW w:w="425" w:type="dxa"/>
            <w:tcBorders>
              <w:top w:val="single" w:sz="6" w:space="0" w:color="auto"/>
              <w:left w:val="single" w:sz="4" w:space="0" w:color="auto"/>
              <w:bottom w:val="double" w:sz="4" w:space="0" w:color="auto"/>
              <w:right w:val="single" w:sz="4" w:space="0" w:color="auto"/>
            </w:tcBorders>
            <w:vAlign w:val="bottom"/>
            <w:hideMark/>
          </w:tcPr>
          <w:p w14:paraId="4E45E193" w14:textId="77777777" w:rsidR="009B119E" w:rsidRDefault="009B119E" w:rsidP="00490F12">
            <w:pPr>
              <w:jc w:val="center"/>
              <w:rPr>
                <w:b/>
                <w:sz w:val="16"/>
                <w:szCs w:val="16"/>
                <w:lang w:eastAsia="en-US"/>
              </w:rPr>
            </w:pPr>
            <w:r>
              <w:rPr>
                <w:b/>
                <w:sz w:val="16"/>
                <w:szCs w:val="16"/>
                <w:lang w:eastAsia="en-US"/>
              </w:rPr>
              <w:t>….</w:t>
            </w:r>
          </w:p>
        </w:tc>
        <w:tc>
          <w:tcPr>
            <w:tcW w:w="1417" w:type="dxa"/>
            <w:tcBorders>
              <w:top w:val="single" w:sz="6" w:space="0" w:color="auto"/>
              <w:left w:val="single" w:sz="4" w:space="0" w:color="auto"/>
              <w:bottom w:val="double" w:sz="4" w:space="0" w:color="auto"/>
              <w:right w:val="single" w:sz="6" w:space="0" w:color="auto"/>
            </w:tcBorders>
            <w:hideMark/>
          </w:tcPr>
          <w:p w14:paraId="69EB9386" w14:textId="77777777" w:rsidR="009B119E" w:rsidRDefault="009B119E" w:rsidP="00490F12">
            <w:pPr>
              <w:jc w:val="center"/>
              <w:rPr>
                <w:b/>
                <w:sz w:val="16"/>
                <w:szCs w:val="16"/>
                <w:lang w:eastAsia="en-US"/>
              </w:rPr>
            </w:pPr>
            <w:r>
              <w:rPr>
                <w:b/>
                <w:sz w:val="16"/>
                <w:szCs w:val="16"/>
                <w:lang w:eastAsia="en-US"/>
              </w:rPr>
              <w:t>Suma</w:t>
            </w:r>
          </w:p>
        </w:tc>
      </w:tr>
      <w:tr w:rsidR="009B119E" w14:paraId="1989C5A8" w14:textId="77777777" w:rsidTr="00490F12">
        <w:trPr>
          <w:gridAfter w:val="1"/>
          <w:wAfter w:w="426" w:type="dxa"/>
          <w:trHeight w:val="651"/>
        </w:trPr>
        <w:tc>
          <w:tcPr>
            <w:tcW w:w="534" w:type="dxa"/>
            <w:tcBorders>
              <w:top w:val="double" w:sz="4" w:space="0" w:color="auto"/>
              <w:left w:val="double" w:sz="4" w:space="0" w:color="auto"/>
              <w:bottom w:val="single" w:sz="4" w:space="0" w:color="auto"/>
              <w:right w:val="single" w:sz="6" w:space="0" w:color="auto"/>
            </w:tcBorders>
            <w:hideMark/>
          </w:tcPr>
          <w:p w14:paraId="20946B31" w14:textId="77777777" w:rsidR="009B119E" w:rsidRDefault="009B119E" w:rsidP="00490F12">
            <w:pPr>
              <w:rPr>
                <w:b/>
                <w:sz w:val="28"/>
                <w:szCs w:val="28"/>
                <w:lang w:eastAsia="en-US"/>
              </w:rPr>
            </w:pPr>
            <w:r>
              <w:rPr>
                <w:b/>
                <w:sz w:val="28"/>
                <w:szCs w:val="28"/>
                <w:lang w:eastAsia="en-US"/>
              </w:rPr>
              <w:t>1.</w:t>
            </w:r>
          </w:p>
        </w:tc>
        <w:tc>
          <w:tcPr>
            <w:tcW w:w="2551" w:type="dxa"/>
            <w:tcBorders>
              <w:top w:val="double" w:sz="4" w:space="0" w:color="auto"/>
              <w:left w:val="single" w:sz="6" w:space="0" w:color="auto"/>
              <w:bottom w:val="single" w:sz="4" w:space="0" w:color="auto"/>
              <w:right w:val="single" w:sz="4" w:space="0" w:color="auto"/>
            </w:tcBorders>
            <w:vAlign w:val="center"/>
            <w:hideMark/>
          </w:tcPr>
          <w:p w14:paraId="78E0F5D0" w14:textId="77777777" w:rsidR="009B119E" w:rsidRDefault="009B119E" w:rsidP="00490F12">
            <w:pPr>
              <w:jc w:val="center"/>
              <w:rPr>
                <w:b/>
                <w:sz w:val="20"/>
                <w:szCs w:val="20"/>
                <w:lang w:eastAsia="en-US"/>
              </w:rPr>
            </w:pPr>
            <w:r w:rsidRPr="009B119E">
              <w:rPr>
                <w:b/>
                <w:sz w:val="22"/>
                <w:szCs w:val="22"/>
                <w:lang w:eastAsia="en-US"/>
              </w:rPr>
              <w:t>Prace projektowe</w:t>
            </w:r>
          </w:p>
        </w:tc>
        <w:tc>
          <w:tcPr>
            <w:tcW w:w="567" w:type="dxa"/>
            <w:tcBorders>
              <w:top w:val="double" w:sz="4" w:space="0" w:color="auto"/>
              <w:left w:val="single" w:sz="4" w:space="0" w:color="auto"/>
              <w:bottom w:val="single" w:sz="4" w:space="0" w:color="auto"/>
              <w:right w:val="single" w:sz="6" w:space="0" w:color="auto"/>
            </w:tcBorders>
            <w:vAlign w:val="center"/>
            <w:hideMark/>
          </w:tcPr>
          <w:p w14:paraId="6943238C" w14:textId="77777777" w:rsidR="009B119E" w:rsidRDefault="009B119E" w:rsidP="00490F12">
            <w:pPr>
              <w:jc w:val="center"/>
              <w:rPr>
                <w:b/>
                <w:bCs/>
                <w:lang w:eastAsia="en-US"/>
              </w:rPr>
            </w:pPr>
            <w:r>
              <w:rPr>
                <w:b/>
                <w:bCs/>
                <w:lang w:eastAsia="en-US"/>
              </w:rPr>
              <w:t>1.1</w:t>
            </w:r>
          </w:p>
        </w:tc>
        <w:tc>
          <w:tcPr>
            <w:tcW w:w="5670" w:type="dxa"/>
            <w:tcBorders>
              <w:top w:val="double" w:sz="4" w:space="0" w:color="auto"/>
              <w:left w:val="single" w:sz="6" w:space="0" w:color="auto"/>
              <w:bottom w:val="single" w:sz="4" w:space="0" w:color="auto"/>
              <w:right w:val="single" w:sz="4" w:space="0" w:color="auto"/>
            </w:tcBorders>
            <w:hideMark/>
          </w:tcPr>
          <w:p w14:paraId="4FB79CC8" w14:textId="3D28F2C8" w:rsidR="009B119E" w:rsidRDefault="009B119E" w:rsidP="00490F12">
            <w:pPr>
              <w:rPr>
                <w:sz w:val="20"/>
                <w:szCs w:val="20"/>
                <w:lang w:eastAsia="en-US"/>
              </w:rPr>
            </w:pPr>
            <w:r>
              <w:t>Wykonanie Dokumentacji projektowej</w:t>
            </w:r>
          </w:p>
        </w:tc>
        <w:tc>
          <w:tcPr>
            <w:tcW w:w="1848" w:type="dxa"/>
            <w:tcBorders>
              <w:top w:val="double" w:sz="4" w:space="0" w:color="auto"/>
              <w:left w:val="single" w:sz="4" w:space="0" w:color="auto"/>
              <w:bottom w:val="single" w:sz="4" w:space="0" w:color="auto"/>
              <w:right w:val="single" w:sz="4" w:space="0" w:color="auto"/>
            </w:tcBorders>
            <w:vAlign w:val="center"/>
          </w:tcPr>
          <w:p w14:paraId="42673C54" w14:textId="77777777" w:rsidR="009B119E" w:rsidRDefault="009B119E" w:rsidP="00490F12">
            <w:pPr>
              <w:jc w:val="center"/>
              <w:rPr>
                <w:sz w:val="16"/>
                <w:szCs w:val="16"/>
                <w:lang w:eastAsia="en-US"/>
              </w:rPr>
            </w:pPr>
          </w:p>
          <w:p w14:paraId="0D8230F8" w14:textId="77777777" w:rsidR="009B119E" w:rsidRDefault="009B119E" w:rsidP="00490F12">
            <w:pPr>
              <w:jc w:val="center"/>
              <w:rPr>
                <w:sz w:val="16"/>
                <w:szCs w:val="16"/>
                <w:lang w:eastAsia="en-US"/>
              </w:rPr>
            </w:pPr>
          </w:p>
        </w:tc>
        <w:tc>
          <w:tcPr>
            <w:tcW w:w="283" w:type="dxa"/>
            <w:tcBorders>
              <w:top w:val="double" w:sz="4" w:space="0" w:color="auto"/>
              <w:left w:val="single" w:sz="4" w:space="0" w:color="auto"/>
              <w:bottom w:val="single" w:sz="4" w:space="0" w:color="auto"/>
              <w:right w:val="single" w:sz="4" w:space="0" w:color="auto"/>
            </w:tcBorders>
          </w:tcPr>
          <w:p w14:paraId="569D5463" w14:textId="77777777" w:rsidR="009B119E" w:rsidRDefault="009B119E" w:rsidP="00490F12">
            <w:pPr>
              <w:jc w:val="right"/>
              <w:rPr>
                <w:sz w:val="16"/>
                <w:szCs w:val="16"/>
                <w:lang w:eastAsia="en-US"/>
              </w:rPr>
            </w:pPr>
          </w:p>
        </w:tc>
        <w:tc>
          <w:tcPr>
            <w:tcW w:w="425" w:type="dxa"/>
            <w:tcBorders>
              <w:top w:val="double" w:sz="4" w:space="0" w:color="auto"/>
              <w:left w:val="single" w:sz="4" w:space="0" w:color="auto"/>
              <w:bottom w:val="single" w:sz="4" w:space="0" w:color="auto"/>
              <w:right w:val="single" w:sz="4" w:space="0" w:color="auto"/>
            </w:tcBorders>
          </w:tcPr>
          <w:p w14:paraId="6CBB3FF1" w14:textId="77777777" w:rsidR="009B119E" w:rsidRDefault="009B119E" w:rsidP="00490F12">
            <w:pPr>
              <w:jc w:val="right"/>
              <w:rPr>
                <w:sz w:val="16"/>
                <w:szCs w:val="16"/>
                <w:lang w:eastAsia="en-US"/>
              </w:rPr>
            </w:pPr>
          </w:p>
        </w:tc>
        <w:tc>
          <w:tcPr>
            <w:tcW w:w="426" w:type="dxa"/>
            <w:tcBorders>
              <w:top w:val="double" w:sz="4" w:space="0" w:color="auto"/>
              <w:left w:val="single" w:sz="4" w:space="0" w:color="auto"/>
              <w:bottom w:val="single" w:sz="4" w:space="0" w:color="auto"/>
              <w:right w:val="single" w:sz="4" w:space="0" w:color="auto"/>
            </w:tcBorders>
          </w:tcPr>
          <w:p w14:paraId="6690E28E" w14:textId="77777777" w:rsidR="009B119E" w:rsidRDefault="009B119E" w:rsidP="00490F12">
            <w:pPr>
              <w:jc w:val="right"/>
              <w:rPr>
                <w:sz w:val="16"/>
                <w:szCs w:val="16"/>
                <w:lang w:eastAsia="en-US"/>
              </w:rPr>
            </w:pPr>
          </w:p>
        </w:tc>
        <w:tc>
          <w:tcPr>
            <w:tcW w:w="425" w:type="dxa"/>
            <w:tcBorders>
              <w:top w:val="double" w:sz="4" w:space="0" w:color="auto"/>
              <w:left w:val="single" w:sz="4" w:space="0" w:color="auto"/>
              <w:bottom w:val="single" w:sz="4" w:space="0" w:color="auto"/>
              <w:right w:val="single" w:sz="4" w:space="0" w:color="auto"/>
            </w:tcBorders>
          </w:tcPr>
          <w:p w14:paraId="5F5051E7" w14:textId="77777777" w:rsidR="009B119E" w:rsidRDefault="009B119E" w:rsidP="00490F12">
            <w:pPr>
              <w:jc w:val="right"/>
              <w:rPr>
                <w:sz w:val="16"/>
                <w:szCs w:val="16"/>
                <w:lang w:eastAsia="en-US"/>
              </w:rPr>
            </w:pPr>
          </w:p>
        </w:tc>
        <w:tc>
          <w:tcPr>
            <w:tcW w:w="1417" w:type="dxa"/>
            <w:tcBorders>
              <w:top w:val="double" w:sz="4" w:space="0" w:color="auto"/>
              <w:left w:val="single" w:sz="4" w:space="0" w:color="auto"/>
              <w:bottom w:val="single" w:sz="4" w:space="0" w:color="auto"/>
              <w:right w:val="single" w:sz="6" w:space="0" w:color="auto"/>
            </w:tcBorders>
          </w:tcPr>
          <w:p w14:paraId="2762EF79" w14:textId="77777777" w:rsidR="009B119E" w:rsidRDefault="009B119E" w:rsidP="00490F12">
            <w:pPr>
              <w:jc w:val="right"/>
              <w:rPr>
                <w:sz w:val="16"/>
                <w:szCs w:val="16"/>
                <w:lang w:eastAsia="en-US"/>
              </w:rPr>
            </w:pPr>
          </w:p>
        </w:tc>
      </w:tr>
      <w:tr w:rsidR="009B119E" w14:paraId="7322AD1B" w14:textId="77777777" w:rsidTr="00490F12">
        <w:trPr>
          <w:gridAfter w:val="1"/>
          <w:wAfter w:w="426" w:type="dxa"/>
        </w:trPr>
        <w:tc>
          <w:tcPr>
            <w:tcW w:w="534" w:type="dxa"/>
            <w:vMerge w:val="restart"/>
            <w:tcBorders>
              <w:top w:val="single" w:sz="4" w:space="0" w:color="auto"/>
              <w:left w:val="double" w:sz="4" w:space="0" w:color="auto"/>
              <w:bottom w:val="double" w:sz="4" w:space="0" w:color="auto"/>
              <w:right w:val="single" w:sz="6" w:space="0" w:color="auto"/>
            </w:tcBorders>
            <w:hideMark/>
          </w:tcPr>
          <w:p w14:paraId="5570898F" w14:textId="77777777" w:rsidR="009B119E" w:rsidRDefault="009B119E" w:rsidP="00490F12">
            <w:pPr>
              <w:rPr>
                <w:b/>
                <w:bCs/>
                <w:sz w:val="28"/>
                <w:szCs w:val="28"/>
                <w:lang w:eastAsia="en-US"/>
              </w:rPr>
            </w:pPr>
          </w:p>
          <w:p w14:paraId="595A1062" w14:textId="77777777" w:rsidR="009B119E" w:rsidRDefault="009B119E" w:rsidP="00490F12">
            <w:pPr>
              <w:rPr>
                <w:b/>
                <w:bCs/>
                <w:sz w:val="28"/>
                <w:szCs w:val="28"/>
                <w:lang w:eastAsia="en-US"/>
              </w:rPr>
            </w:pPr>
          </w:p>
          <w:p w14:paraId="6F336CD8" w14:textId="77777777" w:rsidR="009B119E" w:rsidRDefault="009B119E" w:rsidP="00490F12">
            <w:pPr>
              <w:rPr>
                <w:b/>
                <w:bCs/>
                <w:sz w:val="28"/>
                <w:szCs w:val="28"/>
                <w:lang w:eastAsia="en-US"/>
              </w:rPr>
            </w:pPr>
          </w:p>
          <w:p w14:paraId="22E3943B" w14:textId="77777777" w:rsidR="009B119E" w:rsidRDefault="009B119E" w:rsidP="00490F12">
            <w:pPr>
              <w:rPr>
                <w:b/>
                <w:bCs/>
                <w:sz w:val="28"/>
                <w:szCs w:val="28"/>
                <w:lang w:eastAsia="en-US"/>
              </w:rPr>
            </w:pPr>
          </w:p>
          <w:p w14:paraId="0FBA555B" w14:textId="77777777" w:rsidR="009B119E" w:rsidRDefault="009B119E" w:rsidP="00490F12">
            <w:pPr>
              <w:rPr>
                <w:b/>
                <w:bCs/>
                <w:sz w:val="20"/>
                <w:szCs w:val="20"/>
                <w:lang w:eastAsia="en-US"/>
              </w:rPr>
            </w:pPr>
            <w:r>
              <w:rPr>
                <w:b/>
                <w:bCs/>
                <w:sz w:val="28"/>
                <w:szCs w:val="28"/>
                <w:lang w:eastAsia="en-US"/>
              </w:rPr>
              <w:t>2.</w:t>
            </w:r>
          </w:p>
        </w:tc>
        <w:tc>
          <w:tcPr>
            <w:tcW w:w="2551" w:type="dxa"/>
            <w:vMerge w:val="restart"/>
            <w:tcBorders>
              <w:top w:val="single" w:sz="4" w:space="0" w:color="auto"/>
              <w:left w:val="single" w:sz="6" w:space="0" w:color="auto"/>
              <w:bottom w:val="double" w:sz="4" w:space="0" w:color="auto"/>
              <w:right w:val="single" w:sz="6" w:space="0" w:color="auto"/>
            </w:tcBorders>
            <w:vAlign w:val="center"/>
          </w:tcPr>
          <w:p w14:paraId="7A694731" w14:textId="77777777" w:rsidR="009B119E" w:rsidRDefault="009B119E" w:rsidP="00490F12">
            <w:pPr>
              <w:jc w:val="center"/>
              <w:rPr>
                <w:sz w:val="16"/>
                <w:szCs w:val="16"/>
                <w:lang w:eastAsia="en-US"/>
              </w:rPr>
            </w:pPr>
            <w:r w:rsidRPr="004037E6">
              <w:rPr>
                <w:b/>
                <w:sz w:val="22"/>
                <w:szCs w:val="22"/>
              </w:rPr>
              <w:t>Prace termomodernizacyjne w</w:t>
            </w:r>
            <w:r>
              <w:rPr>
                <w:b/>
                <w:sz w:val="22"/>
                <w:szCs w:val="22"/>
              </w:rPr>
              <w:t> </w:t>
            </w:r>
            <w:r w:rsidRPr="004037E6">
              <w:rPr>
                <w:b/>
                <w:sz w:val="22"/>
                <w:szCs w:val="22"/>
              </w:rPr>
              <w:t>budynku mieszkalnym</w:t>
            </w:r>
          </w:p>
        </w:tc>
        <w:tc>
          <w:tcPr>
            <w:tcW w:w="567" w:type="dxa"/>
            <w:vMerge w:val="restart"/>
            <w:tcBorders>
              <w:top w:val="single" w:sz="4" w:space="0" w:color="auto"/>
              <w:left w:val="single" w:sz="6" w:space="0" w:color="auto"/>
              <w:bottom w:val="double" w:sz="4" w:space="0" w:color="auto"/>
              <w:right w:val="single" w:sz="4" w:space="0" w:color="auto"/>
            </w:tcBorders>
            <w:vAlign w:val="center"/>
            <w:hideMark/>
          </w:tcPr>
          <w:p w14:paraId="33DD196A" w14:textId="77777777" w:rsidR="009B119E" w:rsidRDefault="009B119E" w:rsidP="00490F12">
            <w:pPr>
              <w:jc w:val="right"/>
              <w:rPr>
                <w:b/>
                <w:bCs/>
                <w:lang w:eastAsia="en-US"/>
              </w:rPr>
            </w:pPr>
            <w:r>
              <w:rPr>
                <w:rFonts w:cs="Arial"/>
                <w:b/>
                <w:bCs/>
                <w:lang w:eastAsia="en-US"/>
              </w:rPr>
              <w:t>2.1</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4424BFAA" w14:textId="77777777" w:rsidR="009B119E" w:rsidRDefault="009B119E" w:rsidP="00490F12">
            <w:pPr>
              <w:rPr>
                <w:bCs/>
                <w:sz w:val="20"/>
                <w:szCs w:val="20"/>
                <w:lang w:eastAsia="en-US"/>
              </w:rPr>
            </w:pPr>
            <w:r>
              <w:rPr>
                <w:lang w:eastAsia="en-US"/>
              </w:rPr>
              <w:t>Ocieplenie ścian zewnętrznych</w:t>
            </w:r>
          </w:p>
        </w:tc>
        <w:tc>
          <w:tcPr>
            <w:tcW w:w="1848" w:type="dxa"/>
            <w:tcBorders>
              <w:top w:val="single" w:sz="6" w:space="0" w:color="auto"/>
              <w:left w:val="single" w:sz="4" w:space="0" w:color="auto"/>
              <w:bottom w:val="double" w:sz="4" w:space="0" w:color="auto"/>
              <w:right w:val="single" w:sz="4" w:space="0" w:color="auto"/>
            </w:tcBorders>
            <w:vAlign w:val="center"/>
          </w:tcPr>
          <w:p w14:paraId="50D9B386" w14:textId="77777777" w:rsidR="009B119E" w:rsidRDefault="009B119E" w:rsidP="00490F12">
            <w:pPr>
              <w:jc w:val="center"/>
              <w:rPr>
                <w:sz w:val="16"/>
                <w:szCs w:val="16"/>
                <w:lang w:eastAsia="en-US"/>
              </w:rPr>
            </w:pPr>
            <w:r>
              <w:rPr>
                <w:sz w:val="16"/>
                <w:szCs w:val="16"/>
                <w:lang w:eastAsia="en-US"/>
              </w:rPr>
              <w:t>2.1.1</w:t>
            </w:r>
          </w:p>
          <w:p w14:paraId="4AC9028E"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1C73EA7D"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25F77C47"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2267727B"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759FA57B"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089C66DC" w14:textId="77777777" w:rsidR="009B119E" w:rsidRDefault="009B119E" w:rsidP="00490F12">
            <w:pPr>
              <w:jc w:val="right"/>
              <w:rPr>
                <w:sz w:val="16"/>
                <w:szCs w:val="16"/>
                <w:lang w:eastAsia="en-US"/>
              </w:rPr>
            </w:pPr>
          </w:p>
        </w:tc>
      </w:tr>
      <w:tr w:rsidR="009B119E" w14:paraId="51003421"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1457E4F0"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0AF6960B"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30E6E915" w14:textId="77777777" w:rsidR="009B119E" w:rsidRDefault="009B119E" w:rsidP="00490F12">
            <w:pPr>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2588903D" w14:textId="77777777" w:rsidR="009B119E" w:rsidRDefault="009B119E" w:rsidP="00490F12">
            <w:pPr>
              <w:rPr>
                <w:bCs/>
                <w:sz w:val="20"/>
                <w:szCs w:val="20"/>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03124430" w14:textId="77777777" w:rsidR="009B119E" w:rsidRDefault="009B119E" w:rsidP="00490F12">
            <w:pPr>
              <w:jc w:val="center"/>
              <w:rPr>
                <w:sz w:val="16"/>
                <w:szCs w:val="16"/>
                <w:lang w:eastAsia="en-US"/>
              </w:rPr>
            </w:pPr>
            <w:r>
              <w:rPr>
                <w:sz w:val="16"/>
                <w:szCs w:val="16"/>
                <w:lang w:eastAsia="en-US"/>
              </w:rPr>
              <w:t>2.1.2</w:t>
            </w:r>
          </w:p>
          <w:p w14:paraId="6ECE989C"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06C19B34"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C6BCE1D"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5ECF1F87"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AF95496"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5A2ED076" w14:textId="77777777" w:rsidR="009B119E" w:rsidRDefault="009B119E" w:rsidP="00490F12">
            <w:pPr>
              <w:jc w:val="right"/>
              <w:rPr>
                <w:sz w:val="16"/>
                <w:szCs w:val="16"/>
                <w:lang w:eastAsia="en-US"/>
              </w:rPr>
            </w:pPr>
          </w:p>
        </w:tc>
      </w:tr>
      <w:tr w:rsidR="009B119E" w14:paraId="4C6D5D54"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0FDCBA19"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21DBF7F9"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vAlign w:val="center"/>
            <w:hideMark/>
          </w:tcPr>
          <w:p w14:paraId="0EC4C95A" w14:textId="77777777" w:rsidR="009B119E" w:rsidRDefault="009B119E" w:rsidP="00490F12">
            <w:pPr>
              <w:jc w:val="right"/>
              <w:rPr>
                <w:b/>
                <w:bCs/>
                <w:lang w:eastAsia="en-US"/>
              </w:rPr>
            </w:pPr>
            <w:r>
              <w:rPr>
                <w:b/>
                <w:bCs/>
                <w:lang w:eastAsia="en-US"/>
              </w:rPr>
              <w:t>2.2</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2E6D3685" w14:textId="77777777" w:rsidR="009B119E" w:rsidRDefault="009B119E" w:rsidP="00490F12">
            <w:pPr>
              <w:rPr>
                <w:sz w:val="20"/>
                <w:szCs w:val="20"/>
                <w:lang w:eastAsia="en-US"/>
              </w:rPr>
            </w:pPr>
            <w:r>
              <w:rPr>
                <w:lang w:eastAsia="en-US"/>
              </w:rPr>
              <w:t>Ocieplenie stropu pod nieogrzewanym poddaszem</w:t>
            </w:r>
          </w:p>
        </w:tc>
        <w:tc>
          <w:tcPr>
            <w:tcW w:w="1848" w:type="dxa"/>
            <w:tcBorders>
              <w:top w:val="single" w:sz="6" w:space="0" w:color="auto"/>
              <w:left w:val="single" w:sz="4" w:space="0" w:color="auto"/>
              <w:bottom w:val="double" w:sz="4" w:space="0" w:color="auto"/>
              <w:right w:val="single" w:sz="4" w:space="0" w:color="auto"/>
            </w:tcBorders>
            <w:vAlign w:val="center"/>
          </w:tcPr>
          <w:p w14:paraId="2ED16854" w14:textId="77777777" w:rsidR="009B119E" w:rsidRDefault="009B119E" w:rsidP="00490F12">
            <w:pPr>
              <w:jc w:val="center"/>
              <w:rPr>
                <w:sz w:val="16"/>
                <w:szCs w:val="16"/>
                <w:lang w:eastAsia="en-US"/>
              </w:rPr>
            </w:pPr>
            <w:r>
              <w:rPr>
                <w:sz w:val="16"/>
                <w:szCs w:val="16"/>
                <w:lang w:eastAsia="en-US"/>
              </w:rPr>
              <w:t>2.2.1</w:t>
            </w:r>
          </w:p>
          <w:p w14:paraId="329C3A74"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2E7B491C"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AB09043"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729B330D"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7027C53"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456846B5" w14:textId="77777777" w:rsidR="009B119E" w:rsidRDefault="009B119E" w:rsidP="00490F12">
            <w:pPr>
              <w:jc w:val="right"/>
              <w:rPr>
                <w:sz w:val="16"/>
                <w:szCs w:val="16"/>
                <w:lang w:eastAsia="en-US"/>
              </w:rPr>
            </w:pPr>
          </w:p>
        </w:tc>
      </w:tr>
      <w:tr w:rsidR="009B119E" w14:paraId="3AAD8CCB"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1AA2359C"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5BEF7032"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0BB015CB" w14:textId="77777777" w:rsidR="009B119E" w:rsidRDefault="009B119E" w:rsidP="00490F12">
            <w:pPr>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7D40C83C" w14:textId="77777777" w:rsidR="009B119E" w:rsidRDefault="009B119E" w:rsidP="00490F12">
            <w:pPr>
              <w:rPr>
                <w:sz w:val="20"/>
                <w:szCs w:val="20"/>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394EAE8B" w14:textId="77777777" w:rsidR="009B119E" w:rsidRDefault="009B119E" w:rsidP="00490F12">
            <w:pPr>
              <w:jc w:val="center"/>
              <w:rPr>
                <w:sz w:val="16"/>
                <w:szCs w:val="16"/>
                <w:lang w:eastAsia="en-US"/>
              </w:rPr>
            </w:pPr>
            <w:r>
              <w:rPr>
                <w:sz w:val="16"/>
                <w:szCs w:val="16"/>
                <w:lang w:eastAsia="en-US"/>
              </w:rPr>
              <w:t>2.2.2</w:t>
            </w:r>
          </w:p>
          <w:p w14:paraId="1A8AD102"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5A80EA47"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1EA89A9C"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45400CF7"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53E45B5"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010512C4" w14:textId="77777777" w:rsidR="009B119E" w:rsidRDefault="009B119E" w:rsidP="00490F12">
            <w:pPr>
              <w:jc w:val="right"/>
              <w:rPr>
                <w:sz w:val="16"/>
                <w:szCs w:val="16"/>
                <w:lang w:eastAsia="en-US"/>
              </w:rPr>
            </w:pPr>
          </w:p>
        </w:tc>
      </w:tr>
      <w:tr w:rsidR="009B119E" w14:paraId="337FCE57"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2EFF2C4D"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0E536223"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vAlign w:val="center"/>
            <w:hideMark/>
          </w:tcPr>
          <w:p w14:paraId="2FE89C3A" w14:textId="77777777" w:rsidR="009B119E" w:rsidRDefault="009B119E" w:rsidP="00490F12">
            <w:pPr>
              <w:jc w:val="right"/>
              <w:rPr>
                <w:b/>
                <w:bCs/>
                <w:lang w:eastAsia="en-US"/>
              </w:rPr>
            </w:pPr>
            <w:r>
              <w:rPr>
                <w:b/>
                <w:bCs/>
                <w:lang w:eastAsia="en-US"/>
              </w:rPr>
              <w:t>2.3</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09BE29CD" w14:textId="77777777" w:rsidR="009B119E" w:rsidRDefault="009B119E" w:rsidP="00490F12">
            <w:pPr>
              <w:rPr>
                <w:sz w:val="20"/>
                <w:szCs w:val="20"/>
                <w:lang w:eastAsia="en-US"/>
              </w:rPr>
            </w:pPr>
            <w:r>
              <w:rPr>
                <w:lang w:eastAsia="en-US"/>
              </w:rPr>
              <w:t>Montaż stolarki okiennej</w:t>
            </w:r>
          </w:p>
        </w:tc>
        <w:tc>
          <w:tcPr>
            <w:tcW w:w="1848" w:type="dxa"/>
            <w:tcBorders>
              <w:top w:val="single" w:sz="6" w:space="0" w:color="auto"/>
              <w:left w:val="single" w:sz="4" w:space="0" w:color="auto"/>
              <w:bottom w:val="double" w:sz="4" w:space="0" w:color="auto"/>
              <w:right w:val="single" w:sz="4" w:space="0" w:color="auto"/>
            </w:tcBorders>
            <w:vAlign w:val="center"/>
          </w:tcPr>
          <w:p w14:paraId="5F5650F2" w14:textId="77777777" w:rsidR="009B119E" w:rsidRDefault="009B119E" w:rsidP="00490F12">
            <w:pPr>
              <w:jc w:val="center"/>
              <w:rPr>
                <w:sz w:val="16"/>
                <w:szCs w:val="16"/>
                <w:lang w:eastAsia="en-US"/>
              </w:rPr>
            </w:pPr>
            <w:r>
              <w:rPr>
                <w:sz w:val="16"/>
                <w:szCs w:val="16"/>
                <w:lang w:eastAsia="en-US"/>
              </w:rPr>
              <w:t>2.3.1</w:t>
            </w:r>
          </w:p>
          <w:p w14:paraId="0D6C4BF4"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0EAA82AC"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3E63A859"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103E2A16"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3BE159F8"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4F455FFA" w14:textId="77777777" w:rsidR="009B119E" w:rsidRDefault="009B119E" w:rsidP="00490F12">
            <w:pPr>
              <w:jc w:val="right"/>
              <w:rPr>
                <w:sz w:val="16"/>
                <w:szCs w:val="16"/>
                <w:lang w:eastAsia="en-US"/>
              </w:rPr>
            </w:pPr>
          </w:p>
        </w:tc>
      </w:tr>
      <w:tr w:rsidR="009B119E" w14:paraId="5EBB9719"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491BB540"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47052354"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2B292782" w14:textId="77777777" w:rsidR="009B119E" w:rsidRDefault="009B119E" w:rsidP="00490F12">
            <w:pPr>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64DD5F78" w14:textId="77777777" w:rsidR="009B119E" w:rsidRDefault="009B119E" w:rsidP="00490F12">
            <w:pPr>
              <w:rPr>
                <w:sz w:val="20"/>
                <w:szCs w:val="20"/>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1BA4761B" w14:textId="77777777" w:rsidR="009B119E" w:rsidRDefault="009B119E" w:rsidP="00490F12">
            <w:pPr>
              <w:jc w:val="center"/>
              <w:rPr>
                <w:sz w:val="16"/>
                <w:szCs w:val="16"/>
                <w:lang w:eastAsia="en-US"/>
              </w:rPr>
            </w:pPr>
            <w:r>
              <w:rPr>
                <w:sz w:val="16"/>
                <w:szCs w:val="16"/>
                <w:lang w:eastAsia="en-US"/>
              </w:rPr>
              <w:t>2.3.2</w:t>
            </w:r>
          </w:p>
          <w:p w14:paraId="0F53B8C9"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19E4BBBB"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7702BE10"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3F425071"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6E14D6CA"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3080F81F" w14:textId="77777777" w:rsidR="009B119E" w:rsidRDefault="009B119E" w:rsidP="00490F12">
            <w:pPr>
              <w:jc w:val="right"/>
              <w:rPr>
                <w:sz w:val="16"/>
                <w:szCs w:val="16"/>
                <w:lang w:eastAsia="en-US"/>
              </w:rPr>
            </w:pPr>
          </w:p>
        </w:tc>
      </w:tr>
      <w:tr w:rsidR="009B119E" w14:paraId="0B7B38FA"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5DA0921E"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74126249"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vAlign w:val="center"/>
            <w:hideMark/>
          </w:tcPr>
          <w:p w14:paraId="00517F1D" w14:textId="77777777" w:rsidR="009B119E" w:rsidRDefault="009B119E" w:rsidP="00490F12">
            <w:pPr>
              <w:jc w:val="right"/>
              <w:rPr>
                <w:b/>
                <w:bCs/>
                <w:lang w:eastAsia="en-US"/>
              </w:rPr>
            </w:pPr>
            <w:r>
              <w:rPr>
                <w:b/>
                <w:bCs/>
                <w:lang w:eastAsia="en-US"/>
              </w:rPr>
              <w:t>2.4</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518620EC" w14:textId="77777777" w:rsidR="009B119E" w:rsidRDefault="009B119E" w:rsidP="00490F12">
            <w:pPr>
              <w:rPr>
                <w:sz w:val="20"/>
                <w:szCs w:val="20"/>
                <w:lang w:eastAsia="en-US"/>
              </w:rPr>
            </w:pPr>
            <w:r>
              <w:rPr>
                <w:lang w:eastAsia="en-US"/>
              </w:rPr>
              <w:t>Wymiana drzwi zewnętrznych</w:t>
            </w:r>
          </w:p>
        </w:tc>
        <w:tc>
          <w:tcPr>
            <w:tcW w:w="1848" w:type="dxa"/>
            <w:tcBorders>
              <w:top w:val="single" w:sz="6" w:space="0" w:color="auto"/>
              <w:left w:val="single" w:sz="4" w:space="0" w:color="auto"/>
              <w:bottom w:val="double" w:sz="4" w:space="0" w:color="auto"/>
              <w:right w:val="single" w:sz="4" w:space="0" w:color="auto"/>
            </w:tcBorders>
            <w:vAlign w:val="center"/>
          </w:tcPr>
          <w:p w14:paraId="21A9F014" w14:textId="77777777" w:rsidR="009B119E" w:rsidRDefault="009B119E" w:rsidP="00490F12">
            <w:pPr>
              <w:jc w:val="center"/>
              <w:rPr>
                <w:sz w:val="16"/>
                <w:szCs w:val="16"/>
                <w:lang w:eastAsia="en-US"/>
              </w:rPr>
            </w:pPr>
            <w:r>
              <w:rPr>
                <w:sz w:val="16"/>
                <w:szCs w:val="16"/>
                <w:lang w:eastAsia="en-US"/>
              </w:rPr>
              <w:t>2.4.1</w:t>
            </w:r>
          </w:p>
          <w:p w14:paraId="0F6BF82D"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3C1C7FB5"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2C5C26C9"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6648B34D"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0E13795A"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1C232626" w14:textId="77777777" w:rsidR="009B119E" w:rsidRDefault="009B119E" w:rsidP="00490F12">
            <w:pPr>
              <w:jc w:val="right"/>
              <w:rPr>
                <w:sz w:val="16"/>
                <w:szCs w:val="16"/>
                <w:lang w:eastAsia="en-US"/>
              </w:rPr>
            </w:pPr>
          </w:p>
        </w:tc>
      </w:tr>
      <w:tr w:rsidR="009B119E" w14:paraId="6BD50FC2"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11459901"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360B6819"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6EA54B6A" w14:textId="77777777" w:rsidR="009B119E" w:rsidRDefault="009B119E" w:rsidP="00490F12">
            <w:pPr>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564B1486" w14:textId="77777777" w:rsidR="009B119E" w:rsidRDefault="009B119E" w:rsidP="00490F12">
            <w:pPr>
              <w:rPr>
                <w:sz w:val="20"/>
                <w:szCs w:val="20"/>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195F2BA1" w14:textId="77777777" w:rsidR="009B119E" w:rsidRDefault="009B119E" w:rsidP="00490F12">
            <w:pPr>
              <w:jc w:val="center"/>
              <w:rPr>
                <w:sz w:val="16"/>
                <w:szCs w:val="16"/>
                <w:lang w:eastAsia="en-US"/>
              </w:rPr>
            </w:pPr>
            <w:r>
              <w:rPr>
                <w:sz w:val="16"/>
                <w:szCs w:val="16"/>
                <w:lang w:eastAsia="en-US"/>
              </w:rPr>
              <w:t>2.4.2</w:t>
            </w:r>
          </w:p>
          <w:p w14:paraId="731975E2"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32CC5A5C"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64B34D9E"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hideMark/>
          </w:tcPr>
          <w:p w14:paraId="4DB58A34" w14:textId="77777777" w:rsidR="009B119E" w:rsidRDefault="009B119E" w:rsidP="00490F12">
            <w:pPr>
              <w:jc w:val="right"/>
              <w:rPr>
                <w:sz w:val="16"/>
                <w:szCs w:val="16"/>
                <w:lang w:eastAsia="en-US"/>
              </w:rPr>
            </w:pPr>
            <w:r>
              <w:rPr>
                <w:sz w:val="16"/>
                <w:szCs w:val="16"/>
                <w:lang w:eastAsia="en-US"/>
              </w:rPr>
              <w:t xml:space="preserve"> </w:t>
            </w:r>
          </w:p>
        </w:tc>
        <w:tc>
          <w:tcPr>
            <w:tcW w:w="425" w:type="dxa"/>
            <w:tcBorders>
              <w:top w:val="single" w:sz="6" w:space="0" w:color="auto"/>
              <w:left w:val="single" w:sz="4" w:space="0" w:color="auto"/>
              <w:bottom w:val="double" w:sz="4" w:space="0" w:color="auto"/>
              <w:right w:val="single" w:sz="4" w:space="0" w:color="auto"/>
            </w:tcBorders>
          </w:tcPr>
          <w:p w14:paraId="4883C4A2"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021B493B" w14:textId="77777777" w:rsidR="009B119E" w:rsidRDefault="009B119E" w:rsidP="00490F12">
            <w:pPr>
              <w:jc w:val="right"/>
              <w:rPr>
                <w:sz w:val="16"/>
                <w:szCs w:val="16"/>
                <w:lang w:eastAsia="en-US"/>
              </w:rPr>
            </w:pPr>
          </w:p>
        </w:tc>
      </w:tr>
      <w:tr w:rsidR="009B119E" w14:paraId="17D17DB9"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67CA6F93"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5C27531C"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hideMark/>
          </w:tcPr>
          <w:p w14:paraId="6BAC4AE9" w14:textId="77777777" w:rsidR="009B119E" w:rsidRDefault="009B119E" w:rsidP="00490F12">
            <w:pPr>
              <w:spacing w:before="120"/>
              <w:jc w:val="right"/>
              <w:rPr>
                <w:b/>
                <w:bCs/>
                <w:lang w:eastAsia="en-US"/>
              </w:rPr>
            </w:pPr>
            <w:r>
              <w:rPr>
                <w:b/>
                <w:bCs/>
                <w:lang w:eastAsia="en-US"/>
              </w:rPr>
              <w:t>2.5</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4BC2C282" w14:textId="77777777" w:rsidR="009B119E" w:rsidRDefault="009B119E" w:rsidP="00490F12">
            <w:pPr>
              <w:rPr>
                <w:sz w:val="16"/>
                <w:szCs w:val="16"/>
                <w:lang w:eastAsia="en-US"/>
              </w:rPr>
            </w:pPr>
            <w:r>
              <w:rPr>
                <w:lang w:eastAsia="en-US"/>
              </w:rPr>
              <w:t>Modernizacja instalacji centralnego ogrzewania</w:t>
            </w:r>
          </w:p>
        </w:tc>
        <w:tc>
          <w:tcPr>
            <w:tcW w:w="1848" w:type="dxa"/>
            <w:tcBorders>
              <w:top w:val="single" w:sz="6" w:space="0" w:color="auto"/>
              <w:left w:val="single" w:sz="4" w:space="0" w:color="auto"/>
              <w:bottom w:val="double" w:sz="4" w:space="0" w:color="auto"/>
              <w:right w:val="single" w:sz="4" w:space="0" w:color="auto"/>
            </w:tcBorders>
            <w:vAlign w:val="center"/>
          </w:tcPr>
          <w:p w14:paraId="09ACC46E" w14:textId="77777777" w:rsidR="009B119E" w:rsidRDefault="009B119E" w:rsidP="00490F12">
            <w:pPr>
              <w:jc w:val="center"/>
              <w:rPr>
                <w:sz w:val="16"/>
                <w:szCs w:val="16"/>
                <w:lang w:eastAsia="en-US"/>
              </w:rPr>
            </w:pPr>
            <w:r>
              <w:rPr>
                <w:sz w:val="16"/>
                <w:szCs w:val="16"/>
                <w:lang w:eastAsia="en-US"/>
              </w:rPr>
              <w:t>2.5.1.</w:t>
            </w:r>
          </w:p>
          <w:p w14:paraId="43F86336"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2B02F1C0"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2B011224"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6321BC2D"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203D0708"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60437AF9" w14:textId="77777777" w:rsidR="009B119E" w:rsidRDefault="009B119E" w:rsidP="00490F12">
            <w:pPr>
              <w:jc w:val="right"/>
              <w:rPr>
                <w:sz w:val="16"/>
                <w:szCs w:val="16"/>
                <w:lang w:eastAsia="en-US"/>
              </w:rPr>
            </w:pPr>
          </w:p>
        </w:tc>
      </w:tr>
      <w:tr w:rsidR="009B119E" w14:paraId="2810DAB9"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5AD0DED3"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1A011C79"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37ADFCF0" w14:textId="77777777" w:rsidR="009B119E" w:rsidRDefault="009B119E" w:rsidP="00490F12">
            <w:pPr>
              <w:spacing w:before="120"/>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28CD58C2" w14:textId="77777777" w:rsidR="009B119E" w:rsidRDefault="009B119E" w:rsidP="00490F12">
            <w:pPr>
              <w:rPr>
                <w:sz w:val="16"/>
                <w:szCs w:val="16"/>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68D2CE96" w14:textId="77777777" w:rsidR="009B119E" w:rsidRDefault="009B119E" w:rsidP="00490F12">
            <w:pPr>
              <w:jc w:val="center"/>
              <w:rPr>
                <w:sz w:val="16"/>
                <w:szCs w:val="16"/>
                <w:lang w:eastAsia="en-US"/>
              </w:rPr>
            </w:pPr>
            <w:r>
              <w:rPr>
                <w:sz w:val="16"/>
                <w:szCs w:val="16"/>
                <w:lang w:eastAsia="en-US"/>
              </w:rPr>
              <w:t>2.5.2</w:t>
            </w:r>
          </w:p>
          <w:p w14:paraId="7A4C2E99"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57A4A92E"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62FB1E74"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56CC32B0"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72C16F03"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01CCC792" w14:textId="77777777" w:rsidR="009B119E" w:rsidRDefault="009B119E" w:rsidP="00490F12">
            <w:pPr>
              <w:jc w:val="right"/>
              <w:rPr>
                <w:sz w:val="16"/>
                <w:szCs w:val="16"/>
                <w:lang w:eastAsia="en-US"/>
              </w:rPr>
            </w:pPr>
          </w:p>
        </w:tc>
      </w:tr>
      <w:tr w:rsidR="009B119E" w14:paraId="3CC55495"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29A3A4E8"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05FA1D85"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hideMark/>
          </w:tcPr>
          <w:p w14:paraId="674B247F" w14:textId="77777777" w:rsidR="009B119E" w:rsidRDefault="009B119E" w:rsidP="00490F12">
            <w:pPr>
              <w:spacing w:before="120"/>
              <w:jc w:val="right"/>
              <w:rPr>
                <w:b/>
                <w:bCs/>
                <w:lang w:eastAsia="en-US"/>
              </w:rPr>
            </w:pPr>
            <w:r>
              <w:rPr>
                <w:b/>
                <w:bCs/>
                <w:lang w:eastAsia="en-US"/>
              </w:rPr>
              <w:t>2.6</w:t>
            </w:r>
          </w:p>
        </w:tc>
        <w:tc>
          <w:tcPr>
            <w:tcW w:w="5670" w:type="dxa"/>
            <w:vMerge w:val="restart"/>
            <w:tcBorders>
              <w:top w:val="single" w:sz="4" w:space="0" w:color="auto"/>
              <w:left w:val="single" w:sz="4" w:space="0" w:color="auto"/>
              <w:bottom w:val="double" w:sz="4" w:space="0" w:color="auto"/>
              <w:right w:val="single" w:sz="4" w:space="0" w:color="auto"/>
            </w:tcBorders>
            <w:vAlign w:val="center"/>
          </w:tcPr>
          <w:p w14:paraId="48C40A48" w14:textId="77777777" w:rsidR="009B119E" w:rsidRDefault="009B119E" w:rsidP="00490F12">
            <w:pPr>
              <w:autoSpaceDE w:val="0"/>
              <w:autoSpaceDN w:val="0"/>
              <w:adjustRightInd w:val="0"/>
              <w:rPr>
                <w:lang w:eastAsia="en-US"/>
              </w:rPr>
            </w:pPr>
            <w:r>
              <w:rPr>
                <w:lang w:eastAsia="en-US"/>
              </w:rPr>
              <w:t>Modernizacja instalacji ciepłej wody użytkowej</w:t>
            </w:r>
          </w:p>
          <w:p w14:paraId="23CB4672" w14:textId="77777777" w:rsidR="009B119E" w:rsidRDefault="009B119E" w:rsidP="00490F12">
            <w:pPr>
              <w:jc w:val="right"/>
              <w:rPr>
                <w:sz w:val="16"/>
                <w:szCs w:val="16"/>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485A5888" w14:textId="77777777" w:rsidR="009B119E" w:rsidRDefault="009B119E" w:rsidP="00490F12">
            <w:pPr>
              <w:jc w:val="center"/>
              <w:rPr>
                <w:sz w:val="16"/>
                <w:szCs w:val="16"/>
                <w:lang w:eastAsia="en-US"/>
              </w:rPr>
            </w:pPr>
            <w:r>
              <w:rPr>
                <w:sz w:val="16"/>
                <w:szCs w:val="16"/>
                <w:lang w:eastAsia="en-US"/>
              </w:rPr>
              <w:t>2.6.1.</w:t>
            </w:r>
          </w:p>
          <w:p w14:paraId="4D03406F"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10CBB2CD"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71971918"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4CAA9784"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7838F13"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1D14A9DD" w14:textId="77777777" w:rsidR="009B119E" w:rsidRDefault="009B119E" w:rsidP="00490F12">
            <w:pPr>
              <w:jc w:val="right"/>
              <w:rPr>
                <w:sz w:val="16"/>
                <w:szCs w:val="16"/>
                <w:lang w:eastAsia="en-US"/>
              </w:rPr>
            </w:pPr>
          </w:p>
        </w:tc>
      </w:tr>
      <w:tr w:rsidR="009B119E" w14:paraId="48B4A455"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794AB509"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42102377"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002D5630" w14:textId="77777777" w:rsidR="009B119E" w:rsidRDefault="009B119E" w:rsidP="00490F12">
            <w:pPr>
              <w:spacing w:before="120"/>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66502DA0" w14:textId="77777777" w:rsidR="009B119E" w:rsidRDefault="009B119E" w:rsidP="00490F12">
            <w:pPr>
              <w:rPr>
                <w:sz w:val="16"/>
                <w:szCs w:val="16"/>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2CF34A30" w14:textId="77777777" w:rsidR="009B119E" w:rsidRDefault="009B119E" w:rsidP="00490F12">
            <w:pPr>
              <w:jc w:val="center"/>
              <w:rPr>
                <w:sz w:val="16"/>
                <w:szCs w:val="16"/>
                <w:lang w:eastAsia="en-US"/>
              </w:rPr>
            </w:pPr>
            <w:r>
              <w:rPr>
                <w:sz w:val="16"/>
                <w:szCs w:val="16"/>
                <w:lang w:eastAsia="en-US"/>
              </w:rPr>
              <w:t>2.6.2.</w:t>
            </w:r>
          </w:p>
          <w:p w14:paraId="0C71ED5B"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09AB6E57"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10B4AE84"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7E97A630"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1ACF6E09"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22BD06A5" w14:textId="77777777" w:rsidR="009B119E" w:rsidRDefault="009B119E" w:rsidP="00490F12">
            <w:pPr>
              <w:jc w:val="right"/>
              <w:rPr>
                <w:sz w:val="16"/>
                <w:szCs w:val="16"/>
                <w:lang w:eastAsia="en-US"/>
              </w:rPr>
            </w:pPr>
          </w:p>
        </w:tc>
      </w:tr>
      <w:tr w:rsidR="009B119E" w14:paraId="4C17EEEF"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55113A27"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10F0CBE1" w14:textId="77777777" w:rsidR="009B119E" w:rsidRDefault="009B119E" w:rsidP="00490F12">
            <w:pPr>
              <w:rPr>
                <w:sz w:val="16"/>
                <w:szCs w:val="16"/>
                <w:lang w:eastAsia="en-US"/>
              </w:rPr>
            </w:pPr>
          </w:p>
        </w:tc>
        <w:tc>
          <w:tcPr>
            <w:tcW w:w="567" w:type="dxa"/>
            <w:vMerge w:val="restart"/>
            <w:tcBorders>
              <w:top w:val="single" w:sz="4" w:space="0" w:color="auto"/>
              <w:left w:val="single" w:sz="6" w:space="0" w:color="auto"/>
              <w:bottom w:val="double" w:sz="4" w:space="0" w:color="auto"/>
              <w:right w:val="single" w:sz="4" w:space="0" w:color="auto"/>
            </w:tcBorders>
            <w:hideMark/>
          </w:tcPr>
          <w:p w14:paraId="00CA24D3" w14:textId="77777777" w:rsidR="009B119E" w:rsidRDefault="009B119E" w:rsidP="00490F12">
            <w:pPr>
              <w:spacing w:before="120"/>
              <w:jc w:val="right"/>
              <w:rPr>
                <w:b/>
                <w:bCs/>
                <w:lang w:eastAsia="en-US"/>
              </w:rPr>
            </w:pPr>
            <w:r>
              <w:rPr>
                <w:b/>
                <w:bCs/>
                <w:lang w:eastAsia="en-US"/>
              </w:rPr>
              <w:t>2.7</w:t>
            </w:r>
          </w:p>
        </w:tc>
        <w:tc>
          <w:tcPr>
            <w:tcW w:w="5670" w:type="dxa"/>
            <w:vMerge w:val="restart"/>
            <w:tcBorders>
              <w:top w:val="single" w:sz="4" w:space="0" w:color="auto"/>
              <w:left w:val="single" w:sz="4" w:space="0" w:color="auto"/>
              <w:bottom w:val="double" w:sz="4" w:space="0" w:color="auto"/>
              <w:right w:val="single" w:sz="4" w:space="0" w:color="auto"/>
            </w:tcBorders>
            <w:vAlign w:val="center"/>
            <w:hideMark/>
          </w:tcPr>
          <w:p w14:paraId="65F35AF6" w14:textId="77777777" w:rsidR="009B119E" w:rsidRDefault="009B119E" w:rsidP="00490F12">
            <w:pPr>
              <w:autoSpaceDE w:val="0"/>
              <w:autoSpaceDN w:val="0"/>
              <w:adjustRightInd w:val="0"/>
              <w:rPr>
                <w:sz w:val="16"/>
                <w:szCs w:val="16"/>
                <w:lang w:eastAsia="en-US"/>
              </w:rPr>
            </w:pPr>
            <w:r>
              <w:rPr>
                <w:lang w:eastAsia="en-US"/>
              </w:rPr>
              <w:t>Montaż instalacji fotowoltaicznej</w:t>
            </w:r>
          </w:p>
        </w:tc>
        <w:tc>
          <w:tcPr>
            <w:tcW w:w="1848" w:type="dxa"/>
            <w:tcBorders>
              <w:top w:val="single" w:sz="6" w:space="0" w:color="auto"/>
              <w:left w:val="single" w:sz="4" w:space="0" w:color="auto"/>
              <w:bottom w:val="double" w:sz="4" w:space="0" w:color="auto"/>
              <w:right w:val="single" w:sz="4" w:space="0" w:color="auto"/>
            </w:tcBorders>
            <w:vAlign w:val="center"/>
          </w:tcPr>
          <w:p w14:paraId="43F584EE" w14:textId="77777777" w:rsidR="009B119E" w:rsidRDefault="009B119E" w:rsidP="00490F12">
            <w:pPr>
              <w:jc w:val="center"/>
              <w:rPr>
                <w:sz w:val="16"/>
                <w:szCs w:val="16"/>
                <w:lang w:eastAsia="en-US"/>
              </w:rPr>
            </w:pPr>
            <w:r>
              <w:rPr>
                <w:sz w:val="16"/>
                <w:szCs w:val="16"/>
                <w:lang w:eastAsia="en-US"/>
              </w:rPr>
              <w:t>2.7.1.</w:t>
            </w:r>
          </w:p>
          <w:p w14:paraId="3CF9838A"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4B38203F"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4339E5EE"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1F36BB85"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11C4B1EA"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41EA1442" w14:textId="77777777" w:rsidR="009B119E" w:rsidRDefault="009B119E" w:rsidP="00490F12">
            <w:pPr>
              <w:jc w:val="right"/>
              <w:rPr>
                <w:sz w:val="16"/>
                <w:szCs w:val="16"/>
                <w:lang w:eastAsia="en-US"/>
              </w:rPr>
            </w:pPr>
          </w:p>
        </w:tc>
      </w:tr>
      <w:tr w:rsidR="009B119E" w14:paraId="078C5784" w14:textId="77777777" w:rsidTr="00490F12">
        <w:trPr>
          <w:gridAfter w:val="1"/>
          <w:wAfter w:w="426" w:type="dxa"/>
        </w:trPr>
        <w:tc>
          <w:tcPr>
            <w:tcW w:w="534" w:type="dxa"/>
            <w:vMerge/>
            <w:tcBorders>
              <w:top w:val="single" w:sz="4" w:space="0" w:color="auto"/>
              <w:left w:val="double" w:sz="4" w:space="0" w:color="auto"/>
              <w:bottom w:val="double" w:sz="4" w:space="0" w:color="auto"/>
              <w:right w:val="single" w:sz="6" w:space="0" w:color="auto"/>
            </w:tcBorders>
            <w:vAlign w:val="center"/>
            <w:hideMark/>
          </w:tcPr>
          <w:p w14:paraId="4D362130" w14:textId="77777777" w:rsidR="009B119E" w:rsidRDefault="009B119E" w:rsidP="00490F12">
            <w:pPr>
              <w:rPr>
                <w:b/>
                <w:bCs/>
                <w:sz w:val="20"/>
                <w:szCs w:val="20"/>
                <w:lang w:eastAsia="en-US"/>
              </w:rPr>
            </w:pPr>
          </w:p>
        </w:tc>
        <w:tc>
          <w:tcPr>
            <w:tcW w:w="2551" w:type="dxa"/>
            <w:vMerge/>
            <w:tcBorders>
              <w:top w:val="single" w:sz="4" w:space="0" w:color="auto"/>
              <w:left w:val="single" w:sz="6" w:space="0" w:color="auto"/>
              <w:bottom w:val="double" w:sz="4" w:space="0" w:color="auto"/>
              <w:right w:val="single" w:sz="6" w:space="0" w:color="auto"/>
            </w:tcBorders>
            <w:vAlign w:val="center"/>
            <w:hideMark/>
          </w:tcPr>
          <w:p w14:paraId="30A40A87" w14:textId="77777777" w:rsidR="009B119E" w:rsidRDefault="009B119E" w:rsidP="00490F12">
            <w:pPr>
              <w:rPr>
                <w:sz w:val="16"/>
                <w:szCs w:val="16"/>
                <w:lang w:eastAsia="en-US"/>
              </w:rPr>
            </w:pPr>
          </w:p>
        </w:tc>
        <w:tc>
          <w:tcPr>
            <w:tcW w:w="567" w:type="dxa"/>
            <w:vMerge/>
            <w:tcBorders>
              <w:top w:val="single" w:sz="4" w:space="0" w:color="auto"/>
              <w:left w:val="single" w:sz="6" w:space="0" w:color="auto"/>
              <w:bottom w:val="double" w:sz="4" w:space="0" w:color="auto"/>
              <w:right w:val="single" w:sz="4" w:space="0" w:color="auto"/>
            </w:tcBorders>
            <w:vAlign w:val="center"/>
            <w:hideMark/>
          </w:tcPr>
          <w:p w14:paraId="20349996" w14:textId="77777777" w:rsidR="009B119E" w:rsidRDefault="009B119E" w:rsidP="00490F12">
            <w:pPr>
              <w:rPr>
                <w:b/>
                <w:bCs/>
                <w:lang w:eastAsia="en-US"/>
              </w:rPr>
            </w:pPr>
          </w:p>
        </w:tc>
        <w:tc>
          <w:tcPr>
            <w:tcW w:w="5670" w:type="dxa"/>
            <w:vMerge/>
            <w:tcBorders>
              <w:top w:val="single" w:sz="4" w:space="0" w:color="auto"/>
              <w:left w:val="single" w:sz="4" w:space="0" w:color="auto"/>
              <w:bottom w:val="double" w:sz="4" w:space="0" w:color="auto"/>
              <w:right w:val="single" w:sz="4" w:space="0" w:color="auto"/>
            </w:tcBorders>
            <w:vAlign w:val="center"/>
            <w:hideMark/>
          </w:tcPr>
          <w:p w14:paraId="1CF4E058" w14:textId="77777777" w:rsidR="009B119E" w:rsidRDefault="009B119E" w:rsidP="00490F12">
            <w:pPr>
              <w:rPr>
                <w:sz w:val="16"/>
                <w:szCs w:val="16"/>
                <w:lang w:eastAsia="en-US"/>
              </w:rPr>
            </w:pPr>
          </w:p>
        </w:tc>
        <w:tc>
          <w:tcPr>
            <w:tcW w:w="1848" w:type="dxa"/>
            <w:tcBorders>
              <w:top w:val="single" w:sz="6" w:space="0" w:color="auto"/>
              <w:left w:val="single" w:sz="4" w:space="0" w:color="auto"/>
              <w:bottom w:val="double" w:sz="4" w:space="0" w:color="auto"/>
              <w:right w:val="single" w:sz="4" w:space="0" w:color="auto"/>
            </w:tcBorders>
            <w:vAlign w:val="center"/>
          </w:tcPr>
          <w:p w14:paraId="794F4311" w14:textId="77777777" w:rsidR="009B119E" w:rsidRDefault="009B119E" w:rsidP="00490F12">
            <w:pPr>
              <w:jc w:val="center"/>
              <w:rPr>
                <w:sz w:val="16"/>
                <w:szCs w:val="16"/>
                <w:lang w:eastAsia="en-US"/>
              </w:rPr>
            </w:pPr>
            <w:r>
              <w:rPr>
                <w:sz w:val="16"/>
                <w:szCs w:val="16"/>
                <w:lang w:eastAsia="en-US"/>
              </w:rPr>
              <w:t>2.7.2.</w:t>
            </w:r>
          </w:p>
          <w:p w14:paraId="70CCDEBB" w14:textId="77777777" w:rsidR="009B119E" w:rsidRDefault="009B119E" w:rsidP="00490F12">
            <w:pPr>
              <w:jc w:val="center"/>
              <w:rPr>
                <w:sz w:val="16"/>
                <w:szCs w:val="16"/>
                <w:lang w:eastAsia="en-US"/>
              </w:rPr>
            </w:pPr>
          </w:p>
        </w:tc>
        <w:tc>
          <w:tcPr>
            <w:tcW w:w="283" w:type="dxa"/>
            <w:tcBorders>
              <w:top w:val="single" w:sz="6" w:space="0" w:color="auto"/>
              <w:left w:val="single" w:sz="4" w:space="0" w:color="auto"/>
              <w:bottom w:val="double" w:sz="4" w:space="0" w:color="auto"/>
              <w:right w:val="single" w:sz="4" w:space="0" w:color="auto"/>
            </w:tcBorders>
          </w:tcPr>
          <w:p w14:paraId="7E899A00"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7FE5EBC1" w14:textId="77777777" w:rsidR="009B119E" w:rsidRDefault="009B119E" w:rsidP="00490F12">
            <w:pPr>
              <w:jc w:val="right"/>
              <w:rPr>
                <w:sz w:val="16"/>
                <w:szCs w:val="16"/>
                <w:lang w:eastAsia="en-US"/>
              </w:rPr>
            </w:pPr>
          </w:p>
        </w:tc>
        <w:tc>
          <w:tcPr>
            <w:tcW w:w="426" w:type="dxa"/>
            <w:tcBorders>
              <w:top w:val="single" w:sz="6" w:space="0" w:color="auto"/>
              <w:left w:val="single" w:sz="4" w:space="0" w:color="auto"/>
              <w:bottom w:val="double" w:sz="4" w:space="0" w:color="auto"/>
              <w:right w:val="single" w:sz="4" w:space="0" w:color="auto"/>
            </w:tcBorders>
          </w:tcPr>
          <w:p w14:paraId="329251C3" w14:textId="77777777" w:rsidR="009B119E" w:rsidRDefault="009B119E" w:rsidP="00490F12">
            <w:pPr>
              <w:jc w:val="right"/>
              <w:rPr>
                <w:sz w:val="16"/>
                <w:szCs w:val="16"/>
                <w:lang w:eastAsia="en-US"/>
              </w:rPr>
            </w:pPr>
          </w:p>
        </w:tc>
        <w:tc>
          <w:tcPr>
            <w:tcW w:w="425" w:type="dxa"/>
            <w:tcBorders>
              <w:top w:val="single" w:sz="6" w:space="0" w:color="auto"/>
              <w:left w:val="single" w:sz="4" w:space="0" w:color="auto"/>
              <w:bottom w:val="double" w:sz="4" w:space="0" w:color="auto"/>
              <w:right w:val="single" w:sz="4" w:space="0" w:color="auto"/>
            </w:tcBorders>
          </w:tcPr>
          <w:p w14:paraId="3257690D" w14:textId="77777777" w:rsidR="009B119E" w:rsidRDefault="009B119E" w:rsidP="00490F12">
            <w:pPr>
              <w:jc w:val="right"/>
              <w:rPr>
                <w:sz w:val="16"/>
                <w:szCs w:val="16"/>
                <w:lang w:eastAsia="en-US"/>
              </w:rPr>
            </w:pPr>
          </w:p>
        </w:tc>
        <w:tc>
          <w:tcPr>
            <w:tcW w:w="1417" w:type="dxa"/>
            <w:tcBorders>
              <w:top w:val="single" w:sz="6" w:space="0" w:color="auto"/>
              <w:left w:val="single" w:sz="4" w:space="0" w:color="auto"/>
              <w:bottom w:val="double" w:sz="4" w:space="0" w:color="auto"/>
              <w:right w:val="single" w:sz="6" w:space="0" w:color="auto"/>
            </w:tcBorders>
          </w:tcPr>
          <w:p w14:paraId="5E65EEF0" w14:textId="77777777" w:rsidR="009B119E" w:rsidRDefault="009B119E" w:rsidP="00490F12">
            <w:pPr>
              <w:jc w:val="right"/>
              <w:rPr>
                <w:sz w:val="16"/>
                <w:szCs w:val="16"/>
                <w:lang w:eastAsia="en-US"/>
              </w:rPr>
            </w:pPr>
          </w:p>
        </w:tc>
      </w:tr>
      <w:tr w:rsidR="009B119E" w14:paraId="6002A721" w14:textId="77777777" w:rsidTr="00490F12">
        <w:trPr>
          <w:trHeight w:val="388"/>
        </w:trPr>
        <w:tc>
          <w:tcPr>
            <w:tcW w:w="1116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060CC4" w14:textId="77777777" w:rsidR="009B119E" w:rsidRDefault="009B119E" w:rsidP="00490F12">
            <w:pPr>
              <w:jc w:val="center"/>
              <w:rPr>
                <w:sz w:val="16"/>
                <w:szCs w:val="16"/>
                <w:lang w:eastAsia="en-US"/>
              </w:rPr>
            </w:pPr>
            <w:r>
              <w:rPr>
                <w:b/>
                <w:sz w:val="28"/>
                <w:szCs w:val="28"/>
                <w:lang w:eastAsia="en-US"/>
              </w:rPr>
              <w:t>Razem Brutto</w:t>
            </w:r>
          </w:p>
        </w:tc>
        <w:tc>
          <w:tcPr>
            <w:tcW w:w="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47C51" w14:textId="77777777" w:rsidR="009B119E" w:rsidRDefault="009B119E" w:rsidP="00490F12">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C20358" w14:textId="77777777" w:rsidR="009B119E" w:rsidRDefault="009B119E" w:rsidP="00490F12">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073197" w14:textId="77777777" w:rsidR="009B119E" w:rsidRDefault="009B119E" w:rsidP="00490F12">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0659E7" w14:textId="77777777" w:rsidR="009B119E" w:rsidRDefault="009B119E" w:rsidP="00490F12">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B3CA10" w14:textId="77777777" w:rsidR="009B119E" w:rsidRDefault="009B119E" w:rsidP="00490F12">
            <w:pPr>
              <w:rPr>
                <w:sz w:val="16"/>
                <w:szCs w:val="16"/>
                <w:lang w:eastAsia="en-US"/>
              </w:rPr>
            </w:pPr>
          </w:p>
        </w:tc>
        <w:tc>
          <w:tcPr>
            <w:tcW w:w="4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5B84CD" w14:textId="77777777" w:rsidR="009B119E" w:rsidRDefault="009B119E" w:rsidP="00490F12">
            <w:pPr>
              <w:spacing w:after="200" w:line="276" w:lineRule="auto"/>
              <w:rPr>
                <w:lang w:eastAsia="en-US"/>
              </w:rPr>
            </w:pPr>
          </w:p>
        </w:tc>
      </w:tr>
    </w:tbl>
    <w:p w14:paraId="1561CC37" w14:textId="05AF5A87" w:rsidR="00942B08" w:rsidRDefault="00942B08" w:rsidP="00762B39">
      <w:pPr>
        <w:rPr>
          <w:szCs w:val="16"/>
        </w:rPr>
      </w:pPr>
    </w:p>
    <w:p w14:paraId="3330A1F2" w14:textId="6BC17D87" w:rsidR="009B119E" w:rsidRDefault="009B119E" w:rsidP="00762B39">
      <w:pPr>
        <w:rPr>
          <w:szCs w:val="16"/>
        </w:rPr>
      </w:pPr>
    </w:p>
    <w:p w14:paraId="78F9A238" w14:textId="77777777" w:rsidR="009B119E" w:rsidRDefault="009B119E" w:rsidP="00762B39">
      <w:pPr>
        <w:rPr>
          <w:szCs w:val="16"/>
        </w:rPr>
      </w:pPr>
    </w:p>
    <w:p w14:paraId="0557B60D" w14:textId="555412CB" w:rsidR="00762B39" w:rsidRPr="001A75A6" w:rsidRDefault="00762B39" w:rsidP="00762B39">
      <w:pPr>
        <w:rPr>
          <w:b/>
          <w:sz w:val="16"/>
          <w:szCs w:val="16"/>
        </w:rPr>
      </w:pPr>
      <w:r w:rsidRPr="004C0AA5">
        <w:rPr>
          <w:szCs w:val="16"/>
        </w:rPr>
        <w:t xml:space="preserve">Wykonawca w </w:t>
      </w:r>
      <w:r w:rsidRPr="004C0AA5">
        <w:rPr>
          <w:i/>
          <w:szCs w:val="16"/>
        </w:rPr>
        <w:t>Harmonogramie rzeczowo – finansowym</w:t>
      </w:r>
      <w:r w:rsidRPr="004C0AA5">
        <w:rPr>
          <w:szCs w:val="16"/>
        </w:rPr>
        <w:t xml:space="preserve"> zaproponuje podział wartości umowy dla poszczególnych elementów określonych w</w:t>
      </w:r>
      <w:r>
        <w:rPr>
          <w:szCs w:val="16"/>
        </w:rPr>
        <w:t> </w:t>
      </w:r>
      <w:r w:rsidRPr="004C0AA5">
        <w:rPr>
          <w:i/>
          <w:szCs w:val="16"/>
        </w:rPr>
        <w:t>Tabeli elementów rozliczeniowych</w:t>
      </w:r>
      <w:r w:rsidRPr="004C0AA5">
        <w:rPr>
          <w:szCs w:val="16"/>
        </w:rPr>
        <w:t xml:space="preserve"> </w:t>
      </w:r>
    </w:p>
    <w:sectPr w:rsidR="00762B39" w:rsidRPr="001A75A6" w:rsidSect="009B119E">
      <w:headerReference w:type="default" r:id="rId9"/>
      <w:footerReference w:type="default" r:id="rId10"/>
      <w:pgSz w:w="16838" w:h="11906" w:orient="landscape"/>
      <w:pgMar w:top="1135" w:right="968"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32F6" w14:textId="77777777" w:rsidR="00B75773" w:rsidRDefault="00B75773" w:rsidP="00EB688C">
      <w:r>
        <w:separator/>
      </w:r>
    </w:p>
  </w:endnote>
  <w:endnote w:type="continuationSeparator" w:id="0">
    <w:p w14:paraId="3BA47BFF" w14:textId="77777777" w:rsidR="00B75773" w:rsidRDefault="00B75773"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E568" w14:textId="77777777" w:rsidR="00B75773" w:rsidRDefault="00B75773" w:rsidP="00EB688C">
      <w:r>
        <w:separator/>
      </w:r>
    </w:p>
  </w:footnote>
  <w:footnote w:type="continuationSeparator" w:id="0">
    <w:p w14:paraId="7E729AD7" w14:textId="77777777" w:rsidR="00B75773" w:rsidRDefault="00B75773"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179D139A"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F77418">
      <w:rPr>
        <w:b/>
      </w:rPr>
      <w:t>11</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05D4"/>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3AFA"/>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D1F46"/>
    <w:rsid w:val="001E7850"/>
    <w:rsid w:val="001E7EBC"/>
    <w:rsid w:val="001F5C16"/>
    <w:rsid w:val="002039E6"/>
    <w:rsid w:val="00206059"/>
    <w:rsid w:val="00206A1D"/>
    <w:rsid w:val="00217361"/>
    <w:rsid w:val="00217A65"/>
    <w:rsid w:val="00222444"/>
    <w:rsid w:val="002229E3"/>
    <w:rsid w:val="00222D34"/>
    <w:rsid w:val="00233C61"/>
    <w:rsid w:val="002367E5"/>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85ACA"/>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150C6"/>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2B39"/>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715"/>
    <w:rsid w:val="00842813"/>
    <w:rsid w:val="00842EA8"/>
    <w:rsid w:val="008457C4"/>
    <w:rsid w:val="0084676E"/>
    <w:rsid w:val="00851E05"/>
    <w:rsid w:val="00851F71"/>
    <w:rsid w:val="008524D5"/>
    <w:rsid w:val="0085420C"/>
    <w:rsid w:val="00857E21"/>
    <w:rsid w:val="00862434"/>
    <w:rsid w:val="0086604B"/>
    <w:rsid w:val="00870C38"/>
    <w:rsid w:val="00875447"/>
    <w:rsid w:val="00876729"/>
    <w:rsid w:val="008824E6"/>
    <w:rsid w:val="00882CDE"/>
    <w:rsid w:val="00884C62"/>
    <w:rsid w:val="00886314"/>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2B08"/>
    <w:rsid w:val="009468AF"/>
    <w:rsid w:val="00946A14"/>
    <w:rsid w:val="009477BE"/>
    <w:rsid w:val="00947E43"/>
    <w:rsid w:val="00960DF8"/>
    <w:rsid w:val="00963ACD"/>
    <w:rsid w:val="0096583D"/>
    <w:rsid w:val="00966EFE"/>
    <w:rsid w:val="00975A90"/>
    <w:rsid w:val="0097741E"/>
    <w:rsid w:val="00985C4F"/>
    <w:rsid w:val="00986EFD"/>
    <w:rsid w:val="0098728C"/>
    <w:rsid w:val="009875A1"/>
    <w:rsid w:val="0099039D"/>
    <w:rsid w:val="0099226E"/>
    <w:rsid w:val="0099354C"/>
    <w:rsid w:val="0099501B"/>
    <w:rsid w:val="00997B85"/>
    <w:rsid w:val="00997F4F"/>
    <w:rsid w:val="009A1EE2"/>
    <w:rsid w:val="009A713E"/>
    <w:rsid w:val="009B119E"/>
    <w:rsid w:val="009B186A"/>
    <w:rsid w:val="009B3D38"/>
    <w:rsid w:val="009B7328"/>
    <w:rsid w:val="009C0316"/>
    <w:rsid w:val="009C0EA9"/>
    <w:rsid w:val="009C1C28"/>
    <w:rsid w:val="009C2105"/>
    <w:rsid w:val="009C6734"/>
    <w:rsid w:val="009C6AD7"/>
    <w:rsid w:val="009C79F5"/>
    <w:rsid w:val="009D060F"/>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128C"/>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5F2"/>
    <w:rsid w:val="00B41F00"/>
    <w:rsid w:val="00B4386E"/>
    <w:rsid w:val="00B44DC3"/>
    <w:rsid w:val="00B45061"/>
    <w:rsid w:val="00B505EA"/>
    <w:rsid w:val="00B53FA6"/>
    <w:rsid w:val="00B57CA6"/>
    <w:rsid w:val="00B62BBC"/>
    <w:rsid w:val="00B650CB"/>
    <w:rsid w:val="00B65D75"/>
    <w:rsid w:val="00B72668"/>
    <w:rsid w:val="00B75773"/>
    <w:rsid w:val="00B75D3C"/>
    <w:rsid w:val="00B80629"/>
    <w:rsid w:val="00B80BA7"/>
    <w:rsid w:val="00B812B7"/>
    <w:rsid w:val="00B85170"/>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6CBB"/>
    <w:rsid w:val="00C11827"/>
    <w:rsid w:val="00C12CC0"/>
    <w:rsid w:val="00C151BB"/>
    <w:rsid w:val="00C15267"/>
    <w:rsid w:val="00C16C7C"/>
    <w:rsid w:val="00C213D8"/>
    <w:rsid w:val="00C24109"/>
    <w:rsid w:val="00C24B77"/>
    <w:rsid w:val="00C32EEF"/>
    <w:rsid w:val="00C33AC9"/>
    <w:rsid w:val="00C356B6"/>
    <w:rsid w:val="00C3619E"/>
    <w:rsid w:val="00C402E5"/>
    <w:rsid w:val="00C412C4"/>
    <w:rsid w:val="00C423C6"/>
    <w:rsid w:val="00C43D6F"/>
    <w:rsid w:val="00C5063A"/>
    <w:rsid w:val="00C53330"/>
    <w:rsid w:val="00C56E11"/>
    <w:rsid w:val="00C6511C"/>
    <w:rsid w:val="00C71540"/>
    <w:rsid w:val="00C742A4"/>
    <w:rsid w:val="00C752C2"/>
    <w:rsid w:val="00C75436"/>
    <w:rsid w:val="00C75F74"/>
    <w:rsid w:val="00C76159"/>
    <w:rsid w:val="00C822A0"/>
    <w:rsid w:val="00C8571C"/>
    <w:rsid w:val="00C87966"/>
    <w:rsid w:val="00C90335"/>
    <w:rsid w:val="00C9643D"/>
    <w:rsid w:val="00CA05A3"/>
    <w:rsid w:val="00CA10EA"/>
    <w:rsid w:val="00CA3BED"/>
    <w:rsid w:val="00CA57A1"/>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3C0A"/>
    <w:rsid w:val="00DB77D1"/>
    <w:rsid w:val="00DC2107"/>
    <w:rsid w:val="00DC422C"/>
    <w:rsid w:val="00DC7283"/>
    <w:rsid w:val="00DD71C1"/>
    <w:rsid w:val="00DE4149"/>
    <w:rsid w:val="00DF5882"/>
    <w:rsid w:val="00E01EC9"/>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3294"/>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77418"/>
    <w:rsid w:val="00F867C2"/>
    <w:rsid w:val="00F875BF"/>
    <w:rsid w:val="00F87A03"/>
    <w:rsid w:val="00F95BCF"/>
    <w:rsid w:val="00F963A0"/>
    <w:rsid w:val="00FA3579"/>
    <w:rsid w:val="00FA4AB5"/>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54B20ECF-D0A6-4C55-A1F3-88A0CE0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99"/>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67580619">
          <w:marLeft w:val="0"/>
          <w:marRight w:val="0"/>
          <w:marTop w:val="0"/>
          <w:marBottom w:val="0"/>
          <w:divBdr>
            <w:top w:val="none" w:sz="0" w:space="0" w:color="auto"/>
            <w:left w:val="none" w:sz="0" w:space="0" w:color="auto"/>
            <w:bottom w:val="none" w:sz="0" w:space="0" w:color="auto"/>
            <w:right w:val="none" w:sz="0" w:space="0" w:color="auto"/>
          </w:divBdr>
        </w:div>
        <w:div w:id="186524716">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Pages>
  <Words>200</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Krzysztof Haura</cp:lastModifiedBy>
  <cp:revision>14</cp:revision>
  <cp:lastPrinted>2017-10-13T09:57:00Z</cp:lastPrinted>
  <dcterms:created xsi:type="dcterms:W3CDTF">2018-04-10T10:21:00Z</dcterms:created>
  <dcterms:modified xsi:type="dcterms:W3CDTF">2022-07-20T18:49:00Z</dcterms:modified>
</cp:coreProperties>
</file>