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9D2F" w14:textId="073295C7" w:rsidR="00CF70AA" w:rsidRDefault="00CF70AA" w:rsidP="003C2709">
      <w:pPr>
        <w:jc w:val="right"/>
        <w:rPr>
          <w:bCs/>
          <w:iCs/>
        </w:rPr>
      </w:pPr>
      <w:r>
        <w:rPr>
          <w:noProof/>
        </w:rPr>
        <w:drawing>
          <wp:inline distT="0" distB="0" distL="0" distR="0" wp14:anchorId="3AA8A845" wp14:editId="08417AAB">
            <wp:extent cx="5760720" cy="752475"/>
            <wp:effectExtent l="0" t="0" r="0" b="0"/>
            <wp:docPr id="1" name="Obraz 1" descr="C:\Users\Kinga\AppData\Local\Temp\Temp1_FE_POIS_barwy_RP_FS.zip\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a\AppData\Local\Temp\Temp1_FE_POIS_barwy_RP_FS.zip\FE POIS_barwy RP_FS\POLSKI\poziom\FE_POIS_poziom_pl-1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52475"/>
                    </a:xfrm>
                    <a:prstGeom prst="rect">
                      <a:avLst/>
                    </a:prstGeom>
                    <a:noFill/>
                    <a:ln>
                      <a:noFill/>
                    </a:ln>
                  </pic:spPr>
                </pic:pic>
              </a:graphicData>
            </a:graphic>
          </wp:inline>
        </w:drawing>
      </w:r>
    </w:p>
    <w:p w14:paraId="1C26CEA1" w14:textId="630FF089" w:rsidR="003C2709" w:rsidRDefault="003C2709" w:rsidP="003C2709">
      <w:pPr>
        <w:jc w:val="right"/>
        <w:rPr>
          <w:bCs/>
          <w:iCs/>
        </w:rPr>
      </w:pPr>
      <w:r w:rsidRPr="00C21A4E">
        <w:rPr>
          <w:bCs/>
          <w:iCs/>
        </w:rPr>
        <w:t xml:space="preserve">Załącznik nr </w:t>
      </w:r>
      <w:r>
        <w:rPr>
          <w:bCs/>
          <w:iCs/>
        </w:rPr>
        <w:t>3</w:t>
      </w:r>
      <w:r w:rsidR="0054357E">
        <w:rPr>
          <w:bCs/>
          <w:iCs/>
        </w:rPr>
        <w:t>.1.</w:t>
      </w:r>
      <w:r w:rsidRPr="00C21A4E">
        <w:rPr>
          <w:bCs/>
          <w:iCs/>
        </w:rPr>
        <w:t xml:space="preserve"> do SWZ </w:t>
      </w:r>
    </w:p>
    <w:p w14:paraId="032FB57D" w14:textId="77777777" w:rsidR="00CF70AA" w:rsidRDefault="00CF70AA" w:rsidP="00AB38DB">
      <w:pPr>
        <w:spacing w:before="120"/>
        <w:jc w:val="both"/>
        <w:rPr>
          <w:rFonts w:ascii="Cambria" w:hAnsi="Cambria" w:cs="Arial"/>
          <w:bCs/>
          <w:sz w:val="22"/>
          <w:szCs w:val="22"/>
        </w:rPr>
      </w:pPr>
    </w:p>
    <w:p w14:paraId="01A954BC" w14:textId="530BB51B" w:rsidR="00AB38DB" w:rsidRDefault="00AB38DB" w:rsidP="00AB38DB">
      <w:pPr>
        <w:spacing w:before="120"/>
        <w:jc w:val="both"/>
        <w:rPr>
          <w:rFonts w:ascii="Cambria" w:hAnsi="Cambria" w:cs="Arial"/>
          <w:bCs/>
          <w:sz w:val="22"/>
          <w:szCs w:val="22"/>
        </w:rPr>
      </w:pPr>
      <w:r>
        <w:rPr>
          <w:rFonts w:ascii="Cambria" w:hAnsi="Cambria" w:cs="Arial"/>
          <w:bCs/>
          <w:sz w:val="22"/>
          <w:szCs w:val="22"/>
        </w:rPr>
        <w:t>_____________________________________________________</w:t>
      </w:r>
      <w:r w:rsidR="006A686D">
        <w:rPr>
          <w:rFonts w:ascii="Cambria" w:hAnsi="Cambria" w:cs="Arial"/>
          <w:bCs/>
          <w:sz w:val="22"/>
          <w:szCs w:val="22"/>
        </w:rPr>
        <w:t xml:space="preserve">                 </w:t>
      </w:r>
      <w:r w:rsidR="006A686D" w:rsidRPr="00D905A2">
        <w:rPr>
          <w:bCs/>
        </w:rPr>
        <w:t>…………….….., dnia …………. 202</w:t>
      </w:r>
      <w:r w:rsidR="006A686D">
        <w:rPr>
          <w:bCs/>
        </w:rPr>
        <w:t>2</w:t>
      </w:r>
      <w:r w:rsidR="006A686D" w:rsidRPr="00D905A2">
        <w:rPr>
          <w:bCs/>
        </w:rPr>
        <w:t xml:space="preserve"> r</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7924A5CC" w14:textId="5558CC5D" w:rsidR="006A686D" w:rsidRPr="0097741E" w:rsidRDefault="00AB38DB" w:rsidP="004E06CB">
      <w:pPr>
        <w:jc w:val="both"/>
        <w:rPr>
          <w:bCs/>
          <w:i/>
          <w:iCs/>
          <w:sz w:val="20"/>
          <w:szCs w:val="20"/>
        </w:rPr>
      </w:pPr>
      <w:r w:rsidRPr="0097741E">
        <w:rPr>
          <w:bCs/>
          <w:i/>
          <w:iCs/>
          <w:sz w:val="20"/>
          <w:szCs w:val="20"/>
        </w:rPr>
        <w:t xml:space="preserve">                   (Nazwa</w:t>
      </w:r>
      <w:r w:rsidR="006A686D" w:rsidRPr="0097741E">
        <w:rPr>
          <w:bCs/>
          <w:i/>
          <w:iCs/>
          <w:sz w:val="20"/>
          <w:szCs w:val="20"/>
        </w:rPr>
        <w:t>/y</w:t>
      </w:r>
      <w:r w:rsidRPr="0097741E">
        <w:rPr>
          <w:bCs/>
          <w:i/>
          <w:iCs/>
          <w:sz w:val="20"/>
          <w:szCs w:val="20"/>
        </w:rPr>
        <w:t xml:space="preserve"> i adres</w:t>
      </w:r>
      <w:r w:rsidR="006A686D" w:rsidRPr="0097741E">
        <w:rPr>
          <w:bCs/>
          <w:i/>
          <w:iCs/>
          <w:sz w:val="20"/>
          <w:szCs w:val="20"/>
        </w:rPr>
        <w:t>/y</w:t>
      </w:r>
      <w:r w:rsidRPr="0097741E">
        <w:rPr>
          <w:bCs/>
          <w:i/>
          <w:iCs/>
          <w:sz w:val="20"/>
          <w:szCs w:val="20"/>
        </w:rPr>
        <w:t xml:space="preserve"> wykonawcy</w:t>
      </w:r>
      <w:r w:rsidR="006A686D" w:rsidRPr="0097741E">
        <w:rPr>
          <w:bCs/>
          <w:i/>
          <w:iCs/>
          <w:sz w:val="20"/>
          <w:szCs w:val="20"/>
        </w:rPr>
        <w:t xml:space="preserve"> </w:t>
      </w:r>
    </w:p>
    <w:p w14:paraId="05AD24C6" w14:textId="4AA4F176" w:rsidR="00AB38DB" w:rsidRPr="0097741E" w:rsidRDefault="006A686D" w:rsidP="004E06CB">
      <w:pPr>
        <w:jc w:val="both"/>
        <w:rPr>
          <w:bCs/>
          <w:i/>
          <w:iCs/>
          <w:sz w:val="20"/>
          <w:szCs w:val="20"/>
        </w:rPr>
      </w:pPr>
      <w:r w:rsidRPr="0097741E">
        <w:rPr>
          <w:bCs/>
          <w:i/>
          <w:iCs/>
          <w:sz w:val="20"/>
          <w:szCs w:val="20"/>
        </w:rPr>
        <w:t>lub wykonawców wspólnie składających ofertę</w:t>
      </w:r>
      <w:r w:rsidR="00AB38DB" w:rsidRPr="0097741E">
        <w:rPr>
          <w:bCs/>
          <w:i/>
          <w:iCs/>
          <w:sz w:val="20"/>
          <w:szCs w:val="20"/>
        </w:rPr>
        <w:t>)</w:t>
      </w:r>
      <w:r w:rsidR="00AB38DB" w:rsidRPr="0097741E">
        <w:rPr>
          <w:bCs/>
          <w:i/>
          <w:iCs/>
          <w:sz w:val="20"/>
          <w:szCs w:val="20"/>
        </w:rPr>
        <w:tab/>
      </w:r>
    </w:p>
    <w:p w14:paraId="34D0285D" w14:textId="77777777" w:rsidR="006A686D" w:rsidRPr="0097741E" w:rsidRDefault="006A686D" w:rsidP="004E06CB">
      <w:pPr>
        <w:jc w:val="both"/>
        <w:rPr>
          <w:sz w:val="22"/>
          <w:szCs w:val="22"/>
        </w:rPr>
      </w:pPr>
    </w:p>
    <w:p w14:paraId="66D0E968" w14:textId="10799530" w:rsidR="00FC5F14" w:rsidRDefault="00167651" w:rsidP="00CF70AA">
      <w:pPr>
        <w:suppressAutoHyphens/>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CF70AA">
      <w:pPr>
        <w:suppressAutoHyphens/>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CF70AA">
      <w:pPr>
        <w:pStyle w:val="Teksttreci0"/>
        <w:shd w:val="clear" w:color="auto" w:fill="auto"/>
        <w:spacing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CF70AA">
      <w:pPr>
        <w:pStyle w:val="Teksttreci0"/>
        <w:shd w:val="clear" w:color="auto" w:fill="auto"/>
        <w:spacing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CF70AA">
      <w:pPr>
        <w:pStyle w:val="Tytu"/>
        <w:spacing w:line="240" w:lineRule="auto"/>
        <w:ind w:left="4111"/>
        <w:jc w:val="both"/>
        <w:rPr>
          <w:sz w:val="32"/>
          <w:szCs w:val="32"/>
        </w:rPr>
      </w:pPr>
      <w:r w:rsidRPr="00167651">
        <w:rPr>
          <w:sz w:val="32"/>
          <w:szCs w:val="32"/>
        </w:rPr>
        <w:t>woj. śląskie</w:t>
      </w:r>
    </w:p>
    <w:p w14:paraId="51718274" w14:textId="058F6769" w:rsidR="00167651" w:rsidRDefault="00167651" w:rsidP="00167651">
      <w:pPr>
        <w:pStyle w:val="Tytu"/>
        <w:spacing w:line="240" w:lineRule="auto"/>
        <w:ind w:firstLine="4536"/>
        <w:jc w:val="left"/>
        <w:rPr>
          <w:szCs w:val="18"/>
        </w:rPr>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7F34E413" w14:textId="1F31A3DE" w:rsidR="00C53330" w:rsidRDefault="00C53330" w:rsidP="00167651">
      <w:pPr>
        <w:rPr>
          <w:b/>
        </w:rPr>
      </w:pPr>
      <w:r w:rsidRPr="00C53330">
        <w:rPr>
          <w:b/>
          <w:bCs/>
        </w:rPr>
        <w:t>adres skrzynki ePUAP:</w:t>
      </w:r>
      <w:r w:rsidRPr="008C6C6E">
        <w:t xml:space="preserve"> </w:t>
      </w:r>
      <w:r>
        <w:t>……………………………….</w:t>
      </w:r>
    </w:p>
    <w:p w14:paraId="0E2FCB69" w14:textId="77777777" w:rsidR="00167651" w:rsidRPr="00E6195E" w:rsidRDefault="00167651" w:rsidP="00167651"/>
    <w:p w14:paraId="5A9B4579" w14:textId="5B1B54C7" w:rsidR="00167651" w:rsidRPr="00AB38DB" w:rsidRDefault="00167651" w:rsidP="00F02268">
      <w:pPr>
        <w:jc w:val="both"/>
        <w:rPr>
          <w:b/>
          <w:bCs/>
          <w:i/>
          <w:iCs/>
        </w:rPr>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9A42F9">
        <w:t>11</w:t>
      </w:r>
      <w:r w:rsidR="00F02268">
        <w:t>.20</w:t>
      </w:r>
      <w:r w:rsidR="00C6511C">
        <w:t>2</w:t>
      </w:r>
      <w:r w:rsidR="002D570E">
        <w:t>2</w:t>
      </w:r>
      <w:r w:rsidR="00293660" w:rsidRPr="00293660">
        <w:t>)</w:t>
      </w:r>
      <w:r>
        <w:t xml:space="preserve"> Gminy </w:t>
      </w:r>
      <w:r w:rsidR="00FC5F14">
        <w:t xml:space="preserve">Szczekociny </w:t>
      </w:r>
      <w:r w:rsidR="00B20154">
        <w:t xml:space="preserve">prowadzonym w trybie podstawowym </w:t>
      </w:r>
      <w:r w:rsidR="00BD4899">
        <w:t>be</w:t>
      </w:r>
      <w:r w:rsidR="006A686D">
        <w:t xml:space="preserve">z negocjacji </w:t>
      </w:r>
      <w:r w:rsidRPr="00C21A4E">
        <w:t>na roboty budowlane</w:t>
      </w:r>
      <w:r w:rsidR="0097741E">
        <w:t xml:space="preserve"> realizowane w formule zaprojektuj i wybuduj</w:t>
      </w:r>
      <w:r w:rsidRPr="00C21A4E">
        <w:t xml:space="preserve">, pn.: </w:t>
      </w:r>
      <w:bookmarkEnd w:id="0"/>
      <w:r w:rsidR="0054357E" w:rsidRPr="003C28C6">
        <w:rPr>
          <w:b/>
          <w:bCs/>
          <w:i/>
          <w:iCs/>
        </w:rPr>
        <w:t>Poprawa efektywności energetycznej budynków mieszkalnych będących własnością Gminy Szczekociny</w:t>
      </w:r>
      <w:r w:rsidR="0054357E">
        <w:rPr>
          <w:i/>
          <w:iCs/>
        </w:rPr>
        <w:t xml:space="preserve"> </w:t>
      </w:r>
      <w:r w:rsidR="0054357E">
        <w:t xml:space="preserve">w zakresie Części 1 zamówienia - </w:t>
      </w:r>
      <w:r w:rsidR="0054357E" w:rsidRPr="003C28C6">
        <w:rPr>
          <w:b/>
          <w:bCs/>
          <w:i/>
          <w:iCs/>
          <w:lang w:eastAsia="en-US"/>
        </w:rPr>
        <w:t>Termomodernizacja budynku mieszkalnego przy ul. Żeromskiego 103 w</w:t>
      </w:r>
      <w:r w:rsidR="00BD4899">
        <w:rPr>
          <w:b/>
          <w:bCs/>
          <w:i/>
          <w:iCs/>
          <w:lang w:eastAsia="en-US"/>
        </w:rPr>
        <w:t> </w:t>
      </w:r>
      <w:r w:rsidR="0054357E" w:rsidRPr="003C28C6">
        <w:rPr>
          <w:b/>
          <w:bCs/>
          <w:i/>
          <w:iCs/>
          <w:lang w:eastAsia="en-US"/>
        </w:rPr>
        <w:t>Szczekocinach</w:t>
      </w:r>
      <w:r w:rsidR="003C28C6">
        <w:rPr>
          <w:i/>
          <w:iCs/>
        </w:rPr>
        <w:t xml:space="preserve"> </w:t>
      </w:r>
      <w:r w:rsidR="00B20154" w:rsidRPr="00C21A4E">
        <w:t xml:space="preserve">składam/y ofertę </w:t>
      </w:r>
      <w:r w:rsidR="00B20154">
        <w:t>i</w:t>
      </w:r>
      <w:r w:rsidR="0054357E">
        <w:t xml:space="preserve"> </w:t>
      </w:r>
      <w:r w:rsidRPr="00C21A4E">
        <w:t>oferuję/my wy</w:t>
      </w:r>
      <w:r>
        <w:t xml:space="preserve">konanie przedmiotu zamówienia w </w:t>
      </w:r>
      <w:r w:rsidRPr="00C21A4E">
        <w:t xml:space="preserve">pełnym rzeczowym zakresie objętym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41D4E6B1" w14:textId="77777777" w:rsidR="0097741E" w:rsidRPr="00C21A4E" w:rsidRDefault="0097741E" w:rsidP="0097741E">
      <w:pPr>
        <w:pStyle w:val="Akapitzlist"/>
        <w:numPr>
          <w:ilvl w:val="0"/>
          <w:numId w:val="22"/>
        </w:numPr>
        <w:ind w:left="426" w:hanging="426"/>
        <w:contextualSpacing/>
        <w:jc w:val="both"/>
        <w:rPr>
          <w:sz w:val="24"/>
          <w:szCs w:val="24"/>
        </w:rPr>
      </w:pPr>
      <w:r w:rsidRPr="00C21A4E">
        <w:rPr>
          <w:sz w:val="24"/>
          <w:szCs w:val="24"/>
        </w:rPr>
        <w:t>Oferujemy wykonanie przedmiotu zamówienia objętego postępowaniem:</w:t>
      </w:r>
    </w:p>
    <w:p w14:paraId="1FA2E11B" w14:textId="77777777" w:rsidR="0097741E" w:rsidRPr="00C21A4E" w:rsidRDefault="0097741E" w:rsidP="0097741E">
      <w:pPr>
        <w:spacing w:before="120"/>
        <w:ind w:left="426"/>
      </w:pPr>
      <w:r w:rsidRPr="00C21A4E">
        <w:t>za cenę brutto (wraz z podatkiem VAT): ...........</w:t>
      </w:r>
      <w:r w:rsidRPr="00F60935">
        <w:t xml:space="preserve"> </w:t>
      </w:r>
      <w:r>
        <w:t>……………. .</w:t>
      </w:r>
      <w:r w:rsidRPr="00C21A4E">
        <w:t xml:space="preserve"> złotych </w:t>
      </w:r>
    </w:p>
    <w:p w14:paraId="46A28341" w14:textId="77777777" w:rsidR="0097741E" w:rsidRPr="00C21A4E" w:rsidRDefault="0097741E" w:rsidP="0097741E">
      <w:pPr>
        <w:spacing w:before="120"/>
        <w:ind w:left="426"/>
      </w:pPr>
      <w:r w:rsidRPr="00C21A4E">
        <w:t xml:space="preserve">w tym podatek VAT </w:t>
      </w:r>
      <w:r>
        <w:t xml:space="preserve">według stawki ….. % w kwocie  ……… ..złotych </w:t>
      </w:r>
      <w:r w:rsidRPr="00C21A4E">
        <w:t xml:space="preserve"> </w:t>
      </w:r>
    </w:p>
    <w:p w14:paraId="6392222A" w14:textId="77777777" w:rsidR="0097741E" w:rsidRPr="00C21A4E" w:rsidRDefault="0097741E" w:rsidP="0097741E">
      <w:pPr>
        <w:spacing w:before="120"/>
        <w:ind w:left="426"/>
      </w:pPr>
      <w:r w:rsidRPr="00C21A4E">
        <w:t>cena netto: ........................</w:t>
      </w:r>
      <w:r>
        <w:t xml:space="preserve"> </w:t>
      </w:r>
      <w:r w:rsidRPr="00C21A4E">
        <w:t xml:space="preserve">złotych </w:t>
      </w:r>
    </w:p>
    <w:p w14:paraId="78357F05" w14:textId="1C93760E" w:rsidR="0097741E" w:rsidRDefault="0097741E" w:rsidP="0097741E">
      <w:pPr>
        <w:pStyle w:val="Tekstprzypisudolnego"/>
        <w:spacing w:before="120"/>
        <w:ind w:left="993" w:hanging="567"/>
        <w:jc w:val="both"/>
        <w:rPr>
          <w:szCs w:val="24"/>
        </w:rPr>
      </w:pPr>
      <w:r>
        <w:rPr>
          <w:szCs w:val="24"/>
        </w:rPr>
        <w:t xml:space="preserve">w tym: </w:t>
      </w:r>
    </w:p>
    <w:p w14:paraId="3756D3E2" w14:textId="5FF07F1F" w:rsidR="0097741E" w:rsidRDefault="0097741E" w:rsidP="0097741E">
      <w:pPr>
        <w:pStyle w:val="Tekstprzypisudolnego"/>
        <w:spacing w:before="120"/>
        <w:ind w:left="993" w:hanging="567"/>
        <w:jc w:val="both"/>
        <w:rPr>
          <w:szCs w:val="24"/>
        </w:rPr>
      </w:pPr>
      <w:r w:rsidRPr="00A64C52">
        <w:rPr>
          <w:b/>
          <w:szCs w:val="24"/>
        </w:rPr>
        <w:lastRenderedPageBreak/>
        <w:t>1.1.</w:t>
      </w:r>
      <w:r>
        <w:rPr>
          <w:szCs w:val="24"/>
        </w:rPr>
        <w:tab/>
      </w:r>
      <w:r w:rsidRPr="00A64C52">
        <w:rPr>
          <w:b/>
          <w:szCs w:val="24"/>
        </w:rPr>
        <w:t>cena za wykonanie prac projektowych</w:t>
      </w:r>
      <w:r>
        <w:rPr>
          <w:szCs w:val="24"/>
        </w:rPr>
        <w:t xml:space="preserve"> </w:t>
      </w:r>
      <w:r w:rsidR="00724601" w:rsidRPr="00724601">
        <w:rPr>
          <w:b/>
          <w:bCs/>
          <w:szCs w:val="24"/>
        </w:rPr>
        <w:t>w tym za pełnienie nadzoru autorskiego</w:t>
      </w:r>
    </w:p>
    <w:p w14:paraId="190B62B1" w14:textId="77777777" w:rsidR="0097741E" w:rsidRPr="00C21A4E" w:rsidRDefault="0097741E" w:rsidP="0097741E">
      <w:pPr>
        <w:spacing w:before="120"/>
        <w:ind w:left="285" w:firstLine="708"/>
      </w:pPr>
      <w:r w:rsidRPr="00C21A4E">
        <w:t>za cenę brutto (wraz z podatkiem VAT): ...........</w:t>
      </w:r>
      <w:r w:rsidRPr="00F60935">
        <w:t xml:space="preserve"> </w:t>
      </w:r>
      <w:r>
        <w:t>……………. .</w:t>
      </w:r>
      <w:r w:rsidRPr="00C21A4E">
        <w:t xml:space="preserve"> złotych </w:t>
      </w:r>
    </w:p>
    <w:p w14:paraId="64D5CEC1" w14:textId="77777777" w:rsidR="0097741E" w:rsidRPr="00C21A4E" w:rsidRDefault="0097741E" w:rsidP="0097741E">
      <w:pPr>
        <w:spacing w:before="120"/>
        <w:ind w:left="426" w:firstLine="567"/>
      </w:pPr>
      <w:r w:rsidRPr="00C21A4E">
        <w:t xml:space="preserve">w tym podatek VAT </w:t>
      </w:r>
      <w:r>
        <w:t xml:space="preserve">według stawki ….. % w kwocie  ……… ..złotych </w:t>
      </w:r>
      <w:r w:rsidRPr="00C21A4E">
        <w:t xml:space="preserve"> </w:t>
      </w:r>
    </w:p>
    <w:p w14:paraId="7969B3A0" w14:textId="3B0D3637" w:rsidR="0097741E" w:rsidRDefault="0097741E" w:rsidP="0097741E">
      <w:pPr>
        <w:spacing w:before="120"/>
        <w:ind w:left="426" w:firstLine="567"/>
      </w:pPr>
      <w:r w:rsidRPr="00C21A4E">
        <w:t>cena netto: ........................</w:t>
      </w:r>
      <w:r>
        <w:t xml:space="preserve"> </w:t>
      </w:r>
      <w:r w:rsidRPr="00C21A4E">
        <w:t xml:space="preserve">złotych </w:t>
      </w:r>
    </w:p>
    <w:p w14:paraId="2CE03DF0" w14:textId="3BAF8C4E" w:rsidR="0097741E" w:rsidRPr="00A64C52" w:rsidRDefault="0097741E" w:rsidP="0097741E">
      <w:pPr>
        <w:pStyle w:val="Tekstprzypisudolnego"/>
        <w:spacing w:before="120"/>
        <w:ind w:left="993" w:hanging="567"/>
        <w:jc w:val="both"/>
        <w:rPr>
          <w:b/>
          <w:szCs w:val="24"/>
        </w:rPr>
      </w:pPr>
      <w:r w:rsidRPr="0097741E">
        <w:rPr>
          <w:b/>
          <w:bCs/>
          <w:szCs w:val="24"/>
        </w:rPr>
        <w:t>1.2.</w:t>
      </w:r>
      <w:r>
        <w:rPr>
          <w:szCs w:val="24"/>
        </w:rPr>
        <w:tab/>
      </w:r>
      <w:r w:rsidRPr="00A64C52">
        <w:rPr>
          <w:b/>
          <w:szCs w:val="24"/>
        </w:rPr>
        <w:t>cena za wykonanie robót budowlan</w:t>
      </w:r>
      <w:r>
        <w:rPr>
          <w:b/>
          <w:szCs w:val="24"/>
        </w:rPr>
        <w:t>ych</w:t>
      </w:r>
    </w:p>
    <w:p w14:paraId="31B4E14D" w14:textId="77777777" w:rsidR="0097741E" w:rsidRPr="00C21A4E" w:rsidRDefault="0097741E" w:rsidP="0097741E">
      <w:pPr>
        <w:spacing w:before="120"/>
        <w:ind w:left="285" w:firstLine="708"/>
      </w:pPr>
      <w:r w:rsidRPr="00C21A4E">
        <w:t>za cenę brutto (wraz z podatkiem VAT): ...........</w:t>
      </w:r>
      <w:r w:rsidRPr="00F60935">
        <w:t xml:space="preserve"> </w:t>
      </w:r>
      <w:r>
        <w:t>……………. .</w:t>
      </w:r>
      <w:r w:rsidRPr="00C21A4E">
        <w:t xml:space="preserve"> złotych </w:t>
      </w:r>
    </w:p>
    <w:p w14:paraId="03341AE5" w14:textId="77777777" w:rsidR="0097741E" w:rsidRPr="00C21A4E" w:rsidRDefault="0097741E" w:rsidP="0097741E">
      <w:pPr>
        <w:spacing w:before="120"/>
        <w:ind w:left="426" w:firstLine="567"/>
      </w:pPr>
      <w:r w:rsidRPr="00C21A4E">
        <w:t xml:space="preserve">w tym podatek VAT </w:t>
      </w:r>
      <w:r>
        <w:t xml:space="preserve">według stawki ….. % w kwocie  ……… ..złotych </w:t>
      </w:r>
      <w:r w:rsidRPr="00C21A4E">
        <w:t xml:space="preserve"> </w:t>
      </w:r>
    </w:p>
    <w:p w14:paraId="00F88775" w14:textId="14DF50AB" w:rsidR="0097741E" w:rsidRDefault="0097741E" w:rsidP="0097741E">
      <w:pPr>
        <w:spacing w:before="120"/>
        <w:ind w:left="426" w:firstLine="567"/>
      </w:pPr>
      <w:r w:rsidRPr="00C21A4E">
        <w:t>cena netto: ........................</w:t>
      </w:r>
      <w:r>
        <w:t xml:space="preserve"> </w:t>
      </w:r>
      <w:r w:rsidRPr="00C21A4E">
        <w:t xml:space="preserve">złotych </w:t>
      </w:r>
    </w:p>
    <w:p w14:paraId="597132D3" w14:textId="58A65B4F" w:rsidR="0097741E" w:rsidRPr="00C21A4E" w:rsidRDefault="0097741E" w:rsidP="0097741E">
      <w:pPr>
        <w:pStyle w:val="Tekstprzypisudolnego"/>
        <w:spacing w:before="120"/>
        <w:ind w:left="567"/>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p>
    <w:p w14:paraId="66B7B6A4" w14:textId="77777777" w:rsidR="0097741E" w:rsidRDefault="0097741E" w:rsidP="0097741E">
      <w:pPr>
        <w:pStyle w:val="Akapitzlist"/>
        <w:spacing w:before="120"/>
        <w:jc w:val="both"/>
        <w:rPr>
          <w:sz w:val="24"/>
          <w:szCs w:val="24"/>
        </w:rPr>
      </w:pPr>
    </w:p>
    <w:p w14:paraId="22FFEAFA" w14:textId="751E1DBE" w:rsidR="00A644E6" w:rsidRPr="00A644E6" w:rsidRDefault="00A644E6" w:rsidP="0097741E">
      <w:pPr>
        <w:pStyle w:val="Akapitzlist"/>
        <w:numPr>
          <w:ilvl w:val="0"/>
          <w:numId w:val="22"/>
        </w:numPr>
        <w:spacing w:before="120"/>
        <w:ind w:left="426" w:hanging="426"/>
        <w:jc w:val="both"/>
        <w:rPr>
          <w:sz w:val="24"/>
          <w:szCs w:val="24"/>
        </w:rPr>
      </w:pPr>
      <w:r w:rsidRPr="00566B0E">
        <w:rPr>
          <w:sz w:val="24"/>
          <w:szCs w:val="24"/>
        </w:rPr>
        <w:t xml:space="preserve">Oświadczam (-y), że </w:t>
      </w:r>
      <w:r>
        <w:rPr>
          <w:sz w:val="24"/>
          <w:szCs w:val="24"/>
        </w:rPr>
        <w:t>przedłużam</w:t>
      </w:r>
      <w:r w:rsidR="001B5970">
        <w:rPr>
          <w:sz w:val="24"/>
          <w:szCs w:val="24"/>
        </w:rPr>
        <w:t xml:space="preserve"> </w:t>
      </w:r>
      <w:r w:rsidR="001B5970" w:rsidRPr="00566B0E">
        <w:rPr>
          <w:sz w:val="24"/>
          <w:szCs w:val="24"/>
        </w:rPr>
        <w:t xml:space="preserve">(-y) </w:t>
      </w:r>
      <w:r>
        <w:rPr>
          <w:sz w:val="24"/>
          <w:szCs w:val="24"/>
        </w:rPr>
        <w:t xml:space="preserve"> okres gwarancji </w:t>
      </w:r>
      <w:r w:rsidRPr="00566B0E">
        <w:rPr>
          <w:sz w:val="24"/>
          <w:szCs w:val="24"/>
        </w:rPr>
        <w:t xml:space="preserve">na </w:t>
      </w:r>
      <w:r>
        <w:rPr>
          <w:sz w:val="24"/>
          <w:szCs w:val="24"/>
        </w:rPr>
        <w:t>wykonane roboty budowlane.</w:t>
      </w:r>
    </w:p>
    <w:p w14:paraId="673B5812" w14:textId="5024E299" w:rsidR="00870C38" w:rsidRDefault="00870C38" w:rsidP="00870C38">
      <w:pPr>
        <w:pStyle w:val="Akapitzlist"/>
        <w:spacing w:before="120"/>
        <w:ind w:left="720" w:hanging="720"/>
        <w:jc w:val="center"/>
        <w:rPr>
          <w:b/>
          <w:sz w:val="28"/>
          <w:szCs w:val="24"/>
        </w:rPr>
      </w:pPr>
      <w:r>
        <w:rPr>
          <w:b/>
          <w:sz w:val="28"/>
          <w:szCs w:val="24"/>
        </w:rPr>
        <w:t xml:space="preserve">o 12 m-cy, tj. do </w:t>
      </w:r>
      <w:r w:rsidR="0054357E">
        <w:rPr>
          <w:b/>
          <w:sz w:val="28"/>
          <w:szCs w:val="24"/>
        </w:rPr>
        <w:t>48</w:t>
      </w:r>
      <w:r>
        <w:rPr>
          <w:b/>
          <w:sz w:val="28"/>
          <w:szCs w:val="24"/>
        </w:rPr>
        <w:t xml:space="preserve"> m-cy*</w:t>
      </w:r>
    </w:p>
    <w:p w14:paraId="6AAE98FB" w14:textId="110B369F" w:rsidR="00870C38" w:rsidRDefault="00870C38" w:rsidP="00870C38">
      <w:pPr>
        <w:pStyle w:val="Akapitzlist"/>
        <w:spacing w:before="120"/>
        <w:ind w:left="720" w:hanging="720"/>
        <w:jc w:val="center"/>
        <w:rPr>
          <w:b/>
          <w:sz w:val="28"/>
          <w:szCs w:val="24"/>
        </w:rPr>
      </w:pPr>
      <w:r>
        <w:rPr>
          <w:b/>
          <w:sz w:val="28"/>
          <w:szCs w:val="24"/>
        </w:rPr>
        <w:t xml:space="preserve">o 24 m-ce, tj. do </w:t>
      </w:r>
      <w:r w:rsidR="0054357E">
        <w:rPr>
          <w:b/>
          <w:sz w:val="28"/>
          <w:szCs w:val="24"/>
        </w:rPr>
        <w:t>60</w:t>
      </w:r>
      <w:r>
        <w:rPr>
          <w:b/>
          <w:sz w:val="28"/>
          <w:szCs w:val="24"/>
        </w:rPr>
        <w:t xml:space="preserve"> m-cy*</w:t>
      </w:r>
    </w:p>
    <w:p w14:paraId="7500A74F" w14:textId="56D3DE09" w:rsidR="006021FE" w:rsidRPr="004624FB" w:rsidRDefault="006021FE" w:rsidP="00F02268">
      <w:pPr>
        <w:pStyle w:val="Akapitzlist"/>
        <w:spacing w:before="120"/>
        <w:ind w:left="1560" w:hanging="1134"/>
        <w:jc w:val="both"/>
        <w:rPr>
          <w:sz w:val="24"/>
          <w:szCs w:val="24"/>
        </w:rPr>
      </w:pPr>
      <w:r w:rsidRPr="004624FB">
        <w:rPr>
          <w:b/>
          <w:bCs/>
          <w:sz w:val="24"/>
          <w:szCs w:val="24"/>
        </w:rPr>
        <w:t xml:space="preserve">UWAGA </w:t>
      </w:r>
      <w:bookmarkStart w:id="1" w:name="_Hlk67145372"/>
      <w:r w:rsidRPr="004624FB">
        <w:rPr>
          <w:sz w:val="24"/>
          <w:szCs w:val="24"/>
        </w:rPr>
        <w:t xml:space="preserve">W przypadku niezaznaczenia </w:t>
      </w:r>
      <w:r>
        <w:rPr>
          <w:sz w:val="24"/>
          <w:szCs w:val="24"/>
        </w:rPr>
        <w:t xml:space="preserve">jednej z wyżej wymienionych możliwości </w:t>
      </w:r>
      <w:r w:rsidRPr="004624FB">
        <w:rPr>
          <w:sz w:val="24"/>
          <w:szCs w:val="24"/>
        </w:rPr>
        <w:t xml:space="preserve">Zamawiający uzna, że Wykonawca </w:t>
      </w:r>
      <w:bookmarkStart w:id="2" w:name="_Hlk67145348"/>
      <w:r w:rsidRPr="004624FB">
        <w:rPr>
          <w:sz w:val="24"/>
          <w:szCs w:val="24"/>
        </w:rPr>
        <w:t xml:space="preserve">deklaruje minimalny </w:t>
      </w:r>
      <w:r w:rsidR="002D570E">
        <w:rPr>
          <w:sz w:val="24"/>
          <w:szCs w:val="24"/>
        </w:rPr>
        <w:t xml:space="preserve">dopuszczalny </w:t>
      </w:r>
      <w:r w:rsidR="0054357E">
        <w:rPr>
          <w:sz w:val="24"/>
          <w:szCs w:val="24"/>
        </w:rPr>
        <w:t>3</w:t>
      </w:r>
      <w:r>
        <w:rPr>
          <w:sz w:val="24"/>
          <w:szCs w:val="24"/>
        </w:rPr>
        <w:t>6</w:t>
      </w:r>
      <w:r w:rsidRPr="004624FB">
        <w:rPr>
          <w:sz w:val="24"/>
          <w:szCs w:val="24"/>
        </w:rPr>
        <w:t> miesięczny okres gwarancji a</w:t>
      </w:r>
      <w:r w:rsidR="00EA77A5">
        <w:rPr>
          <w:sz w:val="24"/>
          <w:szCs w:val="24"/>
        </w:rPr>
        <w:t xml:space="preserve"> </w:t>
      </w:r>
      <w:r w:rsidRPr="004624FB">
        <w:rPr>
          <w:sz w:val="24"/>
          <w:szCs w:val="24"/>
        </w:rPr>
        <w:t xml:space="preserve">Wykonawca otrzyma </w:t>
      </w:r>
      <w:r>
        <w:rPr>
          <w:sz w:val="24"/>
          <w:szCs w:val="24"/>
        </w:rPr>
        <w:t xml:space="preserve">0,0 </w:t>
      </w:r>
      <w:r w:rsidRPr="004624FB">
        <w:rPr>
          <w:sz w:val="24"/>
          <w:szCs w:val="24"/>
        </w:rPr>
        <w:t>punktów w</w:t>
      </w:r>
      <w:r w:rsidR="002D570E">
        <w:rPr>
          <w:sz w:val="24"/>
          <w:szCs w:val="24"/>
        </w:rPr>
        <w:t> </w:t>
      </w:r>
      <w:r>
        <w:rPr>
          <w:sz w:val="24"/>
          <w:szCs w:val="24"/>
        </w:rPr>
        <w:t xml:space="preserve">pozacenowym kryterium oceny ofert - </w:t>
      </w:r>
      <w:r w:rsidRPr="004624FB">
        <w:rPr>
          <w:b/>
          <w:bCs/>
          <w:i/>
          <w:iCs/>
          <w:sz w:val="24"/>
          <w:szCs w:val="24"/>
        </w:rPr>
        <w:t>Przedłużenie okresu gwarancji</w:t>
      </w:r>
      <w:r w:rsidRPr="004624FB">
        <w:rPr>
          <w:sz w:val="24"/>
          <w:szCs w:val="24"/>
        </w:rPr>
        <w:t xml:space="preserve"> </w:t>
      </w:r>
      <w:bookmarkEnd w:id="1"/>
      <w:bookmarkEnd w:id="2"/>
    </w:p>
    <w:p w14:paraId="6C55216D" w14:textId="77009FCA" w:rsidR="0015114F" w:rsidRDefault="0015114F" w:rsidP="00F02268">
      <w:pPr>
        <w:pStyle w:val="Akapitzlist"/>
        <w:spacing w:before="120"/>
        <w:ind w:left="1560" w:hanging="1134"/>
        <w:jc w:val="both"/>
        <w:rPr>
          <w:sz w:val="24"/>
          <w:szCs w:val="24"/>
        </w:rPr>
      </w:pPr>
    </w:p>
    <w:p w14:paraId="1B801ACB" w14:textId="6F3BFBCB" w:rsidR="00167651" w:rsidRPr="00566B0E" w:rsidRDefault="00167651" w:rsidP="00167651">
      <w:pPr>
        <w:pStyle w:val="Akapitzlist"/>
        <w:numPr>
          <w:ilvl w:val="0"/>
          <w:numId w:val="22"/>
        </w:numPr>
        <w:spacing w:before="120"/>
        <w:ind w:left="426" w:hanging="426"/>
        <w:jc w:val="both"/>
        <w:rPr>
          <w:sz w:val="24"/>
          <w:szCs w:val="24"/>
        </w:rPr>
      </w:pPr>
      <w:r w:rsidRPr="00566B0E">
        <w:rPr>
          <w:sz w:val="24"/>
          <w:szCs w:val="24"/>
        </w:rPr>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o</w:t>
      </w:r>
      <w:r w:rsidRPr="00566B0E">
        <w:rPr>
          <w:sz w:val="24"/>
          <w:szCs w:val="24"/>
        </w:rPr>
        <w:t>d upływu terminu składania ofert.</w:t>
      </w:r>
    </w:p>
    <w:p w14:paraId="5D3F2466" w14:textId="1ECE51FE" w:rsidR="00F02268" w:rsidRDefault="00F02268" w:rsidP="00F02268">
      <w:pPr>
        <w:pStyle w:val="Akapitzlist"/>
        <w:spacing w:line="360" w:lineRule="auto"/>
        <w:ind w:left="426"/>
        <w:jc w:val="both"/>
        <w:rPr>
          <w:sz w:val="24"/>
        </w:rPr>
      </w:pPr>
      <w:bookmarkStart w:id="3" w:name="_Hlk63264363"/>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 xml:space="preserve">Oświadczamy (-y), że wybór </w:t>
      </w:r>
      <w:r w:rsidRPr="002F5A80">
        <w:rPr>
          <w:sz w:val="24"/>
          <w:szCs w:val="24"/>
        </w:rPr>
        <w:t xml:space="preserve">oferty: </w:t>
      </w:r>
    </w:p>
    <w:p w14:paraId="569147B3" w14:textId="47FEAB52" w:rsidR="00F02268" w:rsidRPr="00F02268" w:rsidRDefault="0054357E" w:rsidP="002D570E">
      <w:pPr>
        <w:pStyle w:val="Akapitzlist"/>
        <w:spacing w:before="120"/>
        <w:ind w:left="850" w:hanging="425"/>
        <w:jc w:val="both"/>
        <w:rPr>
          <w:b/>
          <w:sz w:val="28"/>
          <w:szCs w:val="28"/>
        </w:rPr>
      </w:pPr>
      <w:r>
        <w:rPr>
          <w:b/>
          <w:bCs/>
          <w:sz w:val="24"/>
          <w:szCs w:val="24"/>
        </w:rPr>
        <w:t>4</w:t>
      </w:r>
      <w:r w:rsidR="00F02268" w:rsidRPr="001B5970">
        <w:rPr>
          <w:b/>
          <w:bCs/>
          <w:sz w:val="24"/>
          <w:szCs w:val="24"/>
        </w:rPr>
        <w:t>.1.</w:t>
      </w:r>
      <w:r w:rsidR="00F02268" w:rsidRPr="001B5970">
        <w:rPr>
          <w:b/>
          <w:sz w:val="28"/>
          <w:szCs w:val="24"/>
        </w:rPr>
        <w:tab/>
      </w:r>
      <w:r w:rsidR="00F02268" w:rsidRPr="001B5970">
        <w:rPr>
          <w:b/>
          <w:sz w:val="24"/>
          <w:szCs w:val="24"/>
        </w:rPr>
        <w:t>nie będzie</w:t>
      </w:r>
      <w:r w:rsidR="00F02268" w:rsidRPr="001B5970">
        <w:rPr>
          <w:sz w:val="24"/>
          <w:szCs w:val="24"/>
        </w:rPr>
        <w:t xml:space="preserve"> </w:t>
      </w:r>
      <w:r w:rsidR="002D570E"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E788B5A" w14:textId="4FAEA085" w:rsidR="00F02268" w:rsidRPr="00F02268" w:rsidRDefault="0054357E" w:rsidP="002D570E">
      <w:pPr>
        <w:pStyle w:val="Akapitzlist"/>
        <w:spacing w:before="120"/>
        <w:ind w:left="850" w:hanging="425"/>
        <w:jc w:val="both"/>
        <w:rPr>
          <w:b/>
          <w:sz w:val="28"/>
          <w:szCs w:val="28"/>
        </w:rPr>
      </w:pPr>
      <w:r>
        <w:rPr>
          <w:b/>
          <w:bCs/>
          <w:sz w:val="24"/>
          <w:szCs w:val="24"/>
        </w:rPr>
        <w:t>4</w:t>
      </w:r>
      <w:r w:rsidR="00F02268" w:rsidRPr="001B5970">
        <w:rPr>
          <w:b/>
          <w:bCs/>
          <w:sz w:val="24"/>
          <w:szCs w:val="24"/>
        </w:rPr>
        <w:t>.2</w:t>
      </w:r>
      <w:r w:rsidR="00F02268" w:rsidRPr="001B5970">
        <w:rPr>
          <w:sz w:val="24"/>
          <w:szCs w:val="24"/>
        </w:rPr>
        <w:t>.</w:t>
      </w:r>
      <w:r w:rsidR="00F02268" w:rsidRPr="001B5970">
        <w:rPr>
          <w:b/>
          <w:sz w:val="24"/>
          <w:szCs w:val="24"/>
        </w:rPr>
        <w:tab/>
        <w:t>będzie</w:t>
      </w:r>
      <w:r w:rsidR="00F02268" w:rsidRPr="001B5970">
        <w:rPr>
          <w:sz w:val="24"/>
          <w:szCs w:val="24"/>
        </w:rPr>
        <w:t xml:space="preserve"> </w:t>
      </w:r>
      <w:r w:rsidR="00F02268"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186AFB3" w14:textId="77777777" w:rsidR="00F02268" w:rsidRDefault="00F02268" w:rsidP="00F02268">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770F1BBF" w14:textId="13319E1A"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718B128D" w14:textId="77777777" w:rsidR="00D01266" w:rsidRDefault="00D01266" w:rsidP="00F02268">
      <w:pPr>
        <w:pStyle w:val="Akapitzlist"/>
        <w:spacing w:line="360" w:lineRule="auto"/>
        <w:ind w:left="425" w:right="23"/>
        <w:jc w:val="both"/>
        <w:rPr>
          <w:sz w:val="24"/>
          <w:szCs w:val="24"/>
        </w:rPr>
      </w:pPr>
    </w:p>
    <w:p w14:paraId="6F0338E0"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69A9E933" w14:textId="31BE82FF" w:rsidR="00F02268" w:rsidRPr="00641933" w:rsidRDefault="0054357E" w:rsidP="00F02268">
      <w:pPr>
        <w:pStyle w:val="Akapitzlist"/>
        <w:spacing w:line="360" w:lineRule="auto"/>
        <w:ind w:left="709" w:right="23" w:hanging="425"/>
        <w:jc w:val="both"/>
        <w:rPr>
          <w:b/>
          <w:sz w:val="24"/>
          <w:szCs w:val="24"/>
        </w:rPr>
      </w:pPr>
      <w:r>
        <w:rPr>
          <w:b/>
          <w:sz w:val="24"/>
          <w:szCs w:val="24"/>
        </w:rPr>
        <w:t>5</w:t>
      </w:r>
      <w:r w:rsidR="00F02268" w:rsidRPr="00216BD0">
        <w:rPr>
          <w:b/>
          <w:sz w:val="24"/>
          <w:szCs w:val="24"/>
        </w:rPr>
        <w:t>.1.</w:t>
      </w:r>
      <w:r w:rsidR="00F02268">
        <w:rPr>
          <w:b/>
          <w:sz w:val="24"/>
          <w:szCs w:val="24"/>
        </w:rPr>
        <w:tab/>
      </w:r>
      <w:r w:rsidR="00F02268" w:rsidRPr="00641933">
        <w:rPr>
          <w:b/>
          <w:sz w:val="28"/>
          <w:szCs w:val="24"/>
        </w:rPr>
        <w:t>jestem</w:t>
      </w:r>
      <w:r w:rsidR="00F02268" w:rsidRPr="00641933">
        <w:rPr>
          <w:b/>
          <w:sz w:val="32"/>
          <w:szCs w:val="24"/>
        </w:rPr>
        <w:t xml:space="preserve"> </w:t>
      </w:r>
      <w:r w:rsidR="00F02268" w:rsidRPr="00641933">
        <w:rPr>
          <w:b/>
          <w:sz w:val="24"/>
          <w:szCs w:val="24"/>
        </w:rPr>
        <w:t>mikroprzedsiębiorcą*</w:t>
      </w:r>
    </w:p>
    <w:p w14:paraId="3664453C" w14:textId="40022560" w:rsidR="00F02268" w:rsidRPr="00641933" w:rsidRDefault="0054357E" w:rsidP="00F02268">
      <w:pPr>
        <w:pStyle w:val="Akapitzlist"/>
        <w:spacing w:line="360" w:lineRule="auto"/>
        <w:ind w:left="709" w:right="23" w:hanging="425"/>
        <w:jc w:val="both"/>
        <w:rPr>
          <w:b/>
          <w:sz w:val="22"/>
        </w:rPr>
      </w:pPr>
      <w:r>
        <w:rPr>
          <w:b/>
          <w:sz w:val="24"/>
          <w:szCs w:val="24"/>
        </w:rPr>
        <w:t>5</w:t>
      </w:r>
      <w:r w:rsidR="00F02268" w:rsidRPr="001B5970">
        <w:rPr>
          <w:b/>
          <w:sz w:val="24"/>
          <w:szCs w:val="24"/>
        </w:rPr>
        <w:t>.2.</w:t>
      </w:r>
      <w:r w:rsidR="00F02268" w:rsidRPr="00641933">
        <w:rPr>
          <w:b/>
          <w:sz w:val="22"/>
          <w:szCs w:val="22"/>
        </w:rPr>
        <w:tab/>
      </w:r>
      <w:r w:rsidR="00F02268" w:rsidRPr="00641933">
        <w:rPr>
          <w:b/>
          <w:sz w:val="28"/>
          <w:szCs w:val="24"/>
        </w:rPr>
        <w:t>jestem</w:t>
      </w:r>
      <w:r w:rsidR="00F02268" w:rsidRPr="00641933">
        <w:rPr>
          <w:b/>
          <w:sz w:val="32"/>
          <w:szCs w:val="24"/>
        </w:rPr>
        <w:t xml:space="preserve"> </w:t>
      </w:r>
      <w:r w:rsidR="00F02268" w:rsidRPr="00641933">
        <w:rPr>
          <w:b/>
          <w:sz w:val="24"/>
          <w:szCs w:val="24"/>
        </w:rPr>
        <w:t>małym przedsiębiorcą*</w:t>
      </w:r>
      <w:r w:rsidR="00F02268" w:rsidRPr="00641933">
        <w:rPr>
          <w:b/>
          <w:sz w:val="24"/>
          <w:szCs w:val="22"/>
        </w:rPr>
        <w:t xml:space="preserve"> </w:t>
      </w:r>
    </w:p>
    <w:p w14:paraId="3FC0E45E" w14:textId="73117ED6" w:rsidR="00F02268" w:rsidRPr="00641933" w:rsidRDefault="0054357E" w:rsidP="00F02268">
      <w:pPr>
        <w:pStyle w:val="Akapitzlist"/>
        <w:spacing w:line="360" w:lineRule="auto"/>
        <w:ind w:left="709" w:right="23" w:hanging="425"/>
        <w:jc w:val="both"/>
        <w:rPr>
          <w:b/>
          <w:sz w:val="24"/>
          <w:szCs w:val="22"/>
        </w:rPr>
      </w:pPr>
      <w:r>
        <w:rPr>
          <w:b/>
          <w:sz w:val="24"/>
          <w:szCs w:val="24"/>
        </w:rPr>
        <w:t>5</w:t>
      </w:r>
      <w:r w:rsidR="00F02268" w:rsidRPr="001B5970">
        <w:rPr>
          <w:b/>
          <w:sz w:val="24"/>
          <w:szCs w:val="24"/>
        </w:rPr>
        <w:t>.3.</w:t>
      </w:r>
      <w:r w:rsidR="00F02268" w:rsidRPr="00641933">
        <w:rPr>
          <w:b/>
          <w:sz w:val="22"/>
          <w:szCs w:val="22"/>
        </w:rPr>
        <w:tab/>
      </w:r>
      <w:r w:rsidR="00F02268" w:rsidRPr="00641933">
        <w:rPr>
          <w:b/>
          <w:sz w:val="28"/>
          <w:szCs w:val="28"/>
        </w:rPr>
        <w:t>jestem</w:t>
      </w:r>
      <w:r w:rsidR="00F02268" w:rsidRPr="00641933">
        <w:rPr>
          <w:b/>
          <w:sz w:val="24"/>
          <w:szCs w:val="24"/>
        </w:rPr>
        <w:t xml:space="preserve"> </w:t>
      </w:r>
      <w:r w:rsidR="00F02268" w:rsidRPr="00641933">
        <w:rPr>
          <w:b/>
          <w:sz w:val="24"/>
          <w:szCs w:val="22"/>
        </w:rPr>
        <w:t>średnim przedsiębiorcą *</w:t>
      </w:r>
    </w:p>
    <w:p w14:paraId="6605AE42" w14:textId="6EA77E5E" w:rsidR="00F02268" w:rsidRPr="00641933" w:rsidRDefault="0054357E" w:rsidP="00F02268">
      <w:pPr>
        <w:pStyle w:val="Akapitzlist"/>
        <w:spacing w:line="360" w:lineRule="auto"/>
        <w:ind w:left="709" w:right="23" w:hanging="425"/>
        <w:jc w:val="both"/>
        <w:rPr>
          <w:b/>
          <w:sz w:val="24"/>
          <w:szCs w:val="24"/>
        </w:rPr>
      </w:pPr>
      <w:r>
        <w:rPr>
          <w:b/>
          <w:sz w:val="24"/>
          <w:szCs w:val="24"/>
        </w:rPr>
        <w:t>5</w:t>
      </w:r>
      <w:r w:rsidR="00F02268" w:rsidRPr="001B5970">
        <w:rPr>
          <w:b/>
          <w:sz w:val="24"/>
          <w:szCs w:val="24"/>
        </w:rPr>
        <w:t>.4.</w:t>
      </w:r>
      <w:r w:rsidR="00F02268" w:rsidRPr="00641933">
        <w:rPr>
          <w:b/>
          <w:sz w:val="22"/>
          <w:szCs w:val="22"/>
        </w:rPr>
        <w:tab/>
      </w:r>
      <w:r w:rsidR="00F02268" w:rsidRPr="00641933">
        <w:rPr>
          <w:b/>
          <w:sz w:val="28"/>
          <w:szCs w:val="28"/>
        </w:rPr>
        <w:t xml:space="preserve">nie jestem </w:t>
      </w:r>
      <w:r w:rsidR="00F02268" w:rsidRPr="00641933">
        <w:rPr>
          <w:b/>
          <w:sz w:val="24"/>
          <w:szCs w:val="24"/>
        </w:rPr>
        <w:t xml:space="preserve">mikroprzedsiębiorcą, małym lub średnim </w:t>
      </w:r>
      <w:r w:rsidR="00F02268" w:rsidRPr="00641933">
        <w:rPr>
          <w:b/>
          <w:sz w:val="24"/>
          <w:szCs w:val="22"/>
        </w:rPr>
        <w:t>przedsiębiorcą</w:t>
      </w:r>
      <w:r w:rsidR="00F02268" w:rsidRPr="00641933">
        <w:rPr>
          <w:b/>
          <w:sz w:val="24"/>
          <w:szCs w:val="24"/>
        </w:rPr>
        <w:t>*</w:t>
      </w:r>
    </w:p>
    <w:p w14:paraId="710C4339" w14:textId="77777777" w:rsidR="00F02268" w:rsidRPr="00145A8D" w:rsidRDefault="00F02268" w:rsidP="00F02268">
      <w:pPr>
        <w:pStyle w:val="Akapitzlist"/>
        <w:ind w:left="425" w:right="23"/>
        <w:jc w:val="both"/>
        <w:rPr>
          <w:sz w:val="24"/>
          <w:szCs w:val="24"/>
        </w:rPr>
      </w:pPr>
      <w:r>
        <w:rPr>
          <w:sz w:val="24"/>
          <w:szCs w:val="24"/>
        </w:rPr>
        <w:lastRenderedPageBreak/>
        <w:t xml:space="preserve">w rozumieniu przepisów ustawy z dnia 02 lipca 2004 r. </w:t>
      </w:r>
      <w:r w:rsidRPr="00145A8D">
        <w:rPr>
          <w:i/>
          <w:sz w:val="24"/>
          <w:szCs w:val="24"/>
        </w:rPr>
        <w:t>o swobodzie działalności gospodarczej</w:t>
      </w:r>
      <w:r>
        <w:rPr>
          <w:i/>
          <w:sz w:val="24"/>
          <w:szCs w:val="24"/>
        </w:rPr>
        <w:t>.</w:t>
      </w:r>
    </w:p>
    <w:p w14:paraId="7E7BDCBD" w14:textId="3F87AA6C" w:rsidR="0015114F" w:rsidRDefault="0015114F">
      <w:pPr>
        <w:spacing w:after="200" w:line="276" w:lineRule="auto"/>
      </w:pPr>
    </w:p>
    <w:p w14:paraId="70D03951"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7F33BF99" w14:textId="77777777" w:rsidR="00F02268" w:rsidRDefault="00F02268" w:rsidP="00F02268">
      <w:pPr>
        <w:pStyle w:val="Akapitzlist"/>
        <w:numPr>
          <w:ilvl w:val="1"/>
          <w:numId w:val="22"/>
        </w:numPr>
        <w:spacing w:before="120"/>
        <w:ind w:left="851" w:hanging="567"/>
        <w:jc w:val="both"/>
        <w:rPr>
          <w:i/>
          <w:sz w:val="24"/>
        </w:rPr>
      </w:pPr>
      <w:r w:rsidRPr="002F5A80">
        <w:rPr>
          <w:b/>
          <w:sz w:val="28"/>
        </w:rPr>
        <w:t xml:space="preserve">Nie </w:t>
      </w:r>
      <w:r w:rsidRPr="002F5A80">
        <w:rPr>
          <w:rFonts w:eastAsia="TimesNewRomanPSMT"/>
          <w:b/>
          <w:bCs/>
          <w:sz w:val="28"/>
          <w:szCs w:val="24"/>
        </w:rPr>
        <w:t>p</w:t>
      </w:r>
      <w:r w:rsidRPr="002F5A80">
        <w:rPr>
          <w:rFonts w:eastAsia="Helvetica-Bold"/>
          <w:b/>
          <w:bCs/>
          <w:iCs/>
          <w:sz w:val="28"/>
          <w:szCs w:val="24"/>
        </w:rPr>
        <w:t>owołujemy</w:t>
      </w:r>
      <w:r w:rsidRPr="002F5A80">
        <w:rPr>
          <w:rFonts w:eastAsia="Helvetica-Bold"/>
          <w:iCs/>
          <w:sz w:val="28"/>
          <w:szCs w:val="24"/>
        </w:rPr>
        <w:t xml:space="preserve"> </w:t>
      </w:r>
      <w:r w:rsidRPr="002F5A80">
        <w:rPr>
          <w:rFonts w:eastAsia="Helvetica-Bold"/>
          <w:b/>
          <w:bCs/>
          <w:iCs/>
          <w:sz w:val="28"/>
          <w:szCs w:val="24"/>
        </w:rPr>
        <w:t>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podmiotów na zasadach określonych w 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 postępowaniu</w:t>
      </w:r>
      <w:r>
        <w:rPr>
          <w:i/>
          <w:sz w:val="24"/>
        </w:rPr>
        <w:t>.</w:t>
      </w:r>
    </w:p>
    <w:p w14:paraId="7F4A556D" w14:textId="7B11B813" w:rsidR="00F02268" w:rsidRDefault="00F02268" w:rsidP="00F02268">
      <w:pPr>
        <w:pStyle w:val="Akapitzlist"/>
        <w:numPr>
          <w:ilvl w:val="1"/>
          <w:numId w:val="22"/>
        </w:numPr>
        <w:spacing w:before="120"/>
        <w:ind w:left="851" w:hanging="567"/>
        <w:jc w:val="both"/>
        <w:rPr>
          <w:sz w:val="24"/>
          <w:szCs w:val="24"/>
        </w:rPr>
      </w:pPr>
      <w:r w:rsidRPr="002F5A80">
        <w:rPr>
          <w:rFonts w:eastAsia="Helvetica-Bold"/>
          <w:b/>
          <w:bCs/>
          <w:iCs/>
          <w:sz w:val="28"/>
          <w:szCs w:val="24"/>
        </w:rPr>
        <w:t>Powołujemy 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niżej wymienionych podmiotów na zasadach określonych wart.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w:t>
      </w:r>
      <w:r>
        <w:rPr>
          <w:rFonts w:eastAsia="Helvetica-Bold"/>
          <w:iCs/>
          <w:sz w:val="24"/>
          <w:szCs w:val="24"/>
        </w:rPr>
        <w:t xml:space="preserve"> </w:t>
      </w:r>
      <w:r w:rsidRPr="002F5A80">
        <w:rPr>
          <w:rFonts w:eastAsia="Helvetica-Bold"/>
          <w:iCs/>
          <w:sz w:val="24"/>
          <w:szCs w:val="24"/>
        </w:rPr>
        <w:t>postępowaniu</w:t>
      </w:r>
      <w:r>
        <w:rPr>
          <w:rFonts w:eastAsia="Helvetica-Bold"/>
          <w:iCs/>
          <w:sz w:val="24"/>
          <w:szCs w:val="24"/>
        </w:rPr>
        <w:t xml:space="preserve"> </w:t>
      </w:r>
      <w:r>
        <w:rPr>
          <w:sz w:val="24"/>
          <w:szCs w:val="24"/>
        </w:rPr>
        <w:t>w zakresie:</w:t>
      </w:r>
    </w:p>
    <w:p w14:paraId="59B8E8CE" w14:textId="061DF515" w:rsidR="00870C38" w:rsidRDefault="00724601" w:rsidP="00870C38">
      <w:pPr>
        <w:pStyle w:val="Akapitzlist"/>
        <w:spacing w:before="120"/>
        <w:ind w:left="1276" w:hanging="709"/>
        <w:jc w:val="both"/>
        <w:rPr>
          <w:sz w:val="24"/>
          <w:szCs w:val="24"/>
        </w:rPr>
      </w:pPr>
      <w:r>
        <w:rPr>
          <w:sz w:val="24"/>
          <w:szCs w:val="24"/>
        </w:rPr>
        <w:t>6</w:t>
      </w:r>
      <w:r w:rsidR="00F02268" w:rsidRPr="00D87303">
        <w:rPr>
          <w:sz w:val="24"/>
          <w:szCs w:val="24"/>
        </w:rPr>
        <w:t>.2.1.</w:t>
      </w:r>
      <w:r w:rsidR="00F02268" w:rsidRPr="00D87303">
        <w:rPr>
          <w:sz w:val="24"/>
          <w:szCs w:val="24"/>
        </w:rPr>
        <w:tab/>
      </w:r>
      <w:r w:rsidR="00870C38">
        <w:rPr>
          <w:sz w:val="24"/>
          <w:szCs w:val="24"/>
        </w:rPr>
        <w:t>sytuacji finansowej w zakresie opisanym w pkt  2.7.3. SWZ</w:t>
      </w:r>
    </w:p>
    <w:p w14:paraId="25C80BEB" w14:textId="77777777" w:rsidR="00870C38" w:rsidRPr="0052213A" w:rsidRDefault="00870C38" w:rsidP="002C4529">
      <w:pPr>
        <w:pStyle w:val="Akapitzlist"/>
        <w:ind w:left="1276"/>
        <w:rPr>
          <w:sz w:val="24"/>
        </w:rPr>
      </w:pPr>
      <w:r w:rsidRPr="0052213A">
        <w:rPr>
          <w:sz w:val="24"/>
          <w:szCs w:val="24"/>
        </w:rPr>
        <w:t>.............................................................................................................................</w:t>
      </w:r>
    </w:p>
    <w:p w14:paraId="028A9ADC" w14:textId="467F995A" w:rsidR="00870C38" w:rsidRDefault="00870C38" w:rsidP="002C4529">
      <w:pPr>
        <w:pStyle w:val="Akapitzlist"/>
        <w:ind w:left="1276"/>
        <w:jc w:val="both"/>
        <w:rPr>
          <w:i/>
          <w:szCs w:val="24"/>
        </w:rPr>
      </w:pPr>
      <w:r w:rsidRPr="0052213A">
        <w:rPr>
          <w:i/>
          <w:szCs w:val="24"/>
        </w:rPr>
        <w:t>pełna nazwa i adres siedziby podmiotu (zgodne z aktualnym rejestrem KRS lub CEIDG)</w:t>
      </w:r>
    </w:p>
    <w:p w14:paraId="4CCBB6DB" w14:textId="01D93F31" w:rsidR="00F02268" w:rsidRPr="00D87303" w:rsidRDefault="00724601" w:rsidP="00870C38">
      <w:pPr>
        <w:pStyle w:val="Akapitzlist"/>
        <w:spacing w:before="120"/>
        <w:ind w:left="1276" w:hanging="709"/>
        <w:jc w:val="both"/>
        <w:rPr>
          <w:sz w:val="24"/>
        </w:rPr>
      </w:pPr>
      <w:r>
        <w:rPr>
          <w:iCs/>
          <w:sz w:val="24"/>
          <w:szCs w:val="24"/>
        </w:rPr>
        <w:t>6</w:t>
      </w:r>
      <w:r w:rsidR="00870C38" w:rsidRPr="00870C38">
        <w:rPr>
          <w:iCs/>
          <w:sz w:val="24"/>
          <w:szCs w:val="24"/>
        </w:rPr>
        <w:t>.2.2.</w:t>
      </w:r>
      <w:r w:rsidR="00870C38">
        <w:rPr>
          <w:i/>
          <w:szCs w:val="24"/>
        </w:rPr>
        <w:tab/>
      </w:r>
      <w:r w:rsidR="00F02268" w:rsidRPr="00D87303">
        <w:rPr>
          <w:sz w:val="24"/>
          <w:szCs w:val="24"/>
        </w:rPr>
        <w:t>posiadania wiedzy i doświadczenia w zakresie opisanym w pkt 2.7.4.1. SWZ;</w:t>
      </w:r>
    </w:p>
    <w:p w14:paraId="3E32DFBA" w14:textId="77777777" w:rsidR="00F02268" w:rsidRPr="00D87303" w:rsidRDefault="00F02268" w:rsidP="00F02268">
      <w:pPr>
        <w:pStyle w:val="Akapitzlist"/>
        <w:ind w:left="1276"/>
        <w:rPr>
          <w:sz w:val="24"/>
        </w:rPr>
      </w:pPr>
      <w:r w:rsidRPr="00D87303">
        <w:rPr>
          <w:sz w:val="24"/>
          <w:szCs w:val="24"/>
        </w:rPr>
        <w:t>.............................................................................................................................</w:t>
      </w:r>
    </w:p>
    <w:p w14:paraId="40BDB930" w14:textId="77777777" w:rsidR="00F02268" w:rsidRPr="00D87303" w:rsidRDefault="00F02268" w:rsidP="00F02268">
      <w:pPr>
        <w:pStyle w:val="Akapitzlist"/>
        <w:ind w:left="1276" w:hanging="709"/>
        <w:jc w:val="center"/>
        <w:rPr>
          <w:i/>
          <w:szCs w:val="24"/>
        </w:rPr>
      </w:pPr>
      <w:r w:rsidRPr="00D87303">
        <w:rPr>
          <w:i/>
          <w:szCs w:val="24"/>
        </w:rPr>
        <w:t>pełna nazwa i adres siedziby podmiotu (zgodne z aktualnym rejestrem KRS lub CEIDG)</w:t>
      </w:r>
    </w:p>
    <w:p w14:paraId="586A3704" w14:textId="3FF20FAE" w:rsidR="00F02268" w:rsidRPr="00D87303" w:rsidRDefault="00724601" w:rsidP="00F02268">
      <w:pPr>
        <w:spacing w:before="120"/>
        <w:ind w:left="1276" w:hanging="709"/>
        <w:jc w:val="both"/>
      </w:pPr>
      <w:r>
        <w:t>6</w:t>
      </w:r>
      <w:r w:rsidR="00F02268" w:rsidRPr="00D87303">
        <w:t>.2.</w:t>
      </w:r>
      <w:r w:rsidR="00870C38">
        <w:t>3</w:t>
      </w:r>
      <w:r w:rsidR="00F02268" w:rsidRPr="00D87303">
        <w:t>.</w:t>
      </w:r>
      <w:r w:rsidR="00F02268" w:rsidRPr="00D87303">
        <w:tab/>
        <w:t>d</w:t>
      </w:r>
      <w:r w:rsidR="00F02268" w:rsidRPr="00D87303">
        <w:rPr>
          <w:bCs/>
        </w:rPr>
        <w:t xml:space="preserve">ysponowania osobami zdolnymi do wykonania zamówienia </w:t>
      </w:r>
      <w:r w:rsidR="00F02268" w:rsidRPr="00D87303">
        <w:t>w zakresie opisanym w punkcie 2.7.4.2. SWZ;</w:t>
      </w:r>
    </w:p>
    <w:p w14:paraId="7DCD78EE" w14:textId="77777777" w:rsidR="00F02268" w:rsidRPr="00D87303" w:rsidRDefault="00F02268" w:rsidP="00F02268">
      <w:pPr>
        <w:pStyle w:val="Akapitzlist"/>
        <w:ind w:left="1276"/>
        <w:rPr>
          <w:sz w:val="24"/>
        </w:rPr>
      </w:pPr>
      <w:r w:rsidRPr="00D87303">
        <w:rPr>
          <w:sz w:val="24"/>
          <w:szCs w:val="24"/>
        </w:rPr>
        <w:t>.............................................................................................................................</w:t>
      </w:r>
    </w:p>
    <w:p w14:paraId="4EA5328E" w14:textId="77777777" w:rsidR="00F02268" w:rsidRPr="00D87303" w:rsidRDefault="00F02268" w:rsidP="00F02268">
      <w:pPr>
        <w:pStyle w:val="Akapitzlist"/>
        <w:ind w:left="1276" w:hanging="709"/>
        <w:jc w:val="center"/>
        <w:rPr>
          <w:i/>
          <w:szCs w:val="24"/>
        </w:rPr>
      </w:pPr>
      <w:r w:rsidRPr="00D87303">
        <w:rPr>
          <w:i/>
          <w:szCs w:val="24"/>
        </w:rPr>
        <w:t>pełna nazwa i adres siedziby podmiotu (zgodne z aktualnym rejestrem KRS lub CEIDG)</w:t>
      </w:r>
    </w:p>
    <w:p w14:paraId="7B37099E" w14:textId="77777777" w:rsidR="00D01266" w:rsidRDefault="00D01266">
      <w:pPr>
        <w:spacing w:after="200" w:line="276" w:lineRule="auto"/>
        <w:rPr>
          <w:szCs w:val="20"/>
        </w:rPr>
      </w:pPr>
    </w:p>
    <w:p w14:paraId="098077DD" w14:textId="3148902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Oświadczamy (-y), że:</w:t>
      </w:r>
    </w:p>
    <w:p w14:paraId="2082FD54" w14:textId="23BFC871" w:rsidR="00F02268" w:rsidRPr="002F5A80" w:rsidRDefault="0054357E" w:rsidP="00724601">
      <w:pPr>
        <w:pStyle w:val="Akapitzlist"/>
        <w:spacing w:line="360" w:lineRule="auto"/>
        <w:ind w:left="709" w:hanging="425"/>
        <w:rPr>
          <w:sz w:val="24"/>
        </w:rPr>
      </w:pPr>
      <w:r>
        <w:rPr>
          <w:b/>
          <w:bCs/>
          <w:sz w:val="24"/>
        </w:rPr>
        <w:t>7</w:t>
      </w:r>
      <w:r w:rsidR="00F02268" w:rsidRPr="00352E34">
        <w:rPr>
          <w:b/>
          <w:bCs/>
          <w:sz w:val="24"/>
        </w:rPr>
        <w:t>.1</w:t>
      </w:r>
      <w:r w:rsidR="00F02268" w:rsidRPr="0008436C">
        <w:rPr>
          <w:sz w:val="24"/>
        </w:rPr>
        <w:t>.</w:t>
      </w:r>
      <w:r w:rsidR="00F02268">
        <w:rPr>
          <w:b/>
          <w:sz w:val="28"/>
        </w:rPr>
        <w:tab/>
      </w:r>
      <w:r w:rsidR="00F02268" w:rsidRPr="002F5A80">
        <w:rPr>
          <w:b/>
          <w:sz w:val="28"/>
        </w:rPr>
        <w:t>Nie  zamierzam (-y)</w:t>
      </w:r>
      <w:r w:rsidR="00F02268" w:rsidRPr="002F5A80">
        <w:rPr>
          <w:sz w:val="28"/>
        </w:rPr>
        <w:t xml:space="preserve"> </w:t>
      </w:r>
      <w:r w:rsidR="00F02268" w:rsidRPr="002F5A80">
        <w:rPr>
          <w:sz w:val="24"/>
        </w:rPr>
        <w:t>zlecać wykonania części robót podwykonawcom*.</w:t>
      </w:r>
    </w:p>
    <w:p w14:paraId="5C3D4127" w14:textId="099CB0B8" w:rsidR="00F02268" w:rsidRDefault="0054357E" w:rsidP="00724601">
      <w:pPr>
        <w:pStyle w:val="Akapitzlist"/>
        <w:spacing w:line="360" w:lineRule="auto"/>
        <w:ind w:left="709" w:hanging="425"/>
        <w:rPr>
          <w:sz w:val="24"/>
        </w:rPr>
      </w:pPr>
      <w:r>
        <w:rPr>
          <w:b/>
          <w:bCs/>
          <w:sz w:val="24"/>
        </w:rPr>
        <w:t>7</w:t>
      </w:r>
      <w:r w:rsidR="00F02268" w:rsidRPr="00352E34">
        <w:rPr>
          <w:b/>
          <w:bCs/>
          <w:sz w:val="24"/>
        </w:rPr>
        <w:t>.2.</w:t>
      </w:r>
      <w:r w:rsidR="00F02268">
        <w:rPr>
          <w:b/>
          <w:sz w:val="28"/>
        </w:rPr>
        <w:tab/>
      </w:r>
      <w:r w:rsidR="00F02268" w:rsidRPr="002F5A80">
        <w:rPr>
          <w:b/>
          <w:sz w:val="28"/>
        </w:rPr>
        <w:t xml:space="preserve">Zamierzam (-y) </w:t>
      </w:r>
      <w:r w:rsidR="00F02268" w:rsidRPr="002F5A80">
        <w:rPr>
          <w:sz w:val="24"/>
        </w:rPr>
        <w:t>zlecić podwykonawcom wykonanie następującego zakresu robót*</w:t>
      </w: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F02268" w:rsidRPr="002F5A80" w14:paraId="4D9A1778" w14:textId="77777777" w:rsidTr="00453B85">
        <w:tc>
          <w:tcPr>
            <w:tcW w:w="620" w:type="dxa"/>
          </w:tcPr>
          <w:p w14:paraId="34F95381" w14:textId="77777777" w:rsidR="00F02268" w:rsidRPr="002F5A80" w:rsidRDefault="00F02268" w:rsidP="00453B85">
            <w:pPr>
              <w:spacing w:line="360" w:lineRule="auto"/>
              <w:jc w:val="center"/>
            </w:pPr>
            <w:r w:rsidRPr="002F5A80">
              <w:t>L.p.</w:t>
            </w:r>
          </w:p>
        </w:tc>
        <w:tc>
          <w:tcPr>
            <w:tcW w:w="4824" w:type="dxa"/>
          </w:tcPr>
          <w:p w14:paraId="5C0549A3" w14:textId="77777777" w:rsidR="00F02268" w:rsidRPr="002F5A80" w:rsidRDefault="00F02268" w:rsidP="00453B85">
            <w:pPr>
              <w:jc w:val="center"/>
            </w:pPr>
            <w:r w:rsidRPr="002F5A80">
              <w:t xml:space="preserve">Części zamówienia - zakres robót, jakie Wykonawca zamierza </w:t>
            </w:r>
            <w:r w:rsidRPr="002F5A80">
              <w:rPr>
                <w:rFonts w:eastAsia="TimesNewRomanPSMT"/>
                <w:bCs/>
              </w:rPr>
              <w:t>powierzyć</w:t>
            </w:r>
            <w:r w:rsidRPr="002F5A80">
              <w:t xml:space="preserve"> podwykonawcom, </w:t>
            </w:r>
          </w:p>
        </w:tc>
        <w:tc>
          <w:tcPr>
            <w:tcW w:w="3961" w:type="dxa"/>
          </w:tcPr>
          <w:p w14:paraId="51E6E0E2" w14:textId="77777777" w:rsidR="00F02268" w:rsidRDefault="00F02268" w:rsidP="00453B85">
            <w:pPr>
              <w:jc w:val="center"/>
            </w:pPr>
            <w:r>
              <w:t xml:space="preserve">Firma (nazwa) Podwykonawcy </w:t>
            </w:r>
          </w:p>
          <w:p w14:paraId="214E22CF" w14:textId="77777777" w:rsidR="00F02268" w:rsidRPr="002F5A80" w:rsidRDefault="00F02268" w:rsidP="00453B85">
            <w:pPr>
              <w:jc w:val="center"/>
            </w:pPr>
            <w:r>
              <w:t>jeżeli jest znana</w:t>
            </w:r>
          </w:p>
        </w:tc>
      </w:tr>
      <w:tr w:rsidR="00F02268" w:rsidRPr="002F5A80" w14:paraId="04F7008E" w14:textId="77777777" w:rsidTr="00453B85">
        <w:tc>
          <w:tcPr>
            <w:tcW w:w="620" w:type="dxa"/>
          </w:tcPr>
          <w:p w14:paraId="2B83403F" w14:textId="77777777" w:rsidR="00F02268" w:rsidRPr="002F5A80" w:rsidRDefault="00F02268" w:rsidP="00453B85">
            <w:pPr>
              <w:spacing w:line="360" w:lineRule="auto"/>
              <w:jc w:val="center"/>
            </w:pPr>
            <w:r w:rsidRPr="002F5A80">
              <w:t>1.</w:t>
            </w:r>
          </w:p>
        </w:tc>
        <w:tc>
          <w:tcPr>
            <w:tcW w:w="4824" w:type="dxa"/>
          </w:tcPr>
          <w:p w14:paraId="654468B5" w14:textId="77777777" w:rsidR="00F02268" w:rsidRPr="002F5A80" w:rsidRDefault="00F02268" w:rsidP="00453B85">
            <w:pPr>
              <w:spacing w:line="360" w:lineRule="auto"/>
            </w:pPr>
          </w:p>
        </w:tc>
        <w:tc>
          <w:tcPr>
            <w:tcW w:w="3961" w:type="dxa"/>
          </w:tcPr>
          <w:p w14:paraId="0C71CDF6" w14:textId="77777777" w:rsidR="00F02268" w:rsidRPr="002F5A80" w:rsidRDefault="00F02268" w:rsidP="00453B85">
            <w:pPr>
              <w:spacing w:line="360" w:lineRule="auto"/>
            </w:pPr>
          </w:p>
        </w:tc>
      </w:tr>
      <w:tr w:rsidR="00F02268" w:rsidRPr="002F5A80" w14:paraId="4410EE49" w14:textId="77777777" w:rsidTr="00453B85">
        <w:tc>
          <w:tcPr>
            <w:tcW w:w="620" w:type="dxa"/>
          </w:tcPr>
          <w:p w14:paraId="12DD052E" w14:textId="77777777" w:rsidR="00F02268" w:rsidRPr="002F5A80" w:rsidRDefault="00F02268" w:rsidP="00453B85">
            <w:pPr>
              <w:spacing w:line="360" w:lineRule="auto"/>
              <w:jc w:val="center"/>
            </w:pPr>
            <w:r w:rsidRPr="002F5A80">
              <w:t>2.</w:t>
            </w:r>
          </w:p>
        </w:tc>
        <w:tc>
          <w:tcPr>
            <w:tcW w:w="4824" w:type="dxa"/>
          </w:tcPr>
          <w:p w14:paraId="441C7507" w14:textId="77777777" w:rsidR="00F02268" w:rsidRPr="002F5A80" w:rsidRDefault="00F02268" w:rsidP="00453B85">
            <w:pPr>
              <w:spacing w:line="360" w:lineRule="auto"/>
            </w:pPr>
          </w:p>
        </w:tc>
        <w:tc>
          <w:tcPr>
            <w:tcW w:w="3961" w:type="dxa"/>
          </w:tcPr>
          <w:p w14:paraId="12C253AE" w14:textId="77777777" w:rsidR="00F02268" w:rsidRPr="002F5A80" w:rsidRDefault="00F02268" w:rsidP="00453B85">
            <w:pPr>
              <w:spacing w:line="360" w:lineRule="auto"/>
            </w:pPr>
          </w:p>
        </w:tc>
      </w:tr>
    </w:tbl>
    <w:p w14:paraId="45174D99" w14:textId="0978EF9B" w:rsidR="00F02268" w:rsidRDefault="00F02268" w:rsidP="00F02268">
      <w:pPr>
        <w:pStyle w:val="Akapitzlist"/>
        <w:spacing w:before="120"/>
        <w:ind w:left="567"/>
        <w:contextualSpacing/>
        <w:jc w:val="both"/>
        <w:rPr>
          <w:sz w:val="24"/>
          <w:szCs w:val="24"/>
        </w:rPr>
      </w:pPr>
    </w:p>
    <w:p w14:paraId="642DBEEA" w14:textId="285EA336" w:rsidR="004E6675" w:rsidRDefault="004E6675" w:rsidP="004E6675">
      <w:pPr>
        <w:pStyle w:val="Akapitzlist"/>
        <w:numPr>
          <w:ilvl w:val="0"/>
          <w:numId w:val="22"/>
        </w:numPr>
        <w:ind w:left="425" w:hanging="425"/>
        <w:jc w:val="both"/>
        <w:rPr>
          <w:sz w:val="24"/>
          <w:szCs w:val="24"/>
        </w:rPr>
      </w:pPr>
      <w:r w:rsidRPr="004E6675">
        <w:rPr>
          <w:bCs/>
          <w:sz w:val="24"/>
          <w:szCs w:val="24"/>
        </w:rPr>
        <w:t xml:space="preserve">Oświadczamy**, że następujące roboty budowlane stanowiące przedmiot zamówienia wykonają poszczególni Wykonawcy wspólnie ubiegający się o udzielenie zamówienia </w:t>
      </w:r>
      <w:r w:rsidRPr="004E6675">
        <w:rPr>
          <w:sz w:val="24"/>
          <w:szCs w:val="24"/>
        </w:rPr>
        <w:t xml:space="preserve">(Oświadczenie, zgodnie z art. 117 ust. 4 </w:t>
      </w:r>
      <w:r w:rsidRPr="004E6675">
        <w:rPr>
          <w:i/>
          <w:iCs/>
          <w:sz w:val="24"/>
          <w:szCs w:val="24"/>
        </w:rPr>
        <w:t>Prawa zamówień publicznych</w:t>
      </w:r>
      <w:r w:rsidRPr="004E6675">
        <w:rPr>
          <w:sz w:val="24"/>
          <w:szCs w:val="24"/>
        </w:rPr>
        <w:t xml:space="preserve"> składają Wykonawcy wspólnie ubiegający się o udzielenie zamówienia oraz działający w formie spółki cywilnej).</w:t>
      </w:r>
    </w:p>
    <w:p w14:paraId="51A81BCB" w14:textId="77777777" w:rsidR="0054357E" w:rsidRPr="004E6675" w:rsidRDefault="0054357E" w:rsidP="0054357E">
      <w:pPr>
        <w:pStyle w:val="Akapitzlist"/>
        <w:ind w:left="425"/>
        <w:jc w:val="both"/>
        <w:rPr>
          <w:sz w:val="24"/>
          <w:szCs w:val="2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7"/>
      </w:tblGrid>
      <w:tr w:rsidR="004E6675" w:rsidRPr="00110948" w14:paraId="159DF977" w14:textId="77777777" w:rsidTr="0054357E">
        <w:trPr>
          <w:trHeight w:val="871"/>
        </w:trPr>
        <w:tc>
          <w:tcPr>
            <w:tcW w:w="368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7988578" w14:textId="77777777" w:rsidR="004E6675" w:rsidRPr="0054357E" w:rsidRDefault="004E6675" w:rsidP="00025909">
            <w:pPr>
              <w:spacing w:before="120"/>
              <w:ind w:left="29"/>
              <w:jc w:val="center"/>
              <w:rPr>
                <w:bCs/>
              </w:rPr>
            </w:pPr>
            <w:r w:rsidRPr="0054357E">
              <w:rPr>
                <w:bCs/>
                <w:sz w:val="22"/>
                <w:szCs w:val="22"/>
              </w:rPr>
              <w:t xml:space="preserve">Wykonawca wspólnie ubiegający się o udzielenie zamówienia </w:t>
            </w:r>
            <w:r w:rsidRPr="0054357E">
              <w:rPr>
                <w:bCs/>
                <w:sz w:val="22"/>
                <w:szCs w:val="22"/>
              </w:rPr>
              <w:b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1452B61" w14:textId="77777777" w:rsidR="004E6675" w:rsidRPr="0054357E" w:rsidRDefault="004E6675" w:rsidP="00025909">
            <w:pPr>
              <w:spacing w:before="120"/>
              <w:ind w:left="29" w:hanging="8"/>
              <w:jc w:val="center"/>
              <w:rPr>
                <w:bCs/>
              </w:rPr>
            </w:pPr>
            <w:r w:rsidRPr="0054357E">
              <w:rPr>
                <w:bCs/>
                <w:sz w:val="22"/>
                <w:szCs w:val="22"/>
              </w:rPr>
              <w:t>Zakres zamówienia, który zostanie wykonany przez danego Wykonawcę wspólnie ubiegającego się o udzielenie zamówienia</w:t>
            </w:r>
          </w:p>
        </w:tc>
      </w:tr>
      <w:tr w:rsidR="004E6675" w:rsidRPr="00110948" w14:paraId="5F16DEAC" w14:textId="77777777" w:rsidTr="0054357E">
        <w:trPr>
          <w:trHeight w:val="631"/>
        </w:trPr>
        <w:tc>
          <w:tcPr>
            <w:tcW w:w="3686" w:type="dxa"/>
            <w:tcBorders>
              <w:top w:val="single" w:sz="4" w:space="0" w:color="auto"/>
              <w:left w:val="single" w:sz="4" w:space="0" w:color="auto"/>
              <w:bottom w:val="single" w:sz="4" w:space="0" w:color="auto"/>
              <w:right w:val="single" w:sz="4" w:space="0" w:color="auto"/>
            </w:tcBorders>
          </w:tcPr>
          <w:p w14:paraId="6877F9CF" w14:textId="77777777" w:rsidR="004E6675" w:rsidRPr="00110948" w:rsidRDefault="004E6675" w:rsidP="00025909">
            <w:pPr>
              <w:spacing w:before="120"/>
              <w:ind w:left="29" w:hanging="709"/>
              <w:jc w:val="both"/>
              <w:rPr>
                <w:bCs/>
              </w:rPr>
            </w:pPr>
          </w:p>
        </w:tc>
        <w:tc>
          <w:tcPr>
            <w:tcW w:w="4677" w:type="dxa"/>
            <w:tcBorders>
              <w:top w:val="single" w:sz="4" w:space="0" w:color="auto"/>
              <w:left w:val="single" w:sz="4" w:space="0" w:color="auto"/>
              <w:bottom w:val="single" w:sz="4" w:space="0" w:color="auto"/>
              <w:right w:val="single" w:sz="4" w:space="0" w:color="auto"/>
            </w:tcBorders>
          </w:tcPr>
          <w:p w14:paraId="5DB76126" w14:textId="77777777" w:rsidR="004E6675" w:rsidRPr="00110948" w:rsidRDefault="004E6675" w:rsidP="00025909">
            <w:pPr>
              <w:spacing w:before="120"/>
              <w:ind w:left="29" w:hanging="709"/>
              <w:jc w:val="both"/>
              <w:rPr>
                <w:bCs/>
              </w:rPr>
            </w:pPr>
          </w:p>
        </w:tc>
      </w:tr>
    </w:tbl>
    <w:p w14:paraId="0B63B841" w14:textId="77777777" w:rsidR="004E6675" w:rsidRPr="00EF58D4" w:rsidRDefault="004E6675" w:rsidP="004E6675">
      <w:pPr>
        <w:spacing w:line="360" w:lineRule="auto"/>
        <w:ind w:firstLine="567"/>
        <w:jc w:val="both"/>
        <w:rPr>
          <w:i/>
          <w:iCs/>
        </w:rPr>
      </w:pPr>
      <w:r>
        <w:t>**</w:t>
      </w:r>
      <w:r w:rsidRPr="00EF58D4">
        <w:rPr>
          <w:i/>
          <w:iCs/>
        </w:rPr>
        <w:t>Wypełnić jeżeli dotyczy</w:t>
      </w:r>
    </w:p>
    <w:p w14:paraId="006AB4AC" w14:textId="4EB12929" w:rsidR="00EA77A5" w:rsidRDefault="00EA77A5" w:rsidP="0054357E">
      <w:pPr>
        <w:pStyle w:val="Akapitzlist"/>
        <w:numPr>
          <w:ilvl w:val="0"/>
          <w:numId w:val="22"/>
        </w:numPr>
        <w:ind w:left="425" w:hanging="425"/>
        <w:jc w:val="both"/>
        <w:rPr>
          <w:sz w:val="24"/>
          <w:szCs w:val="24"/>
        </w:rPr>
      </w:pPr>
      <w:r w:rsidRPr="002F5A80">
        <w:rPr>
          <w:sz w:val="24"/>
        </w:rPr>
        <w:lastRenderedPageBreak/>
        <w:t>Oświadczamy (-y), że</w:t>
      </w:r>
      <w:r>
        <w:rPr>
          <w:sz w:val="24"/>
        </w:rPr>
        <w:t xml:space="preserve"> do kalkulacji ceny oferty </w:t>
      </w:r>
      <w:r w:rsidR="00870C38">
        <w:rPr>
          <w:sz w:val="24"/>
        </w:rPr>
        <w:t xml:space="preserve">w zakresie robót budowlanych </w:t>
      </w:r>
      <w:r>
        <w:rPr>
          <w:sz w:val="24"/>
        </w:rPr>
        <w:t xml:space="preserve">przyjęte zostały następujące </w:t>
      </w:r>
      <w:r w:rsidRPr="00EA77A5">
        <w:rPr>
          <w:sz w:val="24"/>
          <w:szCs w:val="24"/>
        </w:rPr>
        <w:t xml:space="preserve">wskaźniki </w:t>
      </w:r>
      <w:r w:rsidR="00684D17">
        <w:rPr>
          <w:sz w:val="24"/>
          <w:szCs w:val="24"/>
        </w:rPr>
        <w:t xml:space="preserve">wskazane w </w:t>
      </w:r>
      <w:r w:rsidR="00684D17" w:rsidRPr="00684D17">
        <w:rPr>
          <w:i/>
          <w:iCs/>
          <w:sz w:val="24"/>
          <w:szCs w:val="24"/>
        </w:rPr>
        <w:t>Tabeli elementów rozliczeniowych</w:t>
      </w:r>
      <w:r w:rsidR="00684D17">
        <w:rPr>
          <w:sz w:val="24"/>
          <w:szCs w:val="24"/>
        </w:rPr>
        <w:t xml:space="preserve"> stanowiącej część oferty </w:t>
      </w:r>
    </w:p>
    <w:p w14:paraId="1A5A2A8A" w14:textId="4DAD2765" w:rsidR="00D01266" w:rsidRDefault="00D01266" w:rsidP="00EA77A5">
      <w:pPr>
        <w:pStyle w:val="Akapitzlist"/>
        <w:spacing w:before="120"/>
        <w:ind w:left="567"/>
        <w:contextualSpacing/>
        <w:jc w:val="both"/>
        <w:rPr>
          <w:sz w:val="24"/>
          <w:szCs w:val="24"/>
        </w:rPr>
      </w:pPr>
    </w:p>
    <w:p w14:paraId="58924993" w14:textId="1704CFEE" w:rsidR="00F02268" w:rsidRDefault="00F02268" w:rsidP="00F02268">
      <w:pPr>
        <w:pStyle w:val="Akapitzlist"/>
        <w:numPr>
          <w:ilvl w:val="0"/>
          <w:numId w:val="22"/>
        </w:numPr>
        <w:spacing w:before="120"/>
        <w:ind w:left="567" w:hanging="567"/>
        <w:contextualSpacing/>
        <w:jc w:val="both"/>
        <w:rPr>
          <w:sz w:val="24"/>
          <w:szCs w:val="24"/>
        </w:rPr>
      </w:pPr>
      <w:r w:rsidRPr="00CB4F64">
        <w:rPr>
          <w:bCs/>
          <w:sz w:val="24"/>
          <w:szCs w:val="24"/>
        </w:rPr>
        <w:t>Następujące informacje zawarte w naszej ofercie</w:t>
      </w:r>
      <w:r>
        <w:rPr>
          <w:bCs/>
          <w:sz w:val="24"/>
          <w:szCs w:val="24"/>
        </w:rPr>
        <w:t xml:space="preserve"> </w:t>
      </w:r>
      <w:r w:rsidR="002D570E">
        <w:rPr>
          <w:bCs/>
          <w:sz w:val="24"/>
          <w:szCs w:val="24"/>
        </w:rPr>
        <w:t xml:space="preserve">w plikach o nazwie </w:t>
      </w:r>
      <w:r>
        <w:rPr>
          <w:bCs/>
          <w:sz w:val="24"/>
          <w:szCs w:val="24"/>
        </w:rPr>
        <w:t>……</w:t>
      </w:r>
      <w:r w:rsidR="002D570E">
        <w:rPr>
          <w:bCs/>
          <w:sz w:val="24"/>
          <w:szCs w:val="24"/>
        </w:rPr>
        <w:t>………….</w:t>
      </w:r>
      <w:r w:rsidRPr="00CB4F64">
        <w:rPr>
          <w:bCs/>
          <w:sz w:val="24"/>
          <w:szCs w:val="24"/>
        </w:rPr>
        <w:t xml:space="preserve"> stanowią tajemnicę przedsiębiorstwa:</w:t>
      </w:r>
      <w:r>
        <w:rPr>
          <w:bCs/>
          <w:sz w:val="24"/>
          <w:szCs w:val="24"/>
        </w:rPr>
        <w:t xml:space="preserve"> </w:t>
      </w:r>
      <w:r>
        <w:rPr>
          <w:sz w:val="24"/>
          <w:szCs w:val="24"/>
        </w:rPr>
        <w:t>…………………………………………………..</w:t>
      </w:r>
    </w:p>
    <w:p w14:paraId="26A5E1A9" w14:textId="0027B9B5" w:rsidR="00F02268" w:rsidRDefault="00F02268" w:rsidP="00F02268">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5D4F95EF" w14:textId="77777777" w:rsidR="00752D7A" w:rsidRDefault="00752D7A" w:rsidP="00F02268">
      <w:pPr>
        <w:pStyle w:val="Akapitzlist"/>
        <w:spacing w:before="120"/>
        <w:ind w:left="567"/>
        <w:jc w:val="both"/>
        <w:rPr>
          <w:bCs/>
          <w:sz w:val="24"/>
          <w:szCs w:val="24"/>
        </w:rPr>
      </w:pPr>
    </w:p>
    <w:p w14:paraId="50675831" w14:textId="77777777" w:rsidR="00F02268" w:rsidRPr="00C91363" w:rsidRDefault="00F02268" w:rsidP="00F02268">
      <w:pPr>
        <w:pStyle w:val="Akapitzlist"/>
        <w:numPr>
          <w:ilvl w:val="0"/>
          <w:numId w:val="22"/>
        </w:numPr>
        <w:spacing w:before="120"/>
        <w:ind w:left="567" w:right="23" w:hanging="567"/>
        <w:contextualSpacing/>
        <w:jc w:val="both"/>
        <w:rPr>
          <w:sz w:val="24"/>
          <w:szCs w:val="24"/>
        </w:rPr>
      </w:pPr>
      <w:r w:rsidRPr="00C91363">
        <w:rPr>
          <w:bCs/>
          <w:sz w:val="24"/>
          <w:szCs w:val="24"/>
        </w:rPr>
        <w:t xml:space="preserve">Wszelką korespondencję w sprawie niniejszego postępowania należy kierować drogą elektroniczną na adres e-mail </w:t>
      </w:r>
      <w:r w:rsidRPr="00C91363">
        <w:rPr>
          <w:sz w:val="24"/>
          <w:szCs w:val="24"/>
        </w:rPr>
        <w:t>………………………..</w:t>
      </w:r>
      <w:r w:rsidRPr="00C91363">
        <w:rPr>
          <w:bCs/>
          <w:sz w:val="24"/>
          <w:szCs w:val="24"/>
        </w:rPr>
        <w:t xml:space="preserve"> </w:t>
      </w:r>
    </w:p>
    <w:p w14:paraId="4784AE03" w14:textId="5137DB2C" w:rsidR="00684D17" w:rsidRDefault="00684D17"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0333DFE6" w14:textId="77777777" w:rsidR="00752D7A" w:rsidRDefault="00752D7A"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29D07306" w14:textId="77777777" w:rsidR="00752D7A" w:rsidRDefault="00752D7A"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4D7BA592" w14:textId="24C92F46" w:rsidR="00641933" w:rsidRDefault="00641933" w:rsidP="00F02268">
      <w:pPr>
        <w:spacing w:line="360" w:lineRule="auto"/>
      </w:pPr>
    </w:p>
    <w:p w14:paraId="55275104" w14:textId="77777777" w:rsidR="00D01266" w:rsidRDefault="00D01266" w:rsidP="00F02268">
      <w:pPr>
        <w:spacing w:line="360" w:lineRule="auto"/>
      </w:pPr>
    </w:p>
    <w:p w14:paraId="7EC58D3D" w14:textId="77777777"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517EA16D" w14:textId="77777777" w:rsidR="00F02268" w:rsidRDefault="00F02268" w:rsidP="00F02268">
      <w:pPr>
        <w:spacing w:line="360" w:lineRule="auto"/>
      </w:pPr>
    </w:p>
    <w:p w14:paraId="0203A1F3"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Dokument musi być złożony pod rygorem nieważności</w:t>
      </w:r>
    </w:p>
    <w:p w14:paraId="6068A877"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w postaci elektronicznej podpisany kwalifikowanym podpisem elektronicznym, podpisem zaufanym lub podpisem osobistym</w:t>
      </w:r>
    </w:p>
    <w:p w14:paraId="2A13B81F" w14:textId="77777777" w:rsidR="00F02268" w:rsidRDefault="00F02268" w:rsidP="00F02268">
      <w:pPr>
        <w:ind w:left="3969"/>
        <w:jc w:val="center"/>
        <w:rPr>
          <w:rFonts w:ascii="Cambria" w:hAnsi="Cambria" w:cs="Arial"/>
          <w:bCs/>
          <w:i/>
          <w:sz w:val="22"/>
          <w:szCs w:val="22"/>
        </w:rPr>
      </w:pPr>
    </w:p>
    <w:bookmarkEnd w:id="3"/>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9"/>
      <w:footerReference w:type="default" r:id="rId10"/>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1DC3" w14:textId="77777777" w:rsidR="006F3A66" w:rsidRDefault="006F3A66" w:rsidP="00EB688C">
      <w:r>
        <w:separator/>
      </w:r>
    </w:p>
  </w:endnote>
  <w:endnote w:type="continuationSeparator" w:id="0">
    <w:p w14:paraId="286F4ED7" w14:textId="77777777" w:rsidR="006F3A66" w:rsidRDefault="006F3A66"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2596" w14:textId="77777777" w:rsidR="006F3A66" w:rsidRDefault="006F3A66" w:rsidP="00EB688C">
      <w:r>
        <w:separator/>
      </w:r>
    </w:p>
  </w:footnote>
  <w:footnote w:type="continuationSeparator" w:id="0">
    <w:p w14:paraId="7DCBF2E4" w14:textId="77777777" w:rsidR="006F3A66" w:rsidRDefault="006F3A66"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2511D6D4"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9A42F9">
      <w:rPr>
        <w:b/>
      </w:rPr>
      <w:t>11</w:t>
    </w:r>
    <w:r w:rsidR="00645A71">
      <w:rPr>
        <w:b/>
      </w:rPr>
      <w:t>.202</w:t>
    </w:r>
    <w:r w:rsidR="002D570E">
      <w:rPr>
        <w:b/>
      </w:rPr>
      <w:t>2</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1CD1"/>
    <w:rsid w:val="00031DBD"/>
    <w:rsid w:val="00032A48"/>
    <w:rsid w:val="000336B3"/>
    <w:rsid w:val="000371A6"/>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2A33"/>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D064A"/>
    <w:rsid w:val="001E6478"/>
    <w:rsid w:val="001E7850"/>
    <w:rsid w:val="001E7EBC"/>
    <w:rsid w:val="001F5C16"/>
    <w:rsid w:val="002039E6"/>
    <w:rsid w:val="00206A1D"/>
    <w:rsid w:val="00210BF4"/>
    <w:rsid w:val="00217361"/>
    <w:rsid w:val="00217A65"/>
    <w:rsid w:val="00222444"/>
    <w:rsid w:val="002229E3"/>
    <w:rsid w:val="00222D34"/>
    <w:rsid w:val="00233C61"/>
    <w:rsid w:val="00242908"/>
    <w:rsid w:val="00242CE3"/>
    <w:rsid w:val="00244F7C"/>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C4529"/>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E95"/>
    <w:rsid w:val="003C2709"/>
    <w:rsid w:val="003C28C6"/>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357E"/>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5F77EE"/>
    <w:rsid w:val="006021FE"/>
    <w:rsid w:val="00605E7F"/>
    <w:rsid w:val="00611E31"/>
    <w:rsid w:val="00627488"/>
    <w:rsid w:val="00637C6D"/>
    <w:rsid w:val="00640C5A"/>
    <w:rsid w:val="00641933"/>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3A66"/>
    <w:rsid w:val="006F5108"/>
    <w:rsid w:val="007027D9"/>
    <w:rsid w:val="00721A03"/>
    <w:rsid w:val="007232A2"/>
    <w:rsid w:val="00724601"/>
    <w:rsid w:val="00726DE8"/>
    <w:rsid w:val="00742723"/>
    <w:rsid w:val="00752751"/>
    <w:rsid w:val="00752C08"/>
    <w:rsid w:val="00752D7A"/>
    <w:rsid w:val="0075352C"/>
    <w:rsid w:val="007550D5"/>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257A"/>
    <w:rsid w:val="00842813"/>
    <w:rsid w:val="00842EA8"/>
    <w:rsid w:val="008457C4"/>
    <w:rsid w:val="0084676E"/>
    <w:rsid w:val="00851AC2"/>
    <w:rsid w:val="00851E05"/>
    <w:rsid w:val="00851F71"/>
    <w:rsid w:val="0085213C"/>
    <w:rsid w:val="008524D5"/>
    <w:rsid w:val="0085420C"/>
    <w:rsid w:val="00857E21"/>
    <w:rsid w:val="00862434"/>
    <w:rsid w:val="0086604B"/>
    <w:rsid w:val="00870C38"/>
    <w:rsid w:val="00875447"/>
    <w:rsid w:val="00876729"/>
    <w:rsid w:val="008824E6"/>
    <w:rsid w:val="00882CDE"/>
    <w:rsid w:val="00884C62"/>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8AF"/>
    <w:rsid w:val="00946A14"/>
    <w:rsid w:val="009477BE"/>
    <w:rsid w:val="00947E43"/>
    <w:rsid w:val="00960DF8"/>
    <w:rsid w:val="00963ACD"/>
    <w:rsid w:val="0096583D"/>
    <w:rsid w:val="00966EFE"/>
    <w:rsid w:val="00975A90"/>
    <w:rsid w:val="0097741E"/>
    <w:rsid w:val="00986EFD"/>
    <w:rsid w:val="0098728C"/>
    <w:rsid w:val="009875A1"/>
    <w:rsid w:val="0099039D"/>
    <w:rsid w:val="0099226E"/>
    <w:rsid w:val="0099501B"/>
    <w:rsid w:val="00997B85"/>
    <w:rsid w:val="00997F4F"/>
    <w:rsid w:val="009A1EE2"/>
    <w:rsid w:val="009A42F9"/>
    <w:rsid w:val="009A713E"/>
    <w:rsid w:val="009B186A"/>
    <w:rsid w:val="009B3D38"/>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11CF9"/>
    <w:rsid w:val="00A14B1D"/>
    <w:rsid w:val="00A21401"/>
    <w:rsid w:val="00A35B89"/>
    <w:rsid w:val="00A46729"/>
    <w:rsid w:val="00A50F96"/>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206"/>
    <w:rsid w:val="00AA34C0"/>
    <w:rsid w:val="00AB38DB"/>
    <w:rsid w:val="00AB7115"/>
    <w:rsid w:val="00AC0195"/>
    <w:rsid w:val="00AC0381"/>
    <w:rsid w:val="00AC1F70"/>
    <w:rsid w:val="00AC3168"/>
    <w:rsid w:val="00AC53A5"/>
    <w:rsid w:val="00AC5635"/>
    <w:rsid w:val="00AE7BED"/>
    <w:rsid w:val="00AF0D40"/>
    <w:rsid w:val="00AF19A3"/>
    <w:rsid w:val="00AF709F"/>
    <w:rsid w:val="00B00128"/>
    <w:rsid w:val="00B05ED3"/>
    <w:rsid w:val="00B123E0"/>
    <w:rsid w:val="00B20154"/>
    <w:rsid w:val="00B213DA"/>
    <w:rsid w:val="00B23B15"/>
    <w:rsid w:val="00B247CE"/>
    <w:rsid w:val="00B3575E"/>
    <w:rsid w:val="00B41F00"/>
    <w:rsid w:val="00B4386E"/>
    <w:rsid w:val="00B45061"/>
    <w:rsid w:val="00B505EA"/>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62AC"/>
    <w:rsid w:val="00BB736E"/>
    <w:rsid w:val="00BB7DE0"/>
    <w:rsid w:val="00BC62E9"/>
    <w:rsid w:val="00BD46B4"/>
    <w:rsid w:val="00BD4899"/>
    <w:rsid w:val="00BE0530"/>
    <w:rsid w:val="00BE6099"/>
    <w:rsid w:val="00BF3233"/>
    <w:rsid w:val="00BF5868"/>
    <w:rsid w:val="00C007AE"/>
    <w:rsid w:val="00C0514B"/>
    <w:rsid w:val="00C05534"/>
    <w:rsid w:val="00C06CBB"/>
    <w:rsid w:val="00C11827"/>
    <w:rsid w:val="00C12CC0"/>
    <w:rsid w:val="00C151BB"/>
    <w:rsid w:val="00C15267"/>
    <w:rsid w:val="00C16C7C"/>
    <w:rsid w:val="00C213D8"/>
    <w:rsid w:val="00C22B72"/>
    <w:rsid w:val="00C24109"/>
    <w:rsid w:val="00C24B77"/>
    <w:rsid w:val="00C32EEF"/>
    <w:rsid w:val="00C33AC9"/>
    <w:rsid w:val="00C356B6"/>
    <w:rsid w:val="00C3619E"/>
    <w:rsid w:val="00C412C4"/>
    <w:rsid w:val="00C423C6"/>
    <w:rsid w:val="00C43D6F"/>
    <w:rsid w:val="00C5063A"/>
    <w:rsid w:val="00C53330"/>
    <w:rsid w:val="00C56E11"/>
    <w:rsid w:val="00C6511C"/>
    <w:rsid w:val="00C71540"/>
    <w:rsid w:val="00C742A4"/>
    <w:rsid w:val="00C752C2"/>
    <w:rsid w:val="00C75F74"/>
    <w:rsid w:val="00C76159"/>
    <w:rsid w:val="00C822A0"/>
    <w:rsid w:val="00C82395"/>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CF70AA"/>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4149"/>
    <w:rsid w:val="00DF5882"/>
    <w:rsid w:val="00E02782"/>
    <w:rsid w:val="00E051BE"/>
    <w:rsid w:val="00E1145F"/>
    <w:rsid w:val="00E116CF"/>
    <w:rsid w:val="00E16339"/>
    <w:rsid w:val="00E21D69"/>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867C2"/>
    <w:rsid w:val="00F87113"/>
    <w:rsid w:val="00F875BF"/>
    <w:rsid w:val="00F87A03"/>
    <w:rsid w:val="00F95BCF"/>
    <w:rsid w:val="00F963A0"/>
    <w:rsid w:val="00FA3579"/>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74451D44-FCAD-4B2E-8DD5-D1F2C2A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1092</Words>
  <Characters>6552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54</cp:revision>
  <cp:lastPrinted>2017-10-13T09:57:00Z</cp:lastPrinted>
  <dcterms:created xsi:type="dcterms:W3CDTF">2018-04-10T10:21:00Z</dcterms:created>
  <dcterms:modified xsi:type="dcterms:W3CDTF">2022-07-20T18:55:00Z</dcterms:modified>
</cp:coreProperties>
</file>